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B3E2" w14:textId="5246D636" w:rsidR="00DD7F28" w:rsidRDefault="00DD7F28" w:rsidP="00DD7F28">
      <w:pPr>
        <w:suppressAutoHyphens w:val="0"/>
        <w:autoSpaceDE w:val="0"/>
        <w:autoSpaceDN w:val="0"/>
        <w:adjustRightInd w:val="0"/>
        <w:rPr>
          <w:sz w:val="18"/>
          <w:szCs w:val="18"/>
        </w:rPr>
      </w:pPr>
      <w:r>
        <w:rPr>
          <w:sz w:val="18"/>
          <w:szCs w:val="18"/>
        </w:rPr>
        <w:t xml:space="preserve">                                                                                                              </w:t>
      </w:r>
      <w:r w:rsidRPr="00DD7F28">
        <w:rPr>
          <w:sz w:val="18"/>
          <w:szCs w:val="18"/>
        </w:rPr>
        <w:t xml:space="preserve">Załącznik nr 2 – Wzór umowy na udzielanie świadczeń </w:t>
      </w:r>
    </w:p>
    <w:p w14:paraId="2DC1F761" w14:textId="1ED16799" w:rsidR="00DD7F28" w:rsidRPr="00DD7F28" w:rsidRDefault="00DD7F28" w:rsidP="00DD7F28">
      <w:pPr>
        <w:suppressAutoHyphens w:val="0"/>
        <w:autoSpaceDE w:val="0"/>
        <w:autoSpaceDN w:val="0"/>
        <w:adjustRightInd w:val="0"/>
        <w:rPr>
          <w:sz w:val="18"/>
          <w:szCs w:val="18"/>
        </w:rPr>
      </w:pPr>
      <w:r>
        <w:rPr>
          <w:sz w:val="18"/>
          <w:szCs w:val="18"/>
        </w:rPr>
        <w:t xml:space="preserve">                                                                                                              </w:t>
      </w:r>
      <w:r w:rsidRPr="00DD7F28">
        <w:rPr>
          <w:sz w:val="18"/>
          <w:szCs w:val="18"/>
        </w:rPr>
        <w:t>zdrowotnych – działalność gospodarcza</w:t>
      </w:r>
    </w:p>
    <w:p w14:paraId="3094D66D" w14:textId="77777777" w:rsidR="00DD7F28" w:rsidRDefault="00DD7F28" w:rsidP="00DD7F28">
      <w:pPr>
        <w:jc w:val="center"/>
        <w:outlineLvl w:val="0"/>
        <w:rPr>
          <w:sz w:val="20"/>
          <w:szCs w:val="20"/>
          <w:u w:val="single"/>
        </w:rPr>
      </w:pPr>
    </w:p>
    <w:p w14:paraId="14ADCB36" w14:textId="207E83D9" w:rsidR="00DD7F28" w:rsidRPr="00F056D7" w:rsidRDefault="00DD7F28" w:rsidP="00DD7F28">
      <w:pPr>
        <w:jc w:val="center"/>
        <w:outlineLvl w:val="0"/>
        <w:rPr>
          <w:b/>
          <w:sz w:val="20"/>
          <w:szCs w:val="20"/>
        </w:rPr>
      </w:pPr>
      <w:r>
        <w:rPr>
          <w:sz w:val="20"/>
          <w:szCs w:val="20"/>
          <w:u w:val="single"/>
        </w:rPr>
        <w:t xml:space="preserve">WZÓR UMOWY </w:t>
      </w:r>
    </w:p>
    <w:p w14:paraId="305355AC" w14:textId="77777777" w:rsidR="0035306F" w:rsidRPr="008635AB" w:rsidRDefault="0035306F" w:rsidP="0035306F">
      <w:pPr>
        <w:jc w:val="center"/>
        <w:rPr>
          <w:b/>
          <w:sz w:val="20"/>
          <w:szCs w:val="20"/>
        </w:rPr>
      </w:pPr>
      <w:r w:rsidRPr="008635AB">
        <w:rPr>
          <w:b/>
          <w:sz w:val="20"/>
          <w:szCs w:val="20"/>
        </w:rPr>
        <w:t>o udzielenie zamówienia na świadczenia lekarskie</w:t>
      </w:r>
      <w:r>
        <w:rPr>
          <w:b/>
          <w:sz w:val="20"/>
          <w:szCs w:val="20"/>
        </w:rPr>
        <w:t xml:space="preserve"> </w:t>
      </w:r>
    </w:p>
    <w:p w14:paraId="724B2821" w14:textId="77777777" w:rsidR="005E0145" w:rsidRDefault="005E0145" w:rsidP="005D4B98">
      <w:pPr>
        <w:jc w:val="both"/>
        <w:rPr>
          <w:bCs/>
          <w:sz w:val="20"/>
          <w:szCs w:val="20"/>
        </w:rPr>
      </w:pPr>
    </w:p>
    <w:p w14:paraId="51F34FE5" w14:textId="0FADC8AF" w:rsidR="000D10AA" w:rsidRDefault="00DE5C73" w:rsidP="005D4B98">
      <w:pPr>
        <w:jc w:val="both"/>
        <w:rPr>
          <w:bCs/>
          <w:sz w:val="20"/>
          <w:szCs w:val="20"/>
        </w:rPr>
      </w:pPr>
      <w:r w:rsidRPr="00F056D7">
        <w:rPr>
          <w:bCs/>
          <w:sz w:val="20"/>
          <w:szCs w:val="20"/>
        </w:rPr>
        <w:t xml:space="preserve">zawarta w dniu </w:t>
      </w:r>
      <w:r w:rsidR="00DD7F28">
        <w:rPr>
          <w:bCs/>
          <w:sz w:val="20"/>
          <w:szCs w:val="20"/>
        </w:rPr>
        <w:t>……………..</w:t>
      </w:r>
      <w:r w:rsidRPr="00F056D7">
        <w:rPr>
          <w:bCs/>
          <w:sz w:val="20"/>
          <w:szCs w:val="20"/>
        </w:rPr>
        <w:t>r. pomiędzy</w:t>
      </w:r>
      <w:r>
        <w:rPr>
          <w:bCs/>
          <w:sz w:val="20"/>
          <w:szCs w:val="20"/>
        </w:rPr>
        <w:t>:</w:t>
      </w:r>
    </w:p>
    <w:p w14:paraId="10972289" w14:textId="77777777" w:rsidR="008605B2" w:rsidRDefault="008605B2" w:rsidP="008605B2">
      <w:pPr>
        <w:pStyle w:val="Standard"/>
        <w:jc w:val="both"/>
      </w:pPr>
      <w:r>
        <w:rPr>
          <w:sz w:val="20"/>
          <w:szCs w:val="20"/>
        </w:rPr>
        <w:t xml:space="preserve">Samodzielnym Publicznym Gminnym Zakładem Opieki Zdrowotnej w Miejscu Piastowym ul. Dworska 14, </w:t>
      </w:r>
      <w:r>
        <w:rPr>
          <w:sz w:val="20"/>
          <w:szCs w:val="20"/>
        </w:rPr>
        <w:br/>
        <w:t xml:space="preserve">38-430 Miejsce Piastowe, wpisana do rejestru stowarzyszeń, innych organizacji społecznych i zawodowych, fundacji oraz samodzielnych publicznych zakładów opieki zdrowotnej  Krajowego Rejestru Sądowego prowadzonego przez Sad Rejonowy w Rzeszowie XII Wydział Gospodarczy Krajowego rejestru Sadowego pod numerem 0000025817, NIP </w:t>
      </w:r>
      <w:r>
        <w:rPr>
          <w:bCs/>
          <w:sz w:val="20"/>
          <w:szCs w:val="20"/>
        </w:rPr>
        <w:t>684-21-32-478</w:t>
      </w:r>
      <w:r>
        <w:rPr>
          <w:sz w:val="20"/>
          <w:szCs w:val="20"/>
        </w:rPr>
        <w:t>,</w:t>
      </w:r>
    </w:p>
    <w:p w14:paraId="11149B9E" w14:textId="77777777" w:rsidR="008605B2" w:rsidRDefault="008605B2" w:rsidP="008605B2">
      <w:pPr>
        <w:pStyle w:val="Standard"/>
        <w:jc w:val="both"/>
      </w:pPr>
      <w:r>
        <w:rPr>
          <w:sz w:val="20"/>
          <w:szCs w:val="20"/>
        </w:rPr>
        <w:t>reprezentowanym przez:</w:t>
      </w:r>
    </w:p>
    <w:p w14:paraId="5EA2B890" w14:textId="77777777" w:rsidR="008605B2" w:rsidRDefault="008605B2" w:rsidP="008605B2">
      <w:pPr>
        <w:pStyle w:val="Standard"/>
        <w:jc w:val="both"/>
      </w:pPr>
      <w:r>
        <w:rPr>
          <w:b/>
          <w:bCs/>
          <w:sz w:val="20"/>
          <w:szCs w:val="20"/>
        </w:rPr>
        <w:t>Jacek Kusiak – Dyrektor</w:t>
      </w:r>
    </w:p>
    <w:p w14:paraId="238F670C" w14:textId="77777777" w:rsidR="008605B2" w:rsidRDefault="008605B2" w:rsidP="008605B2">
      <w:pPr>
        <w:pStyle w:val="Standard"/>
        <w:jc w:val="both"/>
      </w:pPr>
      <w:r>
        <w:rPr>
          <w:b/>
          <w:bCs/>
          <w:sz w:val="20"/>
          <w:szCs w:val="20"/>
        </w:rPr>
        <w:t>zwanym w dalszej części umowy „Udzielającym Zamówienia</w:t>
      </w:r>
      <w:r>
        <w:rPr>
          <w:bCs/>
          <w:sz w:val="20"/>
          <w:szCs w:val="20"/>
        </w:rPr>
        <w:t>”</w:t>
      </w:r>
    </w:p>
    <w:p w14:paraId="3F924A5B" w14:textId="73BA4411" w:rsidR="00030F4F" w:rsidRDefault="00C400B2" w:rsidP="005D4B98">
      <w:pPr>
        <w:jc w:val="both"/>
        <w:rPr>
          <w:bCs/>
          <w:sz w:val="20"/>
          <w:szCs w:val="20"/>
        </w:rPr>
      </w:pPr>
      <w:r w:rsidRPr="00F056D7">
        <w:rPr>
          <w:bCs/>
          <w:sz w:val="20"/>
          <w:szCs w:val="20"/>
        </w:rPr>
        <w:t xml:space="preserve">a </w:t>
      </w:r>
    </w:p>
    <w:p w14:paraId="3335C201" w14:textId="1A43C8D7" w:rsidR="00C400B2" w:rsidRPr="00752549" w:rsidRDefault="00DD7F28" w:rsidP="005D4B98">
      <w:pPr>
        <w:jc w:val="both"/>
        <w:rPr>
          <w:bCs/>
          <w:sz w:val="20"/>
          <w:szCs w:val="20"/>
        </w:rPr>
      </w:pPr>
      <w:r>
        <w:rPr>
          <w:b/>
          <w:sz w:val="20"/>
          <w:szCs w:val="20"/>
        </w:rPr>
        <w:t>…………………….</w:t>
      </w:r>
      <w:r w:rsidR="004A4594">
        <w:rPr>
          <w:bCs/>
          <w:sz w:val="20"/>
          <w:szCs w:val="20"/>
        </w:rPr>
        <w:t xml:space="preserve">, </w:t>
      </w:r>
      <w:r w:rsidR="0054628E">
        <w:rPr>
          <w:bCs/>
          <w:sz w:val="20"/>
          <w:szCs w:val="20"/>
        </w:rPr>
        <w:t>zwan</w:t>
      </w:r>
      <w:r w:rsidR="00030F4F">
        <w:rPr>
          <w:bCs/>
          <w:sz w:val="20"/>
          <w:szCs w:val="20"/>
        </w:rPr>
        <w:t>ą</w:t>
      </w:r>
      <w:r w:rsidR="0054628E">
        <w:rPr>
          <w:bCs/>
          <w:sz w:val="20"/>
          <w:szCs w:val="20"/>
        </w:rPr>
        <w:t xml:space="preserve"> w dalszej części umowy </w:t>
      </w:r>
      <w:r w:rsidR="0054628E" w:rsidRPr="00752549">
        <w:rPr>
          <w:b/>
          <w:sz w:val="20"/>
          <w:szCs w:val="20"/>
        </w:rPr>
        <w:t>Przyjmującym Zamówienie</w:t>
      </w:r>
      <w:r w:rsidR="00C400B2" w:rsidRPr="00752549">
        <w:rPr>
          <w:bCs/>
          <w:sz w:val="20"/>
          <w:szCs w:val="20"/>
        </w:rPr>
        <w:t xml:space="preserve"> </w:t>
      </w:r>
    </w:p>
    <w:p w14:paraId="3060758F" w14:textId="77777777" w:rsidR="00C400B2" w:rsidRPr="00F056D7" w:rsidRDefault="00C400B2" w:rsidP="00C400B2">
      <w:pPr>
        <w:jc w:val="both"/>
        <w:rPr>
          <w:bCs/>
          <w:sz w:val="20"/>
          <w:szCs w:val="20"/>
        </w:rPr>
      </w:pPr>
    </w:p>
    <w:p w14:paraId="7F8AB694" w14:textId="44B3EA1E" w:rsidR="00C400B2" w:rsidRDefault="00C400B2" w:rsidP="00C400B2">
      <w:pPr>
        <w:jc w:val="both"/>
        <w:rPr>
          <w:bCs/>
          <w:sz w:val="20"/>
          <w:szCs w:val="20"/>
        </w:rPr>
      </w:pPr>
      <w:r w:rsidRPr="00F056D7">
        <w:rPr>
          <w:bCs/>
          <w:sz w:val="20"/>
          <w:szCs w:val="20"/>
        </w:rPr>
        <w:t>o następującej treści:</w:t>
      </w:r>
    </w:p>
    <w:p w14:paraId="45295C03" w14:textId="77777777" w:rsidR="00DE5C73" w:rsidRPr="00F056D7" w:rsidRDefault="00DE5C73" w:rsidP="00C400B2">
      <w:pPr>
        <w:jc w:val="both"/>
        <w:rPr>
          <w:bCs/>
          <w:sz w:val="20"/>
          <w:szCs w:val="20"/>
        </w:rPr>
      </w:pPr>
    </w:p>
    <w:p w14:paraId="649D5C50" w14:textId="77777777" w:rsidR="00DE5C73" w:rsidRPr="00AF0FC8" w:rsidRDefault="00DE5C73" w:rsidP="00DE5C73">
      <w:pPr>
        <w:jc w:val="both"/>
        <w:rPr>
          <w:sz w:val="20"/>
          <w:szCs w:val="20"/>
        </w:rPr>
      </w:pPr>
      <w:r w:rsidRPr="00AF0FC8">
        <w:rPr>
          <w:sz w:val="20"/>
          <w:szCs w:val="20"/>
        </w:rPr>
        <w:t>Podstawę prawną niniejszej umowy stanowią:</w:t>
      </w:r>
    </w:p>
    <w:p w14:paraId="627C4C57" w14:textId="77777777" w:rsidR="00C835A9" w:rsidRPr="0079076F" w:rsidRDefault="00C835A9" w:rsidP="00C835A9">
      <w:pPr>
        <w:numPr>
          <w:ilvl w:val="0"/>
          <w:numId w:val="29"/>
        </w:numPr>
        <w:tabs>
          <w:tab w:val="clear" w:pos="720"/>
        </w:tabs>
        <w:suppressAutoHyphens w:val="0"/>
        <w:ind w:left="360"/>
        <w:jc w:val="both"/>
        <w:rPr>
          <w:sz w:val="20"/>
          <w:szCs w:val="20"/>
        </w:rPr>
      </w:pPr>
      <w:r w:rsidRPr="0079076F">
        <w:rPr>
          <w:sz w:val="20"/>
          <w:szCs w:val="20"/>
        </w:rPr>
        <w:t xml:space="preserve">Ustawa z dnia 15 kwietnia 2011 r. o działalności leczniczej </w:t>
      </w:r>
      <w:r w:rsidRPr="00AF0FC8">
        <w:rPr>
          <w:sz w:val="20"/>
          <w:szCs w:val="20"/>
        </w:rPr>
        <w:t>( tj. Dz. U. z 20</w:t>
      </w:r>
      <w:r>
        <w:rPr>
          <w:sz w:val="20"/>
          <w:szCs w:val="20"/>
        </w:rPr>
        <w:t>23</w:t>
      </w:r>
      <w:r w:rsidRPr="00AF0FC8">
        <w:rPr>
          <w:sz w:val="20"/>
          <w:szCs w:val="20"/>
        </w:rPr>
        <w:t xml:space="preserve"> r., poz. </w:t>
      </w:r>
      <w:r>
        <w:rPr>
          <w:sz w:val="20"/>
          <w:szCs w:val="20"/>
        </w:rPr>
        <w:t>1972</w:t>
      </w:r>
      <w:r w:rsidRPr="00AF0FC8">
        <w:rPr>
          <w:sz w:val="20"/>
          <w:szCs w:val="20"/>
        </w:rPr>
        <w:t>);</w:t>
      </w:r>
    </w:p>
    <w:p w14:paraId="5589A20F" w14:textId="77777777" w:rsidR="00C835A9" w:rsidRPr="00AF0FC8" w:rsidRDefault="00C835A9" w:rsidP="00C835A9">
      <w:pPr>
        <w:numPr>
          <w:ilvl w:val="0"/>
          <w:numId w:val="29"/>
        </w:numPr>
        <w:tabs>
          <w:tab w:val="clear" w:pos="720"/>
        </w:tabs>
        <w:suppressAutoHyphens w:val="0"/>
        <w:ind w:left="284" w:hanging="284"/>
        <w:jc w:val="both"/>
        <w:rPr>
          <w:sz w:val="20"/>
          <w:szCs w:val="20"/>
        </w:rPr>
      </w:pPr>
      <w:r w:rsidRPr="00AF0FC8">
        <w:rPr>
          <w:sz w:val="20"/>
          <w:szCs w:val="20"/>
        </w:rPr>
        <w:t>Ustawa z dnia 27 sierpnia 2004 r. o świadczeniach opieki zdrowotnej finansowanych ze środków publicznych (tj. Dz. U. z 20</w:t>
      </w:r>
      <w:r>
        <w:rPr>
          <w:sz w:val="20"/>
          <w:szCs w:val="20"/>
        </w:rPr>
        <w:t>23</w:t>
      </w:r>
      <w:r w:rsidRPr="00AF0FC8">
        <w:rPr>
          <w:sz w:val="20"/>
          <w:szCs w:val="20"/>
        </w:rPr>
        <w:t xml:space="preserve"> r., poz. </w:t>
      </w:r>
      <w:r>
        <w:rPr>
          <w:sz w:val="20"/>
          <w:szCs w:val="20"/>
        </w:rPr>
        <w:t>2730).</w:t>
      </w:r>
    </w:p>
    <w:p w14:paraId="1C1B0E57" w14:textId="77777777" w:rsidR="00C835A9" w:rsidRDefault="00C835A9" w:rsidP="00C835A9">
      <w:pPr>
        <w:numPr>
          <w:ilvl w:val="0"/>
          <w:numId w:val="29"/>
        </w:numPr>
        <w:tabs>
          <w:tab w:val="clear" w:pos="720"/>
        </w:tabs>
        <w:suppressAutoHyphens w:val="0"/>
        <w:ind w:left="284" w:hanging="284"/>
        <w:jc w:val="both"/>
        <w:rPr>
          <w:sz w:val="20"/>
          <w:szCs w:val="20"/>
        </w:rPr>
      </w:pPr>
      <w:r w:rsidRPr="00AF0FC8">
        <w:rPr>
          <w:sz w:val="20"/>
          <w:szCs w:val="20"/>
        </w:rPr>
        <w:t>Ustawa z dnia 5 grudnia 1996 r. o zawodach lekarza i lekarza dentysty (tj. Dz. U. z 20</w:t>
      </w:r>
      <w:r>
        <w:rPr>
          <w:sz w:val="20"/>
          <w:szCs w:val="20"/>
        </w:rPr>
        <w:t>23</w:t>
      </w:r>
      <w:r w:rsidRPr="00AF0FC8">
        <w:rPr>
          <w:sz w:val="20"/>
          <w:szCs w:val="20"/>
        </w:rPr>
        <w:t xml:space="preserve"> r., poz. </w:t>
      </w:r>
      <w:r>
        <w:rPr>
          <w:sz w:val="20"/>
          <w:szCs w:val="20"/>
        </w:rPr>
        <w:t>1972</w:t>
      </w:r>
      <w:r w:rsidRPr="00AF0FC8">
        <w:rPr>
          <w:sz w:val="20"/>
          <w:szCs w:val="20"/>
        </w:rPr>
        <w:t>).</w:t>
      </w:r>
    </w:p>
    <w:p w14:paraId="5501E0DE" w14:textId="77777777" w:rsidR="00C835A9" w:rsidRDefault="00C835A9" w:rsidP="00C835A9">
      <w:pPr>
        <w:numPr>
          <w:ilvl w:val="0"/>
          <w:numId w:val="29"/>
        </w:numPr>
        <w:tabs>
          <w:tab w:val="clear" w:pos="720"/>
        </w:tabs>
        <w:suppressAutoHyphens w:val="0"/>
        <w:ind w:left="284" w:hanging="284"/>
        <w:jc w:val="both"/>
        <w:rPr>
          <w:sz w:val="20"/>
          <w:szCs w:val="20"/>
        </w:rPr>
      </w:pPr>
      <w:r w:rsidRPr="00513A52">
        <w:rPr>
          <w:color w:val="222222"/>
          <w:sz w:val="20"/>
          <w:szCs w:val="20"/>
        </w:rPr>
        <w:t>Rozporządzenie ministra zdrowia</w:t>
      </w:r>
      <w:r w:rsidRPr="00513A52">
        <w:rPr>
          <w:color w:val="222222"/>
          <w:sz w:val="20"/>
          <w:szCs w:val="20"/>
          <w:vertAlign w:val="superscript"/>
        </w:rPr>
        <w:t xml:space="preserve"> </w:t>
      </w:r>
      <w:r w:rsidRPr="00513A52">
        <w:rPr>
          <w:color w:val="222222"/>
          <w:sz w:val="20"/>
          <w:szCs w:val="20"/>
        </w:rPr>
        <w:t xml:space="preserve">z dnia  29 grudnia 2014 w sprawie świadczeń gwarantowanych z zakresu podstawowej opieki zdrowotnej </w:t>
      </w:r>
      <w:r w:rsidRPr="00513A52">
        <w:rPr>
          <w:sz w:val="20"/>
          <w:szCs w:val="20"/>
        </w:rPr>
        <w:t xml:space="preserve"> (Dz. U. z 20</w:t>
      </w:r>
      <w:r>
        <w:rPr>
          <w:sz w:val="20"/>
          <w:szCs w:val="20"/>
        </w:rPr>
        <w:t>23</w:t>
      </w:r>
      <w:r w:rsidRPr="00513A52">
        <w:rPr>
          <w:sz w:val="20"/>
          <w:szCs w:val="20"/>
        </w:rPr>
        <w:t xml:space="preserve"> r. poz. </w:t>
      </w:r>
      <w:r>
        <w:rPr>
          <w:sz w:val="20"/>
          <w:szCs w:val="20"/>
        </w:rPr>
        <w:t>1427</w:t>
      </w:r>
      <w:r w:rsidRPr="00513A52">
        <w:rPr>
          <w:sz w:val="20"/>
          <w:szCs w:val="20"/>
        </w:rPr>
        <w:t>)</w:t>
      </w:r>
      <w:r>
        <w:rPr>
          <w:sz w:val="20"/>
          <w:szCs w:val="20"/>
        </w:rPr>
        <w:t>.</w:t>
      </w:r>
    </w:p>
    <w:p w14:paraId="7AA2534D" w14:textId="77777777" w:rsidR="00C835A9" w:rsidRDefault="00C835A9" w:rsidP="00C835A9">
      <w:pPr>
        <w:numPr>
          <w:ilvl w:val="0"/>
          <w:numId w:val="29"/>
        </w:numPr>
        <w:tabs>
          <w:tab w:val="clear" w:pos="720"/>
        </w:tabs>
        <w:suppressAutoHyphens w:val="0"/>
        <w:ind w:left="284" w:hanging="284"/>
        <w:jc w:val="both"/>
        <w:rPr>
          <w:sz w:val="20"/>
          <w:szCs w:val="20"/>
          <w:lang w:eastAsia="pl-PL"/>
        </w:rPr>
      </w:pPr>
      <w:r w:rsidRPr="0079076F">
        <w:rPr>
          <w:sz w:val="20"/>
          <w:szCs w:val="20"/>
          <w:lang w:eastAsia="x-none"/>
        </w:rPr>
        <w:t>Zarządzenie Nr 182/2019/DSOZ Prezesa Narodowego Funduszu Zdrowia z dnia 31 grudnia 2019 r.</w:t>
      </w:r>
    </w:p>
    <w:p w14:paraId="14C75AFA" w14:textId="6471BE67" w:rsidR="00513A52" w:rsidRPr="00513A52" w:rsidRDefault="00513A52" w:rsidP="00C835A9">
      <w:pPr>
        <w:numPr>
          <w:ilvl w:val="0"/>
          <w:numId w:val="29"/>
        </w:numPr>
        <w:tabs>
          <w:tab w:val="clear" w:pos="720"/>
        </w:tabs>
        <w:suppressAutoHyphens w:val="0"/>
        <w:ind w:left="284" w:hanging="284"/>
        <w:jc w:val="both"/>
        <w:rPr>
          <w:sz w:val="20"/>
          <w:szCs w:val="20"/>
          <w:lang w:eastAsia="pl-PL"/>
        </w:rPr>
      </w:pPr>
      <w:r w:rsidRPr="00513A52">
        <w:rPr>
          <w:sz w:val="20"/>
          <w:szCs w:val="20"/>
        </w:rPr>
        <w:t>Zarządzenia i szczegółowe materiały informacyjne Prezesa NFZ dotyczące świadczeń</w:t>
      </w:r>
      <w:r>
        <w:rPr>
          <w:sz w:val="20"/>
          <w:szCs w:val="20"/>
        </w:rPr>
        <w:t xml:space="preserve"> </w:t>
      </w:r>
      <w:r w:rsidRPr="00513A52">
        <w:rPr>
          <w:sz w:val="20"/>
          <w:szCs w:val="20"/>
        </w:rPr>
        <w:t>w zakresie podstawowa opieka zdrowotna</w:t>
      </w:r>
      <w:r>
        <w:rPr>
          <w:sz w:val="20"/>
          <w:szCs w:val="20"/>
        </w:rPr>
        <w:t>.</w:t>
      </w:r>
    </w:p>
    <w:p w14:paraId="5E6535CE" w14:textId="77777777" w:rsidR="00BB57A0" w:rsidRPr="00BB57A0" w:rsidRDefault="00BB57A0" w:rsidP="00BB57A0">
      <w:pPr>
        <w:jc w:val="both"/>
        <w:rPr>
          <w:sz w:val="20"/>
          <w:szCs w:val="20"/>
        </w:rPr>
      </w:pPr>
    </w:p>
    <w:p w14:paraId="6BCE1A91" w14:textId="77777777" w:rsidR="00BB57A0" w:rsidRPr="00BB57A0" w:rsidRDefault="00BB57A0" w:rsidP="00C602FA">
      <w:pPr>
        <w:jc w:val="center"/>
        <w:rPr>
          <w:sz w:val="20"/>
          <w:szCs w:val="20"/>
        </w:rPr>
      </w:pPr>
      <w:r w:rsidRPr="00BB57A0">
        <w:rPr>
          <w:sz w:val="20"/>
          <w:szCs w:val="20"/>
        </w:rPr>
        <w:t>§ 1</w:t>
      </w:r>
    </w:p>
    <w:p w14:paraId="756692F1" w14:textId="44A221D8" w:rsidR="00003835" w:rsidRPr="00BB57A0" w:rsidRDefault="00003835" w:rsidP="00003835">
      <w:pPr>
        <w:numPr>
          <w:ilvl w:val="0"/>
          <w:numId w:val="10"/>
        </w:numPr>
        <w:tabs>
          <w:tab w:val="clear" w:pos="720"/>
        </w:tabs>
        <w:ind w:left="360"/>
        <w:jc w:val="both"/>
        <w:rPr>
          <w:sz w:val="20"/>
          <w:szCs w:val="20"/>
        </w:rPr>
      </w:pPr>
      <w:r w:rsidRPr="00BB57A0">
        <w:rPr>
          <w:sz w:val="20"/>
          <w:szCs w:val="20"/>
        </w:rPr>
        <w:t xml:space="preserve">Udzielający Zamówienia zleca wykonywanie zadań w zakresie </w:t>
      </w:r>
      <w:r>
        <w:rPr>
          <w:sz w:val="20"/>
          <w:szCs w:val="20"/>
        </w:rPr>
        <w:t>świadczeń lekarskich</w:t>
      </w:r>
      <w:r w:rsidR="007B7631">
        <w:rPr>
          <w:sz w:val="20"/>
          <w:szCs w:val="20"/>
        </w:rPr>
        <w:t xml:space="preserve"> w Podstawowej Opiece Zdrowotnej</w:t>
      </w:r>
      <w:r w:rsidRPr="00BB57A0">
        <w:rPr>
          <w:sz w:val="20"/>
          <w:szCs w:val="20"/>
        </w:rPr>
        <w:t xml:space="preserve">, a Przyjmujący Zamówienie zobowiązuje się do wykonywania wymienionych </w:t>
      </w:r>
      <w:r w:rsidR="00466BC1">
        <w:rPr>
          <w:sz w:val="20"/>
          <w:szCs w:val="20"/>
        </w:rPr>
        <w:t xml:space="preserve">zadań </w:t>
      </w:r>
      <w:r w:rsidRPr="00BB57A0">
        <w:rPr>
          <w:sz w:val="20"/>
          <w:szCs w:val="20"/>
        </w:rPr>
        <w:t>na zasadach określonych w niniejszej umowie oraz zgodnie z wymogami określonym</w:t>
      </w:r>
      <w:r>
        <w:rPr>
          <w:sz w:val="20"/>
          <w:szCs w:val="20"/>
        </w:rPr>
        <w:t>i przez Narodow</w:t>
      </w:r>
      <w:r w:rsidRPr="00DD4B7C">
        <w:rPr>
          <w:sz w:val="20"/>
          <w:szCs w:val="20"/>
        </w:rPr>
        <w:t>y</w:t>
      </w:r>
      <w:r>
        <w:rPr>
          <w:sz w:val="20"/>
          <w:szCs w:val="20"/>
        </w:rPr>
        <w:t xml:space="preserve"> Fundusz Zdrowia. </w:t>
      </w:r>
    </w:p>
    <w:p w14:paraId="4FB4E4C8" w14:textId="6B8F35B2" w:rsidR="00BB57A0" w:rsidRPr="00BB57A0" w:rsidRDefault="00BB57A0" w:rsidP="00251FF3">
      <w:pPr>
        <w:numPr>
          <w:ilvl w:val="0"/>
          <w:numId w:val="10"/>
        </w:numPr>
        <w:tabs>
          <w:tab w:val="clear" w:pos="720"/>
        </w:tabs>
        <w:ind w:left="360"/>
        <w:jc w:val="both"/>
        <w:rPr>
          <w:sz w:val="20"/>
          <w:szCs w:val="20"/>
        </w:rPr>
      </w:pPr>
      <w:r w:rsidRPr="00BB57A0">
        <w:rPr>
          <w:sz w:val="20"/>
          <w:szCs w:val="20"/>
        </w:rPr>
        <w:t>Miejscem wykonywania zamówienia jes</w:t>
      </w:r>
      <w:r w:rsidR="00273FAD">
        <w:rPr>
          <w:sz w:val="20"/>
          <w:szCs w:val="20"/>
        </w:rPr>
        <w:t>t Samodzielny Publiczny Gminny Zakład Opieki Zdrowotnej z</w:t>
      </w:r>
      <w:r w:rsidR="000911DB">
        <w:rPr>
          <w:sz w:val="20"/>
          <w:szCs w:val="20"/>
        </w:rPr>
        <w:t> </w:t>
      </w:r>
      <w:r w:rsidR="00273FAD">
        <w:rPr>
          <w:sz w:val="20"/>
          <w:szCs w:val="20"/>
        </w:rPr>
        <w:t>siedzibą w Miejscu Piastowym</w:t>
      </w:r>
      <w:r w:rsidR="00E11AC3">
        <w:rPr>
          <w:sz w:val="20"/>
          <w:szCs w:val="20"/>
        </w:rPr>
        <w:t xml:space="preserve"> </w:t>
      </w:r>
      <w:r w:rsidRPr="00BB57A0">
        <w:rPr>
          <w:sz w:val="20"/>
          <w:szCs w:val="20"/>
        </w:rPr>
        <w:t xml:space="preserve">oraz </w:t>
      </w:r>
      <w:r w:rsidR="00C32BDC">
        <w:rPr>
          <w:sz w:val="20"/>
          <w:szCs w:val="20"/>
        </w:rPr>
        <w:t xml:space="preserve">inne </w:t>
      </w:r>
      <w:r w:rsidRPr="00BB57A0">
        <w:rPr>
          <w:sz w:val="20"/>
          <w:szCs w:val="20"/>
        </w:rPr>
        <w:t>miejsca związane z wykonywaniem świadczeń zdrowotnych</w:t>
      </w:r>
      <w:r w:rsidR="00AB74E1">
        <w:rPr>
          <w:sz w:val="20"/>
          <w:szCs w:val="20"/>
        </w:rPr>
        <w:t xml:space="preserve"> </w:t>
      </w:r>
      <w:r w:rsidR="00AB74E1" w:rsidRPr="005157EB">
        <w:rPr>
          <w:sz w:val="20"/>
          <w:szCs w:val="20"/>
        </w:rPr>
        <w:t>przez Udzielającego Zamówienia.</w:t>
      </w:r>
    </w:p>
    <w:p w14:paraId="69B9ACDD" w14:textId="77777777" w:rsidR="00E106E1" w:rsidRDefault="00BB57A0" w:rsidP="00251FF3">
      <w:pPr>
        <w:numPr>
          <w:ilvl w:val="0"/>
          <w:numId w:val="10"/>
        </w:numPr>
        <w:tabs>
          <w:tab w:val="clear" w:pos="720"/>
        </w:tabs>
        <w:ind w:left="360"/>
        <w:jc w:val="both"/>
        <w:rPr>
          <w:sz w:val="20"/>
          <w:szCs w:val="20"/>
        </w:rPr>
      </w:pPr>
      <w:r w:rsidRPr="00BB57A0">
        <w:rPr>
          <w:sz w:val="20"/>
          <w:szCs w:val="20"/>
        </w:rPr>
        <w:t>Zamówienie, o którym mowa wyżej wykonywane będzie w pomieszczeniach wskazanych przez Udzielającego Zamówienie i przy wykorzystaniu sprzętu i aparatury medycznej i wyposażenia pomieszczeń oraz materiałów Udzielającego Zamówienia, niezbędnych do wykonywania umowy.</w:t>
      </w:r>
    </w:p>
    <w:p w14:paraId="37E45551" w14:textId="77777777" w:rsidR="00CB2FEA" w:rsidRPr="00BB57A0" w:rsidRDefault="00CB2FEA" w:rsidP="00CB2FEA">
      <w:pPr>
        <w:jc w:val="both"/>
        <w:rPr>
          <w:sz w:val="20"/>
          <w:szCs w:val="20"/>
        </w:rPr>
      </w:pPr>
    </w:p>
    <w:p w14:paraId="4DA9D7BF" w14:textId="519CC0A0" w:rsidR="00BB57A0" w:rsidRPr="00BB57A0" w:rsidRDefault="00C602FA" w:rsidP="00C602FA">
      <w:pPr>
        <w:tabs>
          <w:tab w:val="left" w:pos="360"/>
        </w:tabs>
        <w:ind w:hanging="720"/>
        <w:jc w:val="center"/>
        <w:rPr>
          <w:sz w:val="20"/>
          <w:szCs w:val="20"/>
        </w:rPr>
      </w:pPr>
      <w:r>
        <w:rPr>
          <w:sz w:val="20"/>
          <w:szCs w:val="20"/>
        </w:rPr>
        <w:tab/>
      </w:r>
      <w:r w:rsidR="00BB57A0" w:rsidRPr="00BB57A0">
        <w:rPr>
          <w:sz w:val="20"/>
          <w:szCs w:val="20"/>
        </w:rPr>
        <w:t>§ 2</w:t>
      </w:r>
    </w:p>
    <w:p w14:paraId="07C693A1" w14:textId="77777777" w:rsidR="00BB57A0" w:rsidRPr="00BB57A0" w:rsidRDefault="00BB57A0" w:rsidP="00251FF3">
      <w:pPr>
        <w:numPr>
          <w:ilvl w:val="3"/>
          <w:numId w:val="10"/>
        </w:numPr>
        <w:tabs>
          <w:tab w:val="left" w:pos="360"/>
        </w:tabs>
        <w:ind w:left="360"/>
        <w:jc w:val="both"/>
        <w:rPr>
          <w:sz w:val="20"/>
          <w:szCs w:val="20"/>
        </w:rPr>
      </w:pPr>
      <w:r w:rsidRPr="00BB57A0">
        <w:rPr>
          <w:sz w:val="20"/>
          <w:szCs w:val="20"/>
        </w:rPr>
        <w:t xml:space="preserve">Przyjmujący Zamówienie w czasie świadczenia usług medycznych objętych niniejszą umową korzysta nieodpłatnie na zasadach oraz </w:t>
      </w:r>
      <w:r>
        <w:rPr>
          <w:sz w:val="20"/>
          <w:szCs w:val="20"/>
        </w:rPr>
        <w:t xml:space="preserve">na </w:t>
      </w:r>
      <w:r w:rsidRPr="00BB57A0">
        <w:rPr>
          <w:sz w:val="20"/>
          <w:szCs w:val="20"/>
        </w:rPr>
        <w:t>warunkach określonych w niniejszej umowie z:</w:t>
      </w:r>
    </w:p>
    <w:p w14:paraId="681A47C6" w14:textId="77777777" w:rsidR="00BB57A0" w:rsidRPr="00BB57A0" w:rsidRDefault="00BB57A0" w:rsidP="00251FF3">
      <w:pPr>
        <w:numPr>
          <w:ilvl w:val="0"/>
          <w:numId w:val="7"/>
        </w:numPr>
        <w:tabs>
          <w:tab w:val="clear" w:pos="720"/>
        </w:tabs>
        <w:rPr>
          <w:sz w:val="20"/>
          <w:szCs w:val="20"/>
        </w:rPr>
      </w:pPr>
      <w:r w:rsidRPr="00BB57A0">
        <w:rPr>
          <w:sz w:val="20"/>
          <w:szCs w:val="20"/>
        </w:rPr>
        <w:t>bazy lokalowej Udzielającego Zamówienia,</w:t>
      </w:r>
    </w:p>
    <w:p w14:paraId="53407149" w14:textId="77777777" w:rsidR="00BB57A0" w:rsidRPr="00BB57A0" w:rsidRDefault="00BB57A0" w:rsidP="00251FF3">
      <w:pPr>
        <w:numPr>
          <w:ilvl w:val="0"/>
          <w:numId w:val="7"/>
        </w:numPr>
        <w:tabs>
          <w:tab w:val="clear" w:pos="720"/>
        </w:tabs>
        <w:rPr>
          <w:sz w:val="20"/>
          <w:szCs w:val="20"/>
        </w:rPr>
      </w:pPr>
      <w:r w:rsidRPr="00BB57A0">
        <w:rPr>
          <w:sz w:val="20"/>
          <w:szCs w:val="20"/>
        </w:rPr>
        <w:t>aparatury i sprzętu medycznego będącego własnością Udzielającego Zamówienia,</w:t>
      </w:r>
    </w:p>
    <w:p w14:paraId="6A46EF1C" w14:textId="77777777" w:rsidR="00BB57A0" w:rsidRPr="00BB57A0" w:rsidRDefault="00BB57A0" w:rsidP="00251FF3">
      <w:pPr>
        <w:numPr>
          <w:ilvl w:val="0"/>
          <w:numId w:val="7"/>
        </w:numPr>
        <w:tabs>
          <w:tab w:val="clear" w:pos="720"/>
          <w:tab w:val="left" w:pos="360"/>
        </w:tabs>
        <w:ind w:left="360" w:firstLine="0"/>
        <w:rPr>
          <w:sz w:val="20"/>
          <w:szCs w:val="20"/>
        </w:rPr>
      </w:pPr>
      <w:r w:rsidRPr="00BB57A0">
        <w:rPr>
          <w:sz w:val="20"/>
          <w:szCs w:val="20"/>
        </w:rPr>
        <w:t xml:space="preserve">leków i materiałów </w:t>
      </w:r>
      <w:r w:rsidR="008635AB">
        <w:rPr>
          <w:sz w:val="20"/>
          <w:szCs w:val="20"/>
        </w:rPr>
        <w:t>medycznych</w:t>
      </w:r>
      <w:r w:rsidRPr="00BB57A0">
        <w:rPr>
          <w:sz w:val="20"/>
          <w:szCs w:val="20"/>
        </w:rPr>
        <w:t xml:space="preserve"> Udzielającego Zamówienia,</w:t>
      </w:r>
    </w:p>
    <w:p w14:paraId="3E4FED19" w14:textId="77777777" w:rsidR="00BB57A0" w:rsidRPr="00E34170" w:rsidRDefault="00BB57A0" w:rsidP="00251FF3">
      <w:pPr>
        <w:numPr>
          <w:ilvl w:val="0"/>
          <w:numId w:val="7"/>
        </w:numPr>
        <w:tabs>
          <w:tab w:val="clear" w:pos="720"/>
          <w:tab w:val="left" w:pos="360"/>
        </w:tabs>
        <w:ind w:left="360" w:firstLine="0"/>
        <w:rPr>
          <w:sz w:val="20"/>
          <w:szCs w:val="20"/>
        </w:rPr>
      </w:pPr>
      <w:r w:rsidRPr="00E34170">
        <w:rPr>
          <w:sz w:val="20"/>
          <w:szCs w:val="20"/>
        </w:rPr>
        <w:t xml:space="preserve">bazy </w:t>
      </w:r>
      <w:proofErr w:type="spellStart"/>
      <w:r w:rsidRPr="00E34170">
        <w:rPr>
          <w:sz w:val="20"/>
          <w:szCs w:val="20"/>
        </w:rPr>
        <w:t>analityczno</w:t>
      </w:r>
      <w:proofErr w:type="spellEnd"/>
      <w:r w:rsidRPr="00E34170">
        <w:rPr>
          <w:sz w:val="20"/>
          <w:szCs w:val="20"/>
        </w:rPr>
        <w:t xml:space="preserve"> – badawczej niezbędnej do wykonania umowy.</w:t>
      </w:r>
    </w:p>
    <w:p w14:paraId="1B47AF73"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Korzystanie z w/w środków może odbywać się w zakresie niezbędnym do świadczenia zleconych umową usług medycznych.</w:t>
      </w:r>
    </w:p>
    <w:p w14:paraId="2822A0AD"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Konserwacja i naprawa sprzętu odbywa się na koszt Udzielającego Zamówienia.</w:t>
      </w:r>
    </w:p>
    <w:p w14:paraId="537AD4C7"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 xml:space="preserve">W przypadku uszkodzenia lub zniszczenia aparatury lub sprzętu medycznego z </w:t>
      </w:r>
      <w:r w:rsidR="00AE4528">
        <w:rPr>
          <w:sz w:val="20"/>
          <w:szCs w:val="20"/>
        </w:rPr>
        <w:t>winy Przyjmującego Zamówienie, U</w:t>
      </w:r>
      <w:r w:rsidRPr="00BB57A0">
        <w:rPr>
          <w:sz w:val="20"/>
          <w:szCs w:val="20"/>
        </w:rPr>
        <w:t>dzielający Zamówienia obciąży Przyjmującego Zamówienie pełną kwotą odszkodowania.</w:t>
      </w:r>
    </w:p>
    <w:p w14:paraId="2A41BE85" w14:textId="77777777" w:rsidR="00BB57A0" w:rsidRPr="00BB57A0" w:rsidRDefault="00BB57A0" w:rsidP="00251FF3">
      <w:pPr>
        <w:numPr>
          <w:ilvl w:val="3"/>
          <w:numId w:val="10"/>
        </w:numPr>
        <w:tabs>
          <w:tab w:val="clear" w:pos="2880"/>
        </w:tabs>
        <w:ind w:left="360"/>
        <w:jc w:val="both"/>
        <w:rPr>
          <w:sz w:val="20"/>
          <w:szCs w:val="20"/>
        </w:rPr>
      </w:pPr>
      <w:r w:rsidRPr="00BB57A0">
        <w:rPr>
          <w:sz w:val="20"/>
          <w:szCs w:val="20"/>
        </w:rPr>
        <w:t xml:space="preserve">Przyjmujący Zamówienie nie może wykorzystywać obiektów i aparatury, o których mowa w ust. 1 na cele odpłatnego udzielania świadczeń zdrowotnych chyba, że odpłatność wynika z przepisów obowiązujących </w:t>
      </w:r>
      <w:r w:rsidR="008635AB">
        <w:rPr>
          <w:sz w:val="20"/>
          <w:szCs w:val="20"/>
        </w:rPr>
        <w:br/>
      </w:r>
      <w:r w:rsidRPr="00BB57A0">
        <w:rPr>
          <w:sz w:val="20"/>
          <w:szCs w:val="20"/>
        </w:rPr>
        <w:t>u Udzielającego Zamówienia i jest pobierana na jego konto.</w:t>
      </w:r>
    </w:p>
    <w:p w14:paraId="3736C132" w14:textId="77777777" w:rsidR="00E106E1" w:rsidRDefault="00E106E1" w:rsidP="008635AB">
      <w:pPr>
        <w:tabs>
          <w:tab w:val="left" w:pos="360"/>
        </w:tabs>
        <w:rPr>
          <w:sz w:val="20"/>
          <w:szCs w:val="20"/>
        </w:rPr>
      </w:pPr>
    </w:p>
    <w:p w14:paraId="1492F93A" w14:textId="71F6BD0F" w:rsidR="00BB57A0" w:rsidRPr="00BB57A0" w:rsidRDefault="00BB57A0" w:rsidP="005D12FC">
      <w:pPr>
        <w:tabs>
          <w:tab w:val="left" w:pos="360"/>
        </w:tabs>
        <w:jc w:val="center"/>
        <w:rPr>
          <w:sz w:val="20"/>
          <w:szCs w:val="20"/>
        </w:rPr>
      </w:pPr>
      <w:r w:rsidRPr="00BB57A0">
        <w:rPr>
          <w:sz w:val="20"/>
          <w:szCs w:val="20"/>
        </w:rPr>
        <w:t>§ 3</w:t>
      </w:r>
    </w:p>
    <w:p w14:paraId="664E00C4" w14:textId="4BD9BD37" w:rsidR="00466BC1" w:rsidRPr="00082730" w:rsidRDefault="00082730" w:rsidP="00082730">
      <w:pPr>
        <w:suppressAutoHyphens w:val="0"/>
        <w:autoSpaceDE w:val="0"/>
        <w:autoSpaceDN w:val="0"/>
        <w:adjustRightInd w:val="0"/>
        <w:jc w:val="both"/>
        <w:rPr>
          <w:color w:val="000000"/>
          <w:sz w:val="20"/>
          <w:szCs w:val="20"/>
        </w:rPr>
      </w:pPr>
      <w:r>
        <w:rPr>
          <w:color w:val="000000"/>
          <w:sz w:val="20"/>
          <w:szCs w:val="20"/>
        </w:rPr>
        <w:t>1.</w:t>
      </w:r>
      <w:r w:rsidR="00466BC1" w:rsidRPr="00082730">
        <w:rPr>
          <w:color w:val="000000"/>
          <w:sz w:val="20"/>
          <w:szCs w:val="20"/>
        </w:rPr>
        <w:t xml:space="preserve">Przyjmujący Zamówienie udziela świadczeń zdrowotnych wynikających z niniejszej umowy w dniach </w:t>
      </w:r>
      <w:r w:rsidR="00466BC1" w:rsidRPr="00082730">
        <w:rPr>
          <w:color w:val="000000"/>
          <w:sz w:val="20"/>
          <w:szCs w:val="20"/>
        </w:rPr>
        <w:br/>
        <w:t xml:space="preserve">i godzinach ustalonych w harmonogramie </w:t>
      </w:r>
      <w:r w:rsidR="00466BC1" w:rsidRPr="00082730">
        <w:rPr>
          <w:sz w:val="20"/>
          <w:szCs w:val="20"/>
        </w:rPr>
        <w:t>stanowi</w:t>
      </w:r>
      <w:r w:rsidR="00466BC1" w:rsidRPr="00082730">
        <w:rPr>
          <w:sz w:val="20"/>
          <w:szCs w:val="20"/>
        </w:rPr>
        <w:t>ący</w:t>
      </w:r>
      <w:r w:rsidR="00466BC1" w:rsidRPr="00082730">
        <w:rPr>
          <w:sz w:val="20"/>
          <w:szCs w:val="20"/>
        </w:rPr>
        <w:t xml:space="preserve"> załącznik nr 1 do niniejszej umowy w ilości nie większej niż 160 godzin miesięcznie</w:t>
      </w:r>
      <w:r w:rsidR="00466BC1" w:rsidRPr="00082730">
        <w:rPr>
          <w:color w:val="000000"/>
          <w:sz w:val="20"/>
          <w:szCs w:val="20"/>
        </w:rPr>
        <w:t xml:space="preserve"> </w:t>
      </w:r>
      <w:r w:rsidR="00466BC1" w:rsidRPr="00082730">
        <w:rPr>
          <w:sz w:val="20"/>
          <w:szCs w:val="20"/>
        </w:rPr>
        <w:t xml:space="preserve">z możliwością zwiększenia dostępności w razie konieczności o 50% </w:t>
      </w:r>
      <w:r w:rsidR="00466BC1" w:rsidRPr="00082730">
        <w:rPr>
          <w:color w:val="000000"/>
          <w:sz w:val="20"/>
          <w:szCs w:val="20"/>
        </w:rPr>
        <w:t xml:space="preserve"> zgodnie </w:t>
      </w:r>
      <w:r w:rsidR="00466BC1" w:rsidRPr="00082730">
        <w:rPr>
          <w:color w:val="000000"/>
          <w:sz w:val="20"/>
          <w:szCs w:val="20"/>
        </w:rPr>
        <w:t xml:space="preserve">                            </w:t>
      </w:r>
      <w:r w:rsidR="00466BC1" w:rsidRPr="00082730">
        <w:rPr>
          <w:color w:val="000000"/>
          <w:sz w:val="20"/>
          <w:szCs w:val="20"/>
        </w:rPr>
        <w:t>z zasadami określonymi przez Udzielającego Zamówienia. Osobą uprawnioną do uzgadniania harmonogramu ze strony Udzielającego Zamówienia jest pracownik zatrudniony na stanowisku ds. kadr.</w:t>
      </w:r>
    </w:p>
    <w:p w14:paraId="5E6B7B52" w14:textId="04632B60" w:rsidR="003A698F" w:rsidRPr="00E85E37" w:rsidRDefault="00082730" w:rsidP="00082730">
      <w:pPr>
        <w:suppressAutoHyphens w:val="0"/>
        <w:autoSpaceDE w:val="0"/>
        <w:autoSpaceDN w:val="0"/>
        <w:adjustRightInd w:val="0"/>
        <w:jc w:val="both"/>
        <w:rPr>
          <w:sz w:val="20"/>
          <w:szCs w:val="20"/>
        </w:rPr>
      </w:pPr>
      <w:r>
        <w:rPr>
          <w:sz w:val="20"/>
          <w:szCs w:val="20"/>
        </w:rPr>
        <w:lastRenderedPageBreak/>
        <w:t xml:space="preserve">2.  </w:t>
      </w:r>
      <w:r w:rsidR="003A698F" w:rsidRPr="00E85E37">
        <w:rPr>
          <w:sz w:val="20"/>
          <w:szCs w:val="20"/>
        </w:rPr>
        <w:t xml:space="preserve">Udzielanie świadczeń rozpoczyna się i kończy w dniu i o godzinie ustalonej w harmonogramie za wyjątkiem sytuacji, kiedy czynności medyczne podjęte przed zakończeniem zlecenia muszą być kontynuowane z uwagi na niebezpieczeństwo utraty życia, ciężkiego uszkodzenia ciała lub ciężkiego rozstroju zdrowia pacjenta. </w:t>
      </w:r>
    </w:p>
    <w:p w14:paraId="5C66E2D0" w14:textId="637115EE" w:rsidR="003A698F" w:rsidRPr="00082730" w:rsidRDefault="00082730" w:rsidP="00082730">
      <w:pPr>
        <w:suppressAutoHyphens w:val="0"/>
        <w:autoSpaceDE w:val="0"/>
        <w:autoSpaceDN w:val="0"/>
        <w:adjustRightInd w:val="0"/>
        <w:jc w:val="both"/>
        <w:rPr>
          <w:sz w:val="20"/>
          <w:szCs w:val="20"/>
        </w:rPr>
      </w:pPr>
      <w:r>
        <w:rPr>
          <w:sz w:val="20"/>
          <w:szCs w:val="20"/>
        </w:rPr>
        <w:t xml:space="preserve">3. </w:t>
      </w:r>
      <w:r w:rsidR="003A698F" w:rsidRPr="00082730">
        <w:rPr>
          <w:sz w:val="20"/>
          <w:szCs w:val="20"/>
        </w:rPr>
        <w:t>W szczególnie uzasadnionych przypadkach, dopuszcza się zastępstwo Przyjmującego Zamówienie przez lekarza legitymującego się wymaganymi uprawnieniami</w:t>
      </w:r>
      <w:r w:rsidR="00F15DEB" w:rsidRPr="00082730">
        <w:rPr>
          <w:sz w:val="20"/>
          <w:szCs w:val="20"/>
        </w:rPr>
        <w:t xml:space="preserve"> oraz</w:t>
      </w:r>
      <w:r w:rsidR="00752549" w:rsidRPr="00082730">
        <w:rPr>
          <w:sz w:val="20"/>
          <w:szCs w:val="20"/>
        </w:rPr>
        <w:t>,</w:t>
      </w:r>
      <w:r w:rsidR="00F15DEB" w:rsidRPr="00082730">
        <w:rPr>
          <w:sz w:val="20"/>
          <w:szCs w:val="20"/>
        </w:rPr>
        <w:t xml:space="preserve"> który </w:t>
      </w:r>
      <w:r w:rsidR="003A698F" w:rsidRPr="00082730">
        <w:rPr>
          <w:sz w:val="20"/>
          <w:szCs w:val="20"/>
        </w:rPr>
        <w:t>posiada aktualną polisę ubezpieczeniową</w:t>
      </w:r>
      <w:r w:rsidR="00752549" w:rsidRPr="00082730">
        <w:rPr>
          <w:sz w:val="20"/>
          <w:szCs w:val="20"/>
        </w:rPr>
        <w:t>. Zastępstwo jest możliwe</w:t>
      </w:r>
      <w:r w:rsidR="003A698F" w:rsidRPr="00082730">
        <w:rPr>
          <w:sz w:val="20"/>
          <w:szCs w:val="20"/>
        </w:rPr>
        <w:t xml:space="preserve"> po uzyskaniu pisemnej zgody Udzielającego Zamówienia. </w:t>
      </w:r>
    </w:p>
    <w:p w14:paraId="72182039" w14:textId="2E252E61" w:rsidR="003A698F" w:rsidRPr="002E1A99" w:rsidRDefault="00082730" w:rsidP="00082730">
      <w:pPr>
        <w:suppressAutoHyphens w:val="0"/>
        <w:autoSpaceDE w:val="0"/>
        <w:autoSpaceDN w:val="0"/>
        <w:adjustRightInd w:val="0"/>
        <w:jc w:val="both"/>
        <w:rPr>
          <w:sz w:val="20"/>
          <w:szCs w:val="20"/>
        </w:rPr>
      </w:pPr>
      <w:r>
        <w:rPr>
          <w:sz w:val="20"/>
          <w:szCs w:val="20"/>
        </w:rPr>
        <w:t xml:space="preserve">4. </w:t>
      </w:r>
      <w:r w:rsidR="003A698F" w:rsidRPr="002E1A99">
        <w:rPr>
          <w:sz w:val="20"/>
          <w:szCs w:val="20"/>
        </w:rPr>
        <w:t>Koszt zastępstwa pokrywa Przyjmujący Zamówienie, któremu przys</w:t>
      </w:r>
      <w:r w:rsidR="003A698F">
        <w:rPr>
          <w:sz w:val="20"/>
          <w:szCs w:val="20"/>
        </w:rPr>
        <w:t>ługuje w takim wypadku pełna</w:t>
      </w:r>
      <w:r w:rsidR="003A698F" w:rsidRPr="002E1A99">
        <w:rPr>
          <w:sz w:val="20"/>
          <w:szCs w:val="20"/>
        </w:rPr>
        <w:t xml:space="preserve"> </w:t>
      </w:r>
      <w:r w:rsidR="003A698F">
        <w:rPr>
          <w:sz w:val="20"/>
          <w:szCs w:val="20"/>
        </w:rPr>
        <w:t>należność</w:t>
      </w:r>
      <w:r w:rsidR="003A698F" w:rsidRPr="002E1A99">
        <w:rPr>
          <w:sz w:val="20"/>
          <w:szCs w:val="20"/>
        </w:rPr>
        <w:t xml:space="preserve"> na zasadach określonych niniejszą</w:t>
      </w:r>
      <w:r w:rsidR="003A698F">
        <w:rPr>
          <w:sz w:val="20"/>
          <w:szCs w:val="20"/>
        </w:rPr>
        <w:t xml:space="preserve"> umową, a Udzielający Zamówienia</w:t>
      </w:r>
      <w:r w:rsidR="003A698F" w:rsidRPr="002E1A99">
        <w:rPr>
          <w:sz w:val="20"/>
          <w:szCs w:val="20"/>
        </w:rPr>
        <w:t xml:space="preserve"> nie jest z tego tytułu zo</w:t>
      </w:r>
      <w:r w:rsidR="003A698F">
        <w:rPr>
          <w:sz w:val="20"/>
          <w:szCs w:val="20"/>
        </w:rPr>
        <w:t>bowiązany do zapłaty dodatkowej należności, poza określoną</w:t>
      </w:r>
      <w:r w:rsidR="003A698F" w:rsidRPr="002E1A99">
        <w:rPr>
          <w:sz w:val="20"/>
          <w:szCs w:val="20"/>
        </w:rPr>
        <w:t xml:space="preserve"> w niniejszej umowie. </w:t>
      </w:r>
    </w:p>
    <w:p w14:paraId="229922AB" w14:textId="0688189F" w:rsidR="003A698F" w:rsidRPr="002E1A99" w:rsidRDefault="00082730" w:rsidP="00082730">
      <w:pPr>
        <w:suppressAutoHyphens w:val="0"/>
        <w:autoSpaceDE w:val="0"/>
        <w:autoSpaceDN w:val="0"/>
        <w:adjustRightInd w:val="0"/>
        <w:jc w:val="both"/>
        <w:rPr>
          <w:sz w:val="20"/>
          <w:szCs w:val="20"/>
        </w:rPr>
      </w:pPr>
      <w:r>
        <w:rPr>
          <w:sz w:val="20"/>
          <w:szCs w:val="20"/>
        </w:rPr>
        <w:t xml:space="preserve">5. </w:t>
      </w:r>
      <w:r w:rsidR="003A698F" w:rsidRPr="002E1A99">
        <w:rPr>
          <w:sz w:val="20"/>
          <w:szCs w:val="20"/>
        </w:rPr>
        <w:t xml:space="preserve">Indywidualny </w:t>
      </w:r>
      <w:r w:rsidR="003A698F">
        <w:rPr>
          <w:sz w:val="20"/>
          <w:szCs w:val="20"/>
        </w:rPr>
        <w:t xml:space="preserve">harmonogram </w:t>
      </w:r>
      <w:r w:rsidR="003A698F" w:rsidRPr="002E1A99">
        <w:rPr>
          <w:sz w:val="20"/>
          <w:szCs w:val="20"/>
        </w:rPr>
        <w:t xml:space="preserve">udzielanych świadczeń może ulec zmianie w trakcie wykonywania </w:t>
      </w:r>
      <w:r w:rsidR="003A698F">
        <w:rPr>
          <w:sz w:val="20"/>
          <w:szCs w:val="20"/>
        </w:rPr>
        <w:t xml:space="preserve">umowy </w:t>
      </w:r>
      <w:r w:rsidR="003A698F" w:rsidRPr="002E1A99">
        <w:rPr>
          <w:sz w:val="20"/>
          <w:szCs w:val="20"/>
        </w:rPr>
        <w:t xml:space="preserve">za zgodą stron. </w:t>
      </w:r>
    </w:p>
    <w:p w14:paraId="67D3CC9D" w14:textId="59BEC493" w:rsidR="003A698F" w:rsidRDefault="00082730" w:rsidP="00082730">
      <w:pPr>
        <w:suppressAutoHyphens w:val="0"/>
        <w:autoSpaceDE w:val="0"/>
        <w:autoSpaceDN w:val="0"/>
        <w:adjustRightInd w:val="0"/>
        <w:jc w:val="both"/>
        <w:rPr>
          <w:sz w:val="20"/>
          <w:szCs w:val="20"/>
        </w:rPr>
      </w:pPr>
      <w:r>
        <w:rPr>
          <w:sz w:val="20"/>
          <w:szCs w:val="20"/>
        </w:rPr>
        <w:t>6 .</w:t>
      </w:r>
      <w:r w:rsidR="003A698F" w:rsidRPr="002E1A99">
        <w:rPr>
          <w:sz w:val="20"/>
          <w:szCs w:val="20"/>
        </w:rPr>
        <w:t xml:space="preserve">Udzielający Zamówienia zastrzega sobie prawo do kontroli przestrzegania umowy w zakresie </w:t>
      </w:r>
      <w:r w:rsidR="003A698F">
        <w:rPr>
          <w:sz w:val="20"/>
          <w:szCs w:val="20"/>
        </w:rPr>
        <w:t xml:space="preserve">harmonogramu </w:t>
      </w:r>
      <w:r w:rsidR="003A698F" w:rsidRPr="00265706">
        <w:rPr>
          <w:sz w:val="20"/>
          <w:szCs w:val="20"/>
        </w:rPr>
        <w:t xml:space="preserve">udzielania świadczeń i w razie stwierdzenia naruszeń istotnych dla funkcjonowania </w:t>
      </w:r>
      <w:r w:rsidR="003A698F">
        <w:rPr>
          <w:sz w:val="20"/>
          <w:szCs w:val="20"/>
        </w:rPr>
        <w:t>P</w:t>
      </w:r>
      <w:r w:rsidR="00F15DEB">
        <w:rPr>
          <w:sz w:val="20"/>
          <w:szCs w:val="20"/>
        </w:rPr>
        <w:t>OZ</w:t>
      </w:r>
      <w:r w:rsidR="003A698F" w:rsidRPr="00265706">
        <w:rPr>
          <w:sz w:val="20"/>
          <w:szCs w:val="20"/>
        </w:rPr>
        <w:t xml:space="preserve">, a w szczególności </w:t>
      </w:r>
      <w:r w:rsidR="003A698F">
        <w:rPr>
          <w:sz w:val="20"/>
          <w:szCs w:val="20"/>
        </w:rPr>
        <w:t xml:space="preserve">niezgodnego z umową </w:t>
      </w:r>
      <w:r w:rsidR="003A698F" w:rsidRPr="00265706">
        <w:rPr>
          <w:sz w:val="20"/>
          <w:szCs w:val="20"/>
        </w:rPr>
        <w:t>czasu rozpoczęcia i zakończenia udzielania świadczeń zdrowotnych</w:t>
      </w:r>
      <w:r w:rsidR="003A698F">
        <w:rPr>
          <w:sz w:val="20"/>
          <w:szCs w:val="20"/>
        </w:rPr>
        <w:t>,</w:t>
      </w:r>
      <w:r w:rsidR="003A698F" w:rsidRPr="00265706">
        <w:rPr>
          <w:sz w:val="20"/>
          <w:szCs w:val="20"/>
        </w:rPr>
        <w:t xml:space="preserve"> uprawniony jest do nałożenia kary umownej. </w:t>
      </w:r>
    </w:p>
    <w:p w14:paraId="435DA2B7" w14:textId="731B5158" w:rsidR="003A698F" w:rsidRDefault="00082730" w:rsidP="00082730">
      <w:pPr>
        <w:suppressAutoHyphens w:val="0"/>
        <w:autoSpaceDE w:val="0"/>
        <w:autoSpaceDN w:val="0"/>
        <w:adjustRightInd w:val="0"/>
        <w:jc w:val="both"/>
        <w:rPr>
          <w:sz w:val="20"/>
          <w:szCs w:val="20"/>
        </w:rPr>
      </w:pPr>
      <w:r>
        <w:rPr>
          <w:sz w:val="20"/>
          <w:szCs w:val="20"/>
        </w:rPr>
        <w:t xml:space="preserve">7. </w:t>
      </w:r>
      <w:r w:rsidR="003A698F">
        <w:rPr>
          <w:sz w:val="20"/>
          <w:szCs w:val="20"/>
        </w:rPr>
        <w:t xml:space="preserve">Przyjmujący Zamówienie w czasie wyznaczonym do udzielania świadczeń lekarskich w harmonogramie stanowiącym załącznik nr </w:t>
      </w:r>
      <w:r w:rsidR="00F15DEB">
        <w:rPr>
          <w:sz w:val="20"/>
          <w:szCs w:val="20"/>
        </w:rPr>
        <w:t>1</w:t>
      </w:r>
      <w:r w:rsidR="003A698F">
        <w:rPr>
          <w:sz w:val="20"/>
          <w:szCs w:val="20"/>
        </w:rPr>
        <w:t xml:space="preserve"> do umowy nie może udzielać świadczeń w innej jednostce organizacyjnej </w:t>
      </w:r>
      <w:r w:rsidR="00F15DEB">
        <w:rPr>
          <w:sz w:val="20"/>
          <w:szCs w:val="20"/>
        </w:rPr>
        <w:t xml:space="preserve">           </w:t>
      </w:r>
      <w:r w:rsidR="006F2122">
        <w:rPr>
          <w:sz w:val="20"/>
          <w:szCs w:val="20"/>
        </w:rPr>
        <w:t xml:space="preserve">                        </w:t>
      </w:r>
      <w:r w:rsidR="003A698F">
        <w:rPr>
          <w:sz w:val="20"/>
          <w:szCs w:val="20"/>
        </w:rPr>
        <w:t>u Udzielającego Zamówienia</w:t>
      </w:r>
      <w:r w:rsidR="003A698F" w:rsidRPr="00B75BDD">
        <w:rPr>
          <w:sz w:val="20"/>
          <w:szCs w:val="20"/>
        </w:rPr>
        <w:t xml:space="preserve"> lub u innego świadczeniodawcy. </w:t>
      </w:r>
    </w:p>
    <w:p w14:paraId="56C0D06F" w14:textId="4D736699" w:rsidR="00F15DEB" w:rsidRPr="00082730" w:rsidRDefault="00082730" w:rsidP="00082730">
      <w:pPr>
        <w:suppressAutoHyphens w:val="0"/>
        <w:autoSpaceDE w:val="0"/>
        <w:autoSpaceDN w:val="0"/>
        <w:adjustRightInd w:val="0"/>
        <w:jc w:val="both"/>
        <w:rPr>
          <w:sz w:val="20"/>
          <w:szCs w:val="20"/>
        </w:rPr>
      </w:pPr>
      <w:r>
        <w:rPr>
          <w:sz w:val="20"/>
          <w:szCs w:val="20"/>
        </w:rPr>
        <w:t>8.</w:t>
      </w:r>
      <w:r w:rsidR="003A698F" w:rsidRPr="00082730">
        <w:rPr>
          <w:sz w:val="20"/>
          <w:szCs w:val="20"/>
        </w:rPr>
        <w:t xml:space="preserve">Ewidencja czasu udzielania świadczeń przez Przyjmującego Zamówienie prowadzona będzie w sposób przyjęty u Udzielającego Zamówienia, zgodnie z załącznikiem nr </w:t>
      </w:r>
      <w:r w:rsidR="00F15DEB" w:rsidRPr="00082730">
        <w:rPr>
          <w:sz w:val="20"/>
          <w:szCs w:val="20"/>
        </w:rPr>
        <w:t>2</w:t>
      </w:r>
      <w:r w:rsidR="003A698F" w:rsidRPr="00082730">
        <w:rPr>
          <w:sz w:val="20"/>
          <w:szCs w:val="20"/>
        </w:rPr>
        <w:t xml:space="preserve"> do umowy.</w:t>
      </w:r>
    </w:p>
    <w:p w14:paraId="10921BF6" w14:textId="60E54624" w:rsidR="007D699E" w:rsidRPr="00BB57A0" w:rsidRDefault="007D699E" w:rsidP="003A698F">
      <w:pPr>
        <w:jc w:val="center"/>
        <w:rPr>
          <w:sz w:val="20"/>
          <w:szCs w:val="20"/>
        </w:rPr>
      </w:pPr>
      <w:r>
        <w:rPr>
          <w:sz w:val="20"/>
          <w:szCs w:val="20"/>
        </w:rPr>
        <w:t xml:space="preserve">§ </w:t>
      </w:r>
      <w:r w:rsidR="005D12FC">
        <w:rPr>
          <w:sz w:val="20"/>
          <w:szCs w:val="20"/>
        </w:rPr>
        <w:t>4</w:t>
      </w:r>
    </w:p>
    <w:p w14:paraId="74BCA849" w14:textId="77777777" w:rsidR="006B4953" w:rsidRPr="002E1A99" w:rsidRDefault="006B4953" w:rsidP="006B4953">
      <w:pPr>
        <w:numPr>
          <w:ilvl w:val="0"/>
          <w:numId w:val="47"/>
        </w:numPr>
        <w:suppressAutoHyphens w:val="0"/>
        <w:autoSpaceDE w:val="0"/>
        <w:autoSpaceDN w:val="0"/>
        <w:adjustRightInd w:val="0"/>
        <w:ind w:left="360" w:hanging="360"/>
        <w:jc w:val="both"/>
        <w:rPr>
          <w:sz w:val="20"/>
          <w:szCs w:val="20"/>
        </w:rPr>
      </w:pPr>
      <w:r w:rsidRPr="002E1A99">
        <w:rPr>
          <w:sz w:val="20"/>
          <w:szCs w:val="20"/>
        </w:rPr>
        <w:t xml:space="preserve">Przyjmujący Zamówienie jest zobowiązany do wykonywania przedmiotu umowy z należytą starannością, </w:t>
      </w:r>
      <w:r>
        <w:rPr>
          <w:sz w:val="20"/>
          <w:szCs w:val="20"/>
        </w:rPr>
        <w:br/>
      </w:r>
      <w:r w:rsidRPr="002E1A99">
        <w:rPr>
          <w:sz w:val="20"/>
          <w:szCs w:val="20"/>
        </w:rPr>
        <w:t xml:space="preserve">z poszanowaniem praw pacjenta, zgodnie z: </w:t>
      </w:r>
    </w:p>
    <w:p w14:paraId="0490DFA0" w14:textId="77777777" w:rsidR="006B4953" w:rsidRPr="002A1F03" w:rsidRDefault="006B4953" w:rsidP="006B4953">
      <w:pPr>
        <w:numPr>
          <w:ilvl w:val="0"/>
          <w:numId w:val="38"/>
        </w:numPr>
        <w:tabs>
          <w:tab w:val="clear" w:pos="1440"/>
        </w:tabs>
        <w:suppressAutoHyphens w:val="0"/>
        <w:autoSpaceDE w:val="0"/>
        <w:autoSpaceDN w:val="0"/>
        <w:adjustRightInd w:val="0"/>
        <w:ind w:left="720"/>
        <w:jc w:val="both"/>
        <w:rPr>
          <w:sz w:val="20"/>
          <w:szCs w:val="20"/>
        </w:rPr>
      </w:pPr>
      <w:r w:rsidRPr="002A1F03">
        <w:rPr>
          <w:sz w:val="20"/>
          <w:szCs w:val="20"/>
        </w:rPr>
        <w:t>ustawą z dnia 6 listopada 2008 r. o prawach pacjenta i Rzeczniku Praw Pacjenta (Dz. U. 202</w:t>
      </w:r>
      <w:r>
        <w:rPr>
          <w:sz w:val="20"/>
          <w:szCs w:val="20"/>
        </w:rPr>
        <w:t>3</w:t>
      </w:r>
      <w:r w:rsidRPr="002A1F03">
        <w:rPr>
          <w:sz w:val="20"/>
          <w:szCs w:val="20"/>
        </w:rPr>
        <w:t xml:space="preserve"> r. poz. </w:t>
      </w:r>
      <w:r>
        <w:rPr>
          <w:sz w:val="20"/>
          <w:szCs w:val="20"/>
        </w:rPr>
        <w:t>605</w:t>
      </w:r>
      <w:r w:rsidRPr="002A1F03">
        <w:rPr>
          <w:sz w:val="20"/>
          <w:szCs w:val="20"/>
        </w:rPr>
        <w:t xml:space="preserve">.), </w:t>
      </w:r>
    </w:p>
    <w:p w14:paraId="542AD9C1" w14:textId="77777777" w:rsidR="006B4953" w:rsidRPr="002A1F03" w:rsidRDefault="006B4953" w:rsidP="006B4953">
      <w:pPr>
        <w:numPr>
          <w:ilvl w:val="0"/>
          <w:numId w:val="38"/>
        </w:numPr>
        <w:tabs>
          <w:tab w:val="clear" w:pos="1440"/>
        </w:tabs>
        <w:suppressAutoHyphens w:val="0"/>
        <w:autoSpaceDE w:val="0"/>
        <w:autoSpaceDN w:val="0"/>
        <w:adjustRightInd w:val="0"/>
        <w:ind w:left="720"/>
        <w:jc w:val="both"/>
        <w:rPr>
          <w:sz w:val="20"/>
          <w:szCs w:val="20"/>
        </w:rPr>
      </w:pPr>
      <w:r w:rsidRPr="002A1F03">
        <w:rPr>
          <w:sz w:val="20"/>
          <w:szCs w:val="20"/>
        </w:rPr>
        <w:t xml:space="preserve">ustawą o zawodzie lekarza, ustawą o działalności leczniczej, ustawą o świadczeniach opieki zdrowotnej finansowanej ze środków publicznych, </w:t>
      </w:r>
    </w:p>
    <w:p w14:paraId="0AF0AB4A" w14:textId="77777777" w:rsidR="006B4953" w:rsidRPr="002A1F03" w:rsidRDefault="006B4953" w:rsidP="006B4953">
      <w:pPr>
        <w:numPr>
          <w:ilvl w:val="0"/>
          <w:numId w:val="38"/>
        </w:numPr>
        <w:tabs>
          <w:tab w:val="clear" w:pos="1440"/>
        </w:tabs>
        <w:suppressAutoHyphens w:val="0"/>
        <w:autoSpaceDE w:val="0"/>
        <w:autoSpaceDN w:val="0"/>
        <w:adjustRightInd w:val="0"/>
        <w:ind w:left="720"/>
        <w:jc w:val="both"/>
        <w:rPr>
          <w:sz w:val="20"/>
          <w:szCs w:val="20"/>
        </w:rPr>
      </w:pPr>
      <w:r w:rsidRPr="002A1F03">
        <w:rPr>
          <w:sz w:val="20"/>
          <w:szCs w:val="20"/>
        </w:rPr>
        <w:t xml:space="preserve">wskazaniami aktualnej wiedzy medycznej, </w:t>
      </w:r>
    </w:p>
    <w:p w14:paraId="4DE7F81E" w14:textId="77777777" w:rsidR="006B4953" w:rsidRPr="002A1F03" w:rsidRDefault="006B4953" w:rsidP="006B4953">
      <w:pPr>
        <w:numPr>
          <w:ilvl w:val="0"/>
          <w:numId w:val="38"/>
        </w:numPr>
        <w:tabs>
          <w:tab w:val="clear" w:pos="1440"/>
        </w:tabs>
        <w:suppressAutoHyphens w:val="0"/>
        <w:autoSpaceDE w:val="0"/>
        <w:autoSpaceDN w:val="0"/>
        <w:adjustRightInd w:val="0"/>
        <w:ind w:left="720"/>
        <w:jc w:val="both"/>
        <w:rPr>
          <w:sz w:val="20"/>
          <w:szCs w:val="20"/>
        </w:rPr>
      </w:pPr>
      <w:r w:rsidRPr="002A1F03">
        <w:rPr>
          <w:sz w:val="20"/>
          <w:szCs w:val="20"/>
        </w:rPr>
        <w:t xml:space="preserve">dostępnymi metodami i środkami zapobiegania, rozpoznawania i leczenia chorób, </w:t>
      </w:r>
    </w:p>
    <w:p w14:paraId="5726869E" w14:textId="77777777" w:rsidR="006B4953" w:rsidRPr="002A1F03" w:rsidRDefault="006B4953" w:rsidP="006B4953">
      <w:pPr>
        <w:numPr>
          <w:ilvl w:val="0"/>
          <w:numId w:val="38"/>
        </w:numPr>
        <w:tabs>
          <w:tab w:val="clear" w:pos="1440"/>
        </w:tabs>
        <w:suppressAutoHyphens w:val="0"/>
        <w:autoSpaceDE w:val="0"/>
        <w:autoSpaceDN w:val="0"/>
        <w:adjustRightInd w:val="0"/>
        <w:ind w:left="720"/>
        <w:jc w:val="both"/>
        <w:rPr>
          <w:sz w:val="20"/>
          <w:szCs w:val="20"/>
        </w:rPr>
      </w:pPr>
      <w:r w:rsidRPr="002A1F03">
        <w:rPr>
          <w:sz w:val="20"/>
          <w:szCs w:val="20"/>
        </w:rPr>
        <w:t xml:space="preserve">zasadami etyki zawodowej. </w:t>
      </w:r>
    </w:p>
    <w:p w14:paraId="3A926258" w14:textId="2EB4DD8F" w:rsidR="006B4953" w:rsidRPr="00752549" w:rsidRDefault="006B4953" w:rsidP="00752549">
      <w:pPr>
        <w:numPr>
          <w:ilvl w:val="1"/>
          <w:numId w:val="38"/>
        </w:numPr>
        <w:tabs>
          <w:tab w:val="clear" w:pos="1440"/>
        </w:tabs>
        <w:suppressAutoHyphens w:val="0"/>
        <w:autoSpaceDE w:val="0"/>
        <w:autoSpaceDN w:val="0"/>
        <w:adjustRightInd w:val="0"/>
        <w:ind w:left="360"/>
        <w:jc w:val="both"/>
        <w:rPr>
          <w:sz w:val="20"/>
          <w:szCs w:val="20"/>
        </w:rPr>
      </w:pPr>
      <w:r w:rsidRPr="008E7BE2">
        <w:rPr>
          <w:sz w:val="20"/>
          <w:szCs w:val="20"/>
        </w:rPr>
        <w:t xml:space="preserve">Przyjmujący Zamówienie zobowiązuje się do: </w:t>
      </w:r>
    </w:p>
    <w:p w14:paraId="1CD39294" w14:textId="77777777" w:rsidR="006B4953" w:rsidRDefault="006B4953" w:rsidP="006B4953">
      <w:pPr>
        <w:numPr>
          <w:ilvl w:val="2"/>
          <w:numId w:val="38"/>
        </w:numPr>
        <w:tabs>
          <w:tab w:val="clear" w:pos="2340"/>
        </w:tabs>
        <w:suppressAutoHyphens w:val="0"/>
        <w:autoSpaceDE w:val="0"/>
        <w:autoSpaceDN w:val="0"/>
        <w:adjustRightInd w:val="0"/>
        <w:ind w:left="720"/>
        <w:jc w:val="both"/>
        <w:rPr>
          <w:sz w:val="20"/>
          <w:szCs w:val="20"/>
        </w:rPr>
      </w:pPr>
      <w:r w:rsidRPr="008E7BE2">
        <w:rPr>
          <w:sz w:val="20"/>
          <w:szCs w:val="20"/>
        </w:rPr>
        <w:t>przestrzegania regulaminów wewnętrznych, zarządzeń, instrukcji i innych przepisów porządkowych wydanych przez Udzielającego Zamówienia,</w:t>
      </w:r>
    </w:p>
    <w:p w14:paraId="7BAAEB9D" w14:textId="77777777" w:rsidR="006B4953" w:rsidRPr="000D723A" w:rsidRDefault="006B4953" w:rsidP="006B4953">
      <w:pPr>
        <w:numPr>
          <w:ilvl w:val="2"/>
          <w:numId w:val="38"/>
        </w:numPr>
        <w:tabs>
          <w:tab w:val="clear" w:pos="2340"/>
        </w:tabs>
        <w:suppressAutoHyphens w:val="0"/>
        <w:autoSpaceDE w:val="0"/>
        <w:autoSpaceDN w:val="0"/>
        <w:adjustRightInd w:val="0"/>
        <w:ind w:left="720"/>
        <w:jc w:val="both"/>
        <w:rPr>
          <w:sz w:val="20"/>
          <w:szCs w:val="20"/>
        </w:rPr>
      </w:pPr>
      <w:r>
        <w:rPr>
          <w:sz w:val="20"/>
          <w:szCs w:val="20"/>
        </w:rPr>
        <w:t>p</w:t>
      </w:r>
      <w:r w:rsidRPr="000D723A">
        <w:rPr>
          <w:sz w:val="20"/>
          <w:szCs w:val="20"/>
        </w:rPr>
        <w:t xml:space="preserve">rzestrzegania regulaminów i innych wewnętrznych aktów normatywnych Udzielającego Zamówienie mających związek z działalnością Przyjmującego Zamówienie w ramach realizacji niniejszej umowy, </w:t>
      </w:r>
      <w:r>
        <w:rPr>
          <w:sz w:val="20"/>
          <w:szCs w:val="20"/>
        </w:rPr>
        <w:br/>
      </w:r>
      <w:r w:rsidRPr="000D723A">
        <w:rPr>
          <w:sz w:val="20"/>
          <w:szCs w:val="20"/>
        </w:rPr>
        <w:t xml:space="preserve">w szczególności związanych z: </w:t>
      </w:r>
    </w:p>
    <w:p w14:paraId="671DDA8C" w14:textId="1EC9B57C" w:rsidR="006B4953" w:rsidRPr="000D723A" w:rsidRDefault="006B4953" w:rsidP="006B4953">
      <w:pPr>
        <w:pStyle w:val="Bezodstpw"/>
        <w:numPr>
          <w:ilvl w:val="2"/>
          <w:numId w:val="39"/>
        </w:numPr>
        <w:jc w:val="both"/>
        <w:rPr>
          <w:rFonts w:ascii="Times New Roman" w:hAnsi="Times New Roman"/>
          <w:sz w:val="20"/>
          <w:szCs w:val="20"/>
        </w:rPr>
      </w:pPr>
      <w:r w:rsidRPr="000D723A">
        <w:rPr>
          <w:rFonts w:ascii="Times New Roman" w:hAnsi="Times New Roman"/>
          <w:sz w:val="20"/>
          <w:szCs w:val="20"/>
        </w:rPr>
        <w:t>akredytacją, ,</w:t>
      </w:r>
    </w:p>
    <w:p w14:paraId="7F561814" w14:textId="77777777" w:rsidR="006B4953" w:rsidRPr="000D723A" w:rsidRDefault="006B4953" w:rsidP="006B4953">
      <w:pPr>
        <w:pStyle w:val="Bezodstpw"/>
        <w:numPr>
          <w:ilvl w:val="2"/>
          <w:numId w:val="39"/>
        </w:numPr>
        <w:jc w:val="both"/>
        <w:rPr>
          <w:rFonts w:ascii="Times New Roman" w:hAnsi="Times New Roman"/>
          <w:sz w:val="20"/>
          <w:szCs w:val="20"/>
        </w:rPr>
      </w:pPr>
      <w:r>
        <w:rPr>
          <w:rFonts w:ascii="Times New Roman" w:hAnsi="Times New Roman"/>
          <w:sz w:val="20"/>
          <w:szCs w:val="20"/>
        </w:rPr>
        <w:t>zagrożeniem epidemiologicznym,</w:t>
      </w:r>
    </w:p>
    <w:p w14:paraId="24E6B4B3" w14:textId="77777777" w:rsidR="006B4953" w:rsidRPr="000D723A" w:rsidRDefault="006B4953" w:rsidP="006B4953">
      <w:pPr>
        <w:pStyle w:val="Bezodstpw"/>
        <w:numPr>
          <w:ilvl w:val="0"/>
          <w:numId w:val="51"/>
        </w:numPr>
        <w:ind w:left="709" w:hanging="283"/>
        <w:jc w:val="both"/>
        <w:rPr>
          <w:rFonts w:ascii="Times New Roman" w:hAnsi="Times New Roman"/>
          <w:sz w:val="20"/>
          <w:szCs w:val="20"/>
        </w:rPr>
      </w:pPr>
      <w:r>
        <w:rPr>
          <w:rFonts w:ascii="Times New Roman" w:hAnsi="Times New Roman"/>
          <w:sz w:val="20"/>
          <w:szCs w:val="20"/>
        </w:rPr>
        <w:t>p</w:t>
      </w:r>
      <w:r w:rsidRPr="000D723A">
        <w:rPr>
          <w:rFonts w:ascii="Times New Roman" w:hAnsi="Times New Roman"/>
          <w:sz w:val="20"/>
          <w:szCs w:val="20"/>
        </w:rPr>
        <w:t>rowadzenia dokumentacji medycznej pacjentów związanej z udzielanymi świadczeniami zdrowotnymi zgodnie z obowiązującymi przepisami, w szczególności z:</w:t>
      </w:r>
    </w:p>
    <w:p w14:paraId="41AEED33" w14:textId="77777777" w:rsidR="006B4953" w:rsidRPr="000D723A" w:rsidRDefault="006B4953" w:rsidP="006B4953">
      <w:pPr>
        <w:pStyle w:val="Bezodstpw"/>
        <w:numPr>
          <w:ilvl w:val="2"/>
          <w:numId w:val="50"/>
        </w:numPr>
        <w:jc w:val="both"/>
        <w:rPr>
          <w:rFonts w:ascii="Times New Roman" w:hAnsi="Times New Roman"/>
          <w:sz w:val="20"/>
          <w:szCs w:val="20"/>
        </w:rPr>
      </w:pPr>
      <w:r w:rsidRPr="000D723A">
        <w:rPr>
          <w:rFonts w:ascii="Times New Roman" w:hAnsi="Times New Roman"/>
          <w:sz w:val="20"/>
          <w:szCs w:val="20"/>
        </w:rPr>
        <w:t xml:space="preserve">Rozporządzeniem Ministra Zdrowia z dnia 9 listopada 2015 roku w sprawie rodzajów, </w:t>
      </w:r>
      <w:r w:rsidRPr="000D723A">
        <w:rPr>
          <w:rFonts w:ascii="Times New Roman" w:hAnsi="Times New Roman"/>
          <w:sz w:val="20"/>
          <w:szCs w:val="20"/>
        </w:rPr>
        <w:br/>
        <w:t>zakresu i wzorów dokumentacji medycznej</w:t>
      </w:r>
      <w:r>
        <w:rPr>
          <w:rFonts w:ascii="Times New Roman" w:hAnsi="Times New Roman"/>
          <w:sz w:val="20"/>
          <w:szCs w:val="20"/>
        </w:rPr>
        <w:t xml:space="preserve"> oraz sposobu jej przetwarzania (Dz. U. z 2022 r. poz. 1304.),</w:t>
      </w:r>
    </w:p>
    <w:p w14:paraId="6ECEA3E0" w14:textId="77777777" w:rsidR="006B4953" w:rsidRPr="000D723A" w:rsidRDefault="006B4953" w:rsidP="006B4953">
      <w:pPr>
        <w:pStyle w:val="Bezodstpw"/>
        <w:numPr>
          <w:ilvl w:val="2"/>
          <w:numId w:val="50"/>
        </w:numPr>
        <w:jc w:val="both"/>
        <w:rPr>
          <w:rFonts w:ascii="Times New Roman" w:hAnsi="Times New Roman"/>
          <w:sz w:val="20"/>
          <w:szCs w:val="20"/>
        </w:rPr>
      </w:pPr>
      <w:r w:rsidRPr="000D723A">
        <w:rPr>
          <w:rFonts w:ascii="Times New Roman" w:hAnsi="Times New Roman"/>
          <w:sz w:val="20"/>
          <w:szCs w:val="20"/>
        </w:rPr>
        <w:t>Rozporządzeniem Ministra Zdrowia z dnia 8 maja 2018 r. w sprawie rodzajów elektr</w:t>
      </w:r>
      <w:r>
        <w:rPr>
          <w:rFonts w:ascii="Times New Roman" w:hAnsi="Times New Roman"/>
          <w:sz w:val="20"/>
          <w:szCs w:val="20"/>
        </w:rPr>
        <w:t xml:space="preserve">onicznej dokumentacji medycznej (Dz. U. z 2021 r. poz. 1153.), </w:t>
      </w:r>
    </w:p>
    <w:p w14:paraId="0871CD3A" w14:textId="77777777" w:rsidR="006B4953" w:rsidRDefault="006B4953" w:rsidP="006B4953">
      <w:pPr>
        <w:pStyle w:val="Bezodstpw"/>
        <w:numPr>
          <w:ilvl w:val="2"/>
          <w:numId w:val="50"/>
        </w:numPr>
        <w:jc w:val="both"/>
        <w:rPr>
          <w:rFonts w:ascii="Times New Roman" w:hAnsi="Times New Roman"/>
          <w:sz w:val="20"/>
          <w:szCs w:val="20"/>
        </w:rPr>
      </w:pPr>
      <w:r w:rsidRPr="002A1F03">
        <w:rPr>
          <w:rFonts w:ascii="Times New Roman" w:hAnsi="Times New Roman"/>
          <w:sz w:val="20"/>
          <w:szCs w:val="20"/>
        </w:rPr>
        <w:t xml:space="preserve">Ustawą z dnia 6 listopada 2008 roku o prawach pacjenta i Rzeczniku Praw Pacjenta </w:t>
      </w:r>
      <w:r w:rsidRPr="002A1F03">
        <w:rPr>
          <w:rFonts w:ascii="Times New Roman" w:hAnsi="Times New Roman"/>
          <w:sz w:val="20"/>
          <w:szCs w:val="20"/>
        </w:rPr>
        <w:br/>
        <w:t>(DZ. U. z 202</w:t>
      </w:r>
      <w:r>
        <w:rPr>
          <w:rFonts w:ascii="Times New Roman" w:hAnsi="Times New Roman"/>
          <w:sz w:val="20"/>
          <w:szCs w:val="20"/>
        </w:rPr>
        <w:t>3</w:t>
      </w:r>
      <w:r w:rsidRPr="002A1F03">
        <w:rPr>
          <w:rFonts w:ascii="Times New Roman" w:hAnsi="Times New Roman"/>
          <w:sz w:val="20"/>
          <w:szCs w:val="20"/>
        </w:rPr>
        <w:t xml:space="preserve"> r. poz. </w:t>
      </w:r>
      <w:r>
        <w:rPr>
          <w:rFonts w:ascii="Times New Roman" w:hAnsi="Times New Roman"/>
          <w:sz w:val="20"/>
          <w:szCs w:val="20"/>
        </w:rPr>
        <w:t>605</w:t>
      </w:r>
      <w:r w:rsidRPr="002A1F03">
        <w:rPr>
          <w:rFonts w:ascii="Times New Roman" w:hAnsi="Times New Roman"/>
          <w:sz w:val="20"/>
          <w:szCs w:val="20"/>
        </w:rPr>
        <w:t>.),</w:t>
      </w:r>
    </w:p>
    <w:p w14:paraId="10DADF7F" w14:textId="77777777" w:rsidR="006B4953" w:rsidRDefault="006B4953" w:rsidP="006B4953">
      <w:pPr>
        <w:pStyle w:val="Bezodstpw"/>
        <w:numPr>
          <w:ilvl w:val="2"/>
          <w:numId w:val="50"/>
        </w:numPr>
        <w:jc w:val="both"/>
        <w:rPr>
          <w:rFonts w:ascii="Times New Roman" w:hAnsi="Times New Roman"/>
          <w:sz w:val="20"/>
          <w:szCs w:val="20"/>
        </w:rPr>
      </w:pPr>
      <w:r w:rsidRPr="002A1F03">
        <w:rPr>
          <w:rFonts w:ascii="Times New Roman" w:hAnsi="Times New Roman"/>
          <w:sz w:val="20"/>
          <w:szCs w:val="20"/>
        </w:rPr>
        <w:t xml:space="preserve">Ustawą z dnia 5 grudnia 1996 roku o zawodach lekarza i lekarza dentysty </w:t>
      </w:r>
      <w:r w:rsidRPr="002A1F03">
        <w:rPr>
          <w:rFonts w:ascii="Times New Roman" w:hAnsi="Times New Roman"/>
          <w:sz w:val="20"/>
          <w:szCs w:val="20"/>
        </w:rPr>
        <w:br/>
        <w:t>(tj. Dz. U. z 202</w:t>
      </w:r>
      <w:r>
        <w:rPr>
          <w:rFonts w:ascii="Times New Roman" w:hAnsi="Times New Roman"/>
          <w:sz w:val="20"/>
          <w:szCs w:val="20"/>
        </w:rPr>
        <w:t>3</w:t>
      </w:r>
      <w:r w:rsidRPr="002A1F03">
        <w:rPr>
          <w:rFonts w:ascii="Times New Roman" w:hAnsi="Times New Roman"/>
          <w:sz w:val="20"/>
          <w:szCs w:val="20"/>
        </w:rPr>
        <w:t xml:space="preserve"> r., poz. </w:t>
      </w:r>
      <w:r>
        <w:rPr>
          <w:rFonts w:ascii="Times New Roman" w:hAnsi="Times New Roman"/>
          <w:sz w:val="20"/>
          <w:szCs w:val="20"/>
        </w:rPr>
        <w:t>650</w:t>
      </w:r>
      <w:r w:rsidRPr="002A1F03">
        <w:rPr>
          <w:rFonts w:ascii="Times New Roman" w:hAnsi="Times New Roman"/>
          <w:sz w:val="20"/>
          <w:szCs w:val="20"/>
        </w:rPr>
        <w:t>.).</w:t>
      </w:r>
    </w:p>
    <w:p w14:paraId="37BCD22B" w14:textId="77777777" w:rsidR="006B4953" w:rsidRPr="000D723A" w:rsidRDefault="006B4953" w:rsidP="006B4953">
      <w:pPr>
        <w:pStyle w:val="Bezodstpw"/>
        <w:ind w:left="993"/>
        <w:jc w:val="both"/>
        <w:rPr>
          <w:rFonts w:ascii="Times New Roman" w:hAnsi="Times New Roman"/>
          <w:sz w:val="20"/>
          <w:szCs w:val="20"/>
        </w:rPr>
      </w:pPr>
      <w:r w:rsidRPr="000D723A">
        <w:rPr>
          <w:rFonts w:ascii="Times New Roman" w:hAnsi="Times New Roman"/>
          <w:sz w:val="20"/>
          <w:szCs w:val="20"/>
        </w:rPr>
        <w:t>a także wewnętrznymi aktami normatywnymi Udzielającego Zamówienie. Przyjmujący Zamówienie ponosi odpowiedzialność za szkody wyrządzone Udzielającemu Zamówienie i osobom trzecim, nierzetelnym, niedbałym lub niestarannym prowadzeniem dokumentacji. Udostępnianie dokumentacji medycznej przez Przyjmującego Zamówienie osobom trzecim odbywa się zgodnie z odpowiednimi procedurami oraz w trybie ustalonym przez Udzielającego Zamówienia,</w:t>
      </w:r>
    </w:p>
    <w:p w14:paraId="61D79CF4"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8E7BE2">
        <w:rPr>
          <w:sz w:val="20"/>
          <w:szCs w:val="20"/>
        </w:rPr>
        <w:t xml:space="preserve">wydawania orzeczeń lekarskich, </w:t>
      </w:r>
      <w:r>
        <w:rPr>
          <w:sz w:val="20"/>
          <w:szCs w:val="20"/>
        </w:rPr>
        <w:t xml:space="preserve">zaświadczeń o czasowej niezdolności do pracy, </w:t>
      </w:r>
      <w:r w:rsidRPr="008E7BE2">
        <w:rPr>
          <w:sz w:val="20"/>
          <w:szCs w:val="20"/>
        </w:rPr>
        <w:t>skierowań</w:t>
      </w:r>
      <w:r>
        <w:rPr>
          <w:sz w:val="20"/>
          <w:szCs w:val="20"/>
        </w:rPr>
        <w:t xml:space="preserve">, opinii, </w:t>
      </w:r>
      <w:r w:rsidRPr="008E7BE2">
        <w:rPr>
          <w:sz w:val="20"/>
          <w:szCs w:val="20"/>
        </w:rPr>
        <w:t>zaświadczeń wg przepisów obowiązują</w:t>
      </w:r>
      <w:r>
        <w:rPr>
          <w:sz w:val="20"/>
          <w:szCs w:val="20"/>
        </w:rPr>
        <w:t>cych u Udzielającego Zamówienia,</w:t>
      </w:r>
    </w:p>
    <w:p w14:paraId="27AD149C"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sz w:val="20"/>
          <w:szCs w:val="20"/>
        </w:rPr>
        <w:t xml:space="preserve">ordynowania leków, wyrobów medycznych i środków pomocniczych leczonym pacjentom zgodnie </w:t>
      </w:r>
      <w:r w:rsidRPr="000D723A">
        <w:rPr>
          <w:sz w:val="20"/>
          <w:szCs w:val="20"/>
        </w:rPr>
        <w:br/>
        <w:t>z obowiązującymi przepisami oraz aktualnym stanem wiedzy medycznej,</w:t>
      </w:r>
    </w:p>
    <w:p w14:paraId="35FC6197"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color w:val="000000"/>
          <w:sz w:val="20"/>
          <w:szCs w:val="20"/>
        </w:rPr>
        <w:t xml:space="preserve">sporządzania i przekazywania na żądanie Udzielającego Zamówienia dodatkowych informacji </w:t>
      </w:r>
      <w:r w:rsidRPr="000D723A">
        <w:rPr>
          <w:color w:val="000000"/>
          <w:sz w:val="20"/>
          <w:szCs w:val="20"/>
        </w:rPr>
        <w:br/>
        <w:t xml:space="preserve">i sprawozdań dotyczących realizacji niniejszej umowy, </w:t>
      </w:r>
    </w:p>
    <w:p w14:paraId="2E38AB2F"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color w:val="000000"/>
          <w:sz w:val="20"/>
          <w:szCs w:val="20"/>
        </w:rPr>
        <w:t xml:space="preserve">dbałości o powierzone mienie, a w szczególności o sprzęt i aparaturę medyczną, </w:t>
      </w:r>
    </w:p>
    <w:p w14:paraId="4F0BEEEF"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color w:val="000000"/>
          <w:sz w:val="20"/>
          <w:szCs w:val="20"/>
        </w:rPr>
        <w:t xml:space="preserve">oszczędnego gospodarowania lekami i sprzętem stosowanym podczas udzielania świadczeń zdrowotnych, </w:t>
      </w:r>
    </w:p>
    <w:p w14:paraId="17DA1DE5"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color w:val="000000"/>
          <w:sz w:val="20"/>
          <w:szCs w:val="20"/>
        </w:rPr>
        <w:lastRenderedPageBreak/>
        <w:t xml:space="preserve">zachowania w tajemnicy wszelkich informacji, o których powziął wiadomość przy realizacji postanowień niniejszej umowy, a które stanowią tajemnicę w rozumieniu ustawy o zawodzie lekarza </w:t>
      </w:r>
      <w:r w:rsidRPr="000D723A">
        <w:rPr>
          <w:color w:val="000000"/>
          <w:sz w:val="20"/>
          <w:szCs w:val="20"/>
        </w:rPr>
        <w:br/>
        <w:t xml:space="preserve">i lekarza dentysty, tajemnicę przedsiębiorstwa, jak również podlegają ochronie w rozumieniu ustawy </w:t>
      </w:r>
      <w:r w:rsidRPr="000D723A">
        <w:rPr>
          <w:color w:val="000000"/>
          <w:sz w:val="20"/>
          <w:szCs w:val="20"/>
        </w:rPr>
        <w:br/>
        <w:t xml:space="preserve">o ochronie danych osobowych zgodnie z wymogami obowiązującymi u Udzielającego Zamówienia, </w:t>
      </w:r>
    </w:p>
    <w:p w14:paraId="25B99037"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color w:val="000000"/>
          <w:sz w:val="20"/>
          <w:szCs w:val="20"/>
        </w:rPr>
        <w:t xml:space="preserve">przestrzegania przepisów BHP i </w:t>
      </w:r>
      <w:proofErr w:type="spellStart"/>
      <w:r w:rsidRPr="000D723A">
        <w:rPr>
          <w:color w:val="000000"/>
          <w:sz w:val="20"/>
          <w:szCs w:val="20"/>
        </w:rPr>
        <w:t>ppoż</w:t>
      </w:r>
      <w:proofErr w:type="spellEnd"/>
      <w:r w:rsidRPr="000D723A">
        <w:rPr>
          <w:color w:val="000000"/>
          <w:sz w:val="20"/>
          <w:szCs w:val="20"/>
        </w:rPr>
        <w:t xml:space="preserve"> obowiązujących u Udzielającego Zamówienia, </w:t>
      </w:r>
    </w:p>
    <w:p w14:paraId="5ADE6665"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color w:val="000000"/>
          <w:sz w:val="20"/>
          <w:szCs w:val="20"/>
        </w:rPr>
        <w:t xml:space="preserve">wykonania na własny koszt badań lekarskich i przedstawienia Udzielającemu Zamówienia zaświadczenia o braku przeciwwskazań zdrowotnych do wykonywania świadczeń, kserokopii książeczki badań </w:t>
      </w:r>
      <w:proofErr w:type="spellStart"/>
      <w:r w:rsidRPr="000D723A">
        <w:rPr>
          <w:color w:val="000000"/>
          <w:sz w:val="20"/>
          <w:szCs w:val="20"/>
        </w:rPr>
        <w:t>sanitarno</w:t>
      </w:r>
      <w:proofErr w:type="spellEnd"/>
      <w:r w:rsidRPr="000D723A">
        <w:rPr>
          <w:color w:val="000000"/>
          <w:sz w:val="20"/>
          <w:szCs w:val="20"/>
        </w:rPr>
        <w:t xml:space="preserve"> epidemiologicznych zawierających aktualne wpisy. W przypadku konieczności wykonania dodatkowych badań, wynikających z rodzaju wykonywanych czynności zobowiązuje się do pokrycia kosztów takich badań i wydania ewentualnych zaświadczeń,</w:t>
      </w:r>
    </w:p>
    <w:p w14:paraId="210B176C"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color w:val="000000"/>
          <w:sz w:val="20"/>
          <w:szCs w:val="20"/>
        </w:rPr>
        <w:t xml:space="preserve">wykonania we własnym zakresie i na własny koszt obowiązkowego przeszkolenia bhp, </w:t>
      </w:r>
      <w:proofErr w:type="spellStart"/>
      <w:r w:rsidRPr="000D723A">
        <w:rPr>
          <w:color w:val="000000"/>
          <w:sz w:val="20"/>
          <w:szCs w:val="20"/>
        </w:rPr>
        <w:t>ppoż</w:t>
      </w:r>
      <w:proofErr w:type="spellEnd"/>
      <w:r w:rsidRPr="000D723A">
        <w:rPr>
          <w:color w:val="000000"/>
          <w:sz w:val="20"/>
          <w:szCs w:val="20"/>
        </w:rPr>
        <w:t xml:space="preserve"> w zakresie określonym Rozporządzeniem MP i G z dn. 27 lipca 2004 r. w sprawie szkolenia w dziedzinie bezpieczeństwa i higieny pracy (Dz. U nr 180 poz. 1860 z</w:t>
      </w:r>
      <w:r>
        <w:rPr>
          <w:color w:val="000000"/>
          <w:sz w:val="20"/>
          <w:szCs w:val="20"/>
        </w:rPr>
        <w:t xml:space="preserve"> </w:t>
      </w:r>
      <w:proofErr w:type="spellStart"/>
      <w:r>
        <w:rPr>
          <w:color w:val="000000"/>
          <w:sz w:val="20"/>
          <w:szCs w:val="20"/>
        </w:rPr>
        <w:t>póżn</w:t>
      </w:r>
      <w:proofErr w:type="spellEnd"/>
      <w:r w:rsidRPr="000D723A">
        <w:rPr>
          <w:color w:val="000000"/>
          <w:sz w:val="20"/>
          <w:szCs w:val="20"/>
        </w:rPr>
        <w:t xml:space="preserve"> zm.) i przedstawienia Udzielającemu Zamówienia stosownego zaświadczenia ukończenia kursu,</w:t>
      </w:r>
    </w:p>
    <w:p w14:paraId="418E3ED6" w14:textId="77777777" w:rsidR="006B4953" w:rsidRDefault="006B4953" w:rsidP="006B4953">
      <w:pPr>
        <w:numPr>
          <w:ilvl w:val="0"/>
          <w:numId w:val="51"/>
        </w:numPr>
        <w:suppressAutoHyphens w:val="0"/>
        <w:autoSpaceDE w:val="0"/>
        <w:autoSpaceDN w:val="0"/>
        <w:adjustRightInd w:val="0"/>
        <w:ind w:left="709" w:hanging="283"/>
        <w:jc w:val="both"/>
        <w:rPr>
          <w:sz w:val="20"/>
          <w:szCs w:val="20"/>
        </w:rPr>
      </w:pPr>
      <w:r w:rsidRPr="000D723A">
        <w:rPr>
          <w:sz w:val="20"/>
          <w:szCs w:val="20"/>
        </w:rPr>
        <w:t>zabezpieczenia we własnym zakresie i na własny koszt odzieży roboczej i ochronnej,</w:t>
      </w:r>
    </w:p>
    <w:p w14:paraId="090D5EDA" w14:textId="77777777" w:rsidR="006B4953" w:rsidRPr="000D723A" w:rsidRDefault="006B4953" w:rsidP="006B4953">
      <w:pPr>
        <w:numPr>
          <w:ilvl w:val="0"/>
          <w:numId w:val="51"/>
        </w:numPr>
        <w:suppressAutoHyphens w:val="0"/>
        <w:autoSpaceDE w:val="0"/>
        <w:autoSpaceDN w:val="0"/>
        <w:adjustRightInd w:val="0"/>
        <w:ind w:left="709" w:hanging="283"/>
        <w:jc w:val="both"/>
        <w:rPr>
          <w:sz w:val="20"/>
          <w:szCs w:val="20"/>
        </w:rPr>
      </w:pPr>
      <w:r w:rsidRPr="000D723A">
        <w:rPr>
          <w:sz w:val="20"/>
          <w:szCs w:val="20"/>
        </w:rPr>
        <w:t xml:space="preserve">przestrzegania zasad wykonywania świadczeń zdrowotnych, w tym zasad zlecania badań diagnostycznych, zgodnie z warunkami umów zawartych przez Udzielającego Zamówienia </w:t>
      </w:r>
      <w:r w:rsidRPr="000D723A">
        <w:rPr>
          <w:sz w:val="20"/>
          <w:szCs w:val="20"/>
        </w:rPr>
        <w:br/>
        <w:t xml:space="preserve">z Narodowym Funduszem Zdrowia oraz z innymi podmiotami. </w:t>
      </w:r>
    </w:p>
    <w:p w14:paraId="60FC9321" w14:textId="22071E5D" w:rsidR="006B4953" w:rsidRPr="008E7BE2"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8E7BE2">
        <w:rPr>
          <w:sz w:val="20"/>
          <w:szCs w:val="20"/>
        </w:rPr>
        <w:t xml:space="preserve">Koszty użytkowania pomieszczeń, sprzętu, aparatury medycznej, leków i innych środków niezbędnych do udzielania świadczeń zdrowotnych ponosi Udzielający Zamówienia. Przyjmujący Zamówienie będzie wykorzystywał aparaturę i sprzęt medyczny zgodnie z jej przeznaczeniem, zasadami BHP oraz stosowanymi instrukcjami, a leki i inne środki adekwatnie do potrzeb wynikających z udzielania świadczeń zgodnie </w:t>
      </w:r>
      <w:r w:rsidR="00C944A6">
        <w:rPr>
          <w:sz w:val="20"/>
          <w:szCs w:val="20"/>
        </w:rPr>
        <w:t xml:space="preserve">                           </w:t>
      </w:r>
      <w:r w:rsidRPr="008E7BE2">
        <w:rPr>
          <w:sz w:val="20"/>
          <w:szCs w:val="20"/>
        </w:rPr>
        <w:t xml:space="preserve">z wiedzą medyczną. </w:t>
      </w:r>
    </w:p>
    <w:p w14:paraId="54A55332" w14:textId="77777777" w:rsidR="006B4953" w:rsidRPr="008E7BE2"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8E7BE2">
        <w:rPr>
          <w:sz w:val="20"/>
          <w:szCs w:val="20"/>
        </w:rPr>
        <w:t xml:space="preserve">Udzielający Zamówienia zobowiązuje się do utrzymywania w należytym stanie technicznym sprzętu </w:t>
      </w:r>
      <w:r w:rsidRPr="008E7BE2">
        <w:rPr>
          <w:sz w:val="20"/>
          <w:szCs w:val="20"/>
        </w:rPr>
        <w:br/>
        <w:t xml:space="preserve">i aparatury medycznej, potrzebnych do udzielania świadczeń zdrowotnych. </w:t>
      </w:r>
    </w:p>
    <w:p w14:paraId="657588D1" w14:textId="12D4AE7C" w:rsidR="006B4953" w:rsidRPr="008E7BE2"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8E7BE2">
        <w:rPr>
          <w:sz w:val="20"/>
          <w:szCs w:val="20"/>
        </w:rPr>
        <w:t>Przyjmujący Zamówienie nie może wykorzystywać pomieszczeń, aparatury, sprzętu i materiałów</w:t>
      </w:r>
      <w:r w:rsidR="00C944A6">
        <w:rPr>
          <w:sz w:val="20"/>
          <w:szCs w:val="20"/>
        </w:rPr>
        <w:t xml:space="preserve"> </w:t>
      </w:r>
      <w:r w:rsidRPr="008E7BE2">
        <w:rPr>
          <w:sz w:val="20"/>
          <w:szCs w:val="20"/>
        </w:rPr>
        <w:t>na inne cele niż wynikające z niniejszej umowy, w tym odpłatnego udzielania świadczeń zdrowotnych wykonywanych na rzecz osób fizycznych, innych instytucji lub podmiotów, chyba, że odpłatność wynika z przepisów obowiązujących u Udzielającego Zamówienia i jest pobierana na jego konto.</w:t>
      </w:r>
    </w:p>
    <w:p w14:paraId="690EAA17" w14:textId="77777777" w:rsidR="006B4953"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8E7BE2">
        <w:rPr>
          <w:sz w:val="20"/>
          <w:szCs w:val="20"/>
        </w:rPr>
        <w:t>Udzielający Zamówienia zobowiązuje się zapewnić odpowiedni stan sanitarny i czystość pomieszczeń potrzebnych do wykonywania</w:t>
      </w:r>
      <w:r w:rsidRPr="002E1A99">
        <w:rPr>
          <w:sz w:val="20"/>
          <w:szCs w:val="20"/>
        </w:rPr>
        <w:t xml:space="preserve"> świadczeń zdrowotnych. </w:t>
      </w:r>
    </w:p>
    <w:p w14:paraId="72A03155" w14:textId="77777777" w:rsidR="006B4953"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2E1A99">
        <w:rPr>
          <w:sz w:val="20"/>
          <w:szCs w:val="20"/>
        </w:rPr>
        <w:t xml:space="preserve">Przyjmujący Zamówienie nie ponosi odpowiedzialności za zużycie rzeczy wymienionych w ust. 3 będące następstwem prawidłowego ich używania. </w:t>
      </w:r>
    </w:p>
    <w:p w14:paraId="06918930" w14:textId="77777777" w:rsidR="006B4953" w:rsidRPr="008E7BE2"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8E7BE2">
        <w:rPr>
          <w:sz w:val="20"/>
          <w:szCs w:val="20"/>
        </w:rPr>
        <w:t xml:space="preserve">Przyjmujący Zamówienie zobowiązuje się do dbałości o użytkowany sprzęt i aparaturę Udzielającego Zamówienia, a w przypadku zagubienia lub umyślnego uszkodzenia do pokrycia strat stąd wynikłych. Udzielający Zamówienia zastrzega sobie prawo w przypadku uszkodzenia lub zniszczenia aparatury lub sprzętu medycznego z winy Przyjmującego Zamówienie do obciążenia go kosztami naprawy. </w:t>
      </w:r>
    </w:p>
    <w:p w14:paraId="18489AEE" w14:textId="77777777" w:rsidR="006B4953"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8E7BE2">
        <w:rPr>
          <w:sz w:val="20"/>
          <w:szCs w:val="20"/>
        </w:rPr>
        <w:t>Przyjmujący Zamówienie nie odpowiada za udostępnione mienie Udzielającego Zamówienia</w:t>
      </w:r>
      <w:r w:rsidRPr="002E1A99">
        <w:rPr>
          <w:sz w:val="20"/>
          <w:szCs w:val="20"/>
        </w:rPr>
        <w:t xml:space="preserve">, jeśli szkoda na mieniu powstała z przyczyn od niego niezależnych lub na skutek nie zapewnienia przez Udzielającego Zamówienia warunków umożliwiających należyte użytkowanie. </w:t>
      </w:r>
    </w:p>
    <w:p w14:paraId="346C618C" w14:textId="77777777" w:rsidR="006B4953" w:rsidRPr="008E7BE2"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2E1A99">
        <w:rPr>
          <w:sz w:val="20"/>
          <w:szCs w:val="20"/>
        </w:rPr>
        <w:t>Przyjmujący Zamówienie ma obowiązek natychmiastowego informowania na</w:t>
      </w:r>
      <w:r>
        <w:rPr>
          <w:sz w:val="20"/>
          <w:szCs w:val="20"/>
        </w:rPr>
        <w:t xml:space="preserve"> piśmie Udzielającego </w:t>
      </w:r>
      <w:r w:rsidRPr="008E7BE2">
        <w:rPr>
          <w:sz w:val="20"/>
          <w:szCs w:val="20"/>
        </w:rPr>
        <w:t xml:space="preserve">Zamówienia o uszkodzeniach i niesprawnym działaniu sprzętu wykorzystywanego przez Przyjmującego Zamówienie. </w:t>
      </w:r>
    </w:p>
    <w:p w14:paraId="3CE6FD78" w14:textId="77777777" w:rsidR="006B4953" w:rsidRPr="00417BD0"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417BD0">
        <w:rPr>
          <w:sz w:val="20"/>
          <w:szCs w:val="20"/>
        </w:rPr>
        <w:t xml:space="preserve">Udzielający Zamówienia zapewnia Przyjmującemu Zamówienie dostęp do konsultacji specjalistycznych oraz badań diagnostycznych niezbędnych dla realizacji usług. </w:t>
      </w:r>
    </w:p>
    <w:p w14:paraId="0496B49F" w14:textId="77777777" w:rsidR="006B4953" w:rsidRPr="00417BD0"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417BD0">
        <w:rPr>
          <w:sz w:val="20"/>
          <w:szCs w:val="20"/>
        </w:rPr>
        <w:t>W razie zaistnienia konieczności skorzystania z diagnostyki niemożliwej do wykonania u Udzielającego Zamówienia, Przyjmujący Zamówienie może wystawić skierowania na badania diagnostyczne do placówek, które mają podpisaną umowę z Udzielającym Zamówienia, po uzyskaniu akceptacji Dyrektora lub osoby upoważnionej przez niego.</w:t>
      </w:r>
    </w:p>
    <w:p w14:paraId="249BEAF1" w14:textId="77777777" w:rsidR="006B4953" w:rsidRDefault="006B4953" w:rsidP="006B4953">
      <w:pPr>
        <w:numPr>
          <w:ilvl w:val="1"/>
          <w:numId w:val="48"/>
        </w:numPr>
        <w:tabs>
          <w:tab w:val="clear" w:pos="1440"/>
        </w:tabs>
        <w:suppressAutoHyphens w:val="0"/>
        <w:autoSpaceDE w:val="0"/>
        <w:autoSpaceDN w:val="0"/>
        <w:adjustRightInd w:val="0"/>
        <w:ind w:left="360"/>
        <w:jc w:val="both"/>
        <w:rPr>
          <w:sz w:val="20"/>
          <w:szCs w:val="20"/>
        </w:rPr>
      </w:pPr>
      <w:r w:rsidRPr="002E1A99">
        <w:rPr>
          <w:sz w:val="20"/>
          <w:szCs w:val="20"/>
        </w:rPr>
        <w:t xml:space="preserve">Przyjmujący Zamówienie w czasie realizacji postanowień niniejszej umowy wydaje stosowne zlecenia personelowi średniemu zatrudnionemu u Udzielającego Zamówienie i kontroluje ich wykonanie. </w:t>
      </w:r>
    </w:p>
    <w:p w14:paraId="0C90D55A" w14:textId="77777777" w:rsidR="006B4953" w:rsidRPr="002E1A99" w:rsidRDefault="006B4953" w:rsidP="006B4953">
      <w:pPr>
        <w:numPr>
          <w:ilvl w:val="1"/>
          <w:numId w:val="48"/>
        </w:numPr>
        <w:tabs>
          <w:tab w:val="clear" w:pos="1440"/>
        </w:tabs>
        <w:suppressAutoHyphens w:val="0"/>
        <w:autoSpaceDE w:val="0"/>
        <w:autoSpaceDN w:val="0"/>
        <w:adjustRightInd w:val="0"/>
        <w:ind w:left="360"/>
        <w:jc w:val="both"/>
        <w:rPr>
          <w:sz w:val="20"/>
          <w:szCs w:val="20"/>
        </w:rPr>
      </w:pPr>
      <w:r>
        <w:rPr>
          <w:sz w:val="20"/>
          <w:szCs w:val="20"/>
        </w:rPr>
        <w:t>Przyjmujący Z</w:t>
      </w:r>
      <w:r w:rsidRPr="002E1A99">
        <w:rPr>
          <w:sz w:val="20"/>
          <w:szCs w:val="20"/>
        </w:rPr>
        <w:t xml:space="preserve">amówienie wykonuje świadczenia w czasie pokoju oraz ewentualnego wystąpienia: </w:t>
      </w:r>
    </w:p>
    <w:p w14:paraId="2B55A135" w14:textId="77777777" w:rsidR="006B4953" w:rsidRDefault="006B4953" w:rsidP="006B4953">
      <w:pPr>
        <w:numPr>
          <w:ilvl w:val="0"/>
          <w:numId w:val="49"/>
        </w:numPr>
        <w:tabs>
          <w:tab w:val="clear" w:pos="1420"/>
        </w:tabs>
        <w:suppressAutoHyphens w:val="0"/>
        <w:autoSpaceDE w:val="0"/>
        <w:autoSpaceDN w:val="0"/>
        <w:adjustRightInd w:val="0"/>
        <w:ind w:left="720"/>
        <w:jc w:val="both"/>
        <w:rPr>
          <w:sz w:val="20"/>
          <w:szCs w:val="20"/>
        </w:rPr>
      </w:pPr>
      <w:r w:rsidRPr="002E1A99">
        <w:rPr>
          <w:sz w:val="20"/>
          <w:szCs w:val="20"/>
        </w:rPr>
        <w:t xml:space="preserve">stanu kryzysu; </w:t>
      </w:r>
    </w:p>
    <w:p w14:paraId="0F163AFC" w14:textId="77777777" w:rsidR="006B4953" w:rsidRDefault="006B4953" w:rsidP="006B4953">
      <w:pPr>
        <w:numPr>
          <w:ilvl w:val="0"/>
          <w:numId w:val="49"/>
        </w:numPr>
        <w:tabs>
          <w:tab w:val="clear" w:pos="1420"/>
        </w:tabs>
        <w:suppressAutoHyphens w:val="0"/>
        <w:autoSpaceDE w:val="0"/>
        <w:autoSpaceDN w:val="0"/>
        <w:adjustRightInd w:val="0"/>
        <w:ind w:left="720"/>
        <w:jc w:val="both"/>
        <w:rPr>
          <w:sz w:val="20"/>
          <w:szCs w:val="20"/>
        </w:rPr>
      </w:pPr>
      <w:r w:rsidRPr="002E1A99">
        <w:rPr>
          <w:sz w:val="20"/>
          <w:szCs w:val="20"/>
        </w:rPr>
        <w:t xml:space="preserve">w czasie prowadzenia kolejnych stanów gotowości obronnych państwa; </w:t>
      </w:r>
    </w:p>
    <w:p w14:paraId="62E18905" w14:textId="77777777" w:rsidR="006B4953" w:rsidRPr="002E1A99" w:rsidRDefault="006B4953" w:rsidP="006B4953">
      <w:pPr>
        <w:numPr>
          <w:ilvl w:val="0"/>
          <w:numId w:val="49"/>
        </w:numPr>
        <w:tabs>
          <w:tab w:val="clear" w:pos="1420"/>
        </w:tabs>
        <w:suppressAutoHyphens w:val="0"/>
        <w:autoSpaceDE w:val="0"/>
        <w:autoSpaceDN w:val="0"/>
        <w:adjustRightInd w:val="0"/>
        <w:ind w:left="720"/>
        <w:jc w:val="both"/>
        <w:rPr>
          <w:sz w:val="20"/>
          <w:szCs w:val="20"/>
        </w:rPr>
      </w:pPr>
      <w:r w:rsidRPr="002E1A99">
        <w:rPr>
          <w:sz w:val="20"/>
          <w:szCs w:val="20"/>
        </w:rPr>
        <w:t xml:space="preserve">w czasie wojny. </w:t>
      </w:r>
    </w:p>
    <w:p w14:paraId="01527CDB" w14:textId="77777777" w:rsidR="006B4953" w:rsidRDefault="006B4953" w:rsidP="006B4953">
      <w:pPr>
        <w:autoSpaceDE w:val="0"/>
        <w:autoSpaceDN w:val="0"/>
        <w:adjustRightInd w:val="0"/>
        <w:jc w:val="both"/>
        <w:rPr>
          <w:sz w:val="20"/>
          <w:szCs w:val="20"/>
        </w:rPr>
      </w:pPr>
    </w:p>
    <w:p w14:paraId="5C405E22" w14:textId="4FCF2A1C" w:rsidR="00BB57A0" w:rsidRPr="00BB57A0" w:rsidRDefault="00BB57A0" w:rsidP="00BB57A0">
      <w:pPr>
        <w:jc w:val="center"/>
        <w:rPr>
          <w:sz w:val="20"/>
          <w:szCs w:val="20"/>
        </w:rPr>
      </w:pPr>
      <w:r w:rsidRPr="00E336D8">
        <w:rPr>
          <w:sz w:val="20"/>
          <w:szCs w:val="20"/>
        </w:rPr>
        <w:t xml:space="preserve">§ </w:t>
      </w:r>
      <w:r w:rsidR="005D12FC" w:rsidRPr="00E336D8">
        <w:rPr>
          <w:sz w:val="20"/>
          <w:szCs w:val="20"/>
        </w:rPr>
        <w:t>5</w:t>
      </w:r>
    </w:p>
    <w:p w14:paraId="0076573F" w14:textId="77777777" w:rsidR="00C944A6" w:rsidRPr="00265680" w:rsidRDefault="00C944A6" w:rsidP="00C944A6">
      <w:pPr>
        <w:numPr>
          <w:ilvl w:val="0"/>
          <w:numId w:val="17"/>
        </w:numPr>
        <w:tabs>
          <w:tab w:val="clear" w:pos="900"/>
        </w:tabs>
        <w:ind w:left="360"/>
        <w:jc w:val="both"/>
        <w:rPr>
          <w:sz w:val="20"/>
          <w:szCs w:val="20"/>
        </w:rPr>
      </w:pPr>
      <w:r w:rsidRPr="00265680">
        <w:rPr>
          <w:sz w:val="20"/>
          <w:szCs w:val="20"/>
        </w:rPr>
        <w:t xml:space="preserve">Przyjmujący Zamówienie jest zobowiązany do korzystania w razie potrzeby z konsultacji lekarzy specjalistów zatrudnionych u Udzielającego Zamówienia lub wykonujących na jego rzecz usługi medyczne w ramach </w:t>
      </w:r>
      <w:r w:rsidRPr="00CE2A0E">
        <w:rPr>
          <w:sz w:val="20"/>
          <w:szCs w:val="20"/>
        </w:rPr>
        <w:t>umów cywilnoprawnych, a</w:t>
      </w:r>
      <w:r w:rsidRPr="00265680">
        <w:rPr>
          <w:sz w:val="20"/>
          <w:szCs w:val="20"/>
        </w:rPr>
        <w:t xml:space="preserve"> także z badań diagnostycznych wykonywanych w jego pracowniach lub wykonywanych przez inne podmioty zgodnie z zawartymi umowami.</w:t>
      </w:r>
    </w:p>
    <w:p w14:paraId="56FDC8CE" w14:textId="77777777" w:rsidR="00C944A6" w:rsidRDefault="00C944A6" w:rsidP="00C944A6">
      <w:pPr>
        <w:numPr>
          <w:ilvl w:val="0"/>
          <w:numId w:val="17"/>
        </w:numPr>
        <w:tabs>
          <w:tab w:val="clear" w:pos="900"/>
        </w:tabs>
        <w:ind w:left="360"/>
        <w:jc w:val="both"/>
        <w:rPr>
          <w:sz w:val="20"/>
          <w:szCs w:val="20"/>
        </w:rPr>
      </w:pPr>
      <w:r w:rsidRPr="00265680">
        <w:rPr>
          <w:sz w:val="20"/>
          <w:szCs w:val="20"/>
        </w:rPr>
        <w:t>W razie zaistnienia konieczności skorzystania z diagnostyki niemożliwej do wykonania u Udzielającego Zamówienia, Przyjmujący Zamówienie może wystawić skierowania na badanie danego pacjenta tylko do placówek, które mają podpisaną umowę z Udzielającym Zamówienia.</w:t>
      </w:r>
    </w:p>
    <w:p w14:paraId="070BFE75" w14:textId="610D6B28" w:rsidR="00AF0FC8" w:rsidRPr="00C944A6" w:rsidRDefault="00C944A6" w:rsidP="00C944A6">
      <w:pPr>
        <w:numPr>
          <w:ilvl w:val="0"/>
          <w:numId w:val="17"/>
        </w:numPr>
        <w:tabs>
          <w:tab w:val="clear" w:pos="900"/>
        </w:tabs>
        <w:ind w:left="360"/>
        <w:jc w:val="both"/>
        <w:rPr>
          <w:sz w:val="20"/>
          <w:szCs w:val="20"/>
        </w:rPr>
      </w:pPr>
      <w:r w:rsidRPr="00C944A6">
        <w:rPr>
          <w:sz w:val="20"/>
          <w:szCs w:val="20"/>
        </w:rPr>
        <w:lastRenderedPageBreak/>
        <w:t>Konsultacje i badania, o których mowa w punkcie 1 i 2 obciążają Udzielającego Zamówienie.</w:t>
      </w:r>
    </w:p>
    <w:p w14:paraId="722D7CBB" w14:textId="77777777" w:rsidR="00AF0FC8" w:rsidRPr="00AF0FC8" w:rsidRDefault="00AF0FC8" w:rsidP="00AF0FC8">
      <w:pPr>
        <w:pStyle w:val="Bezodstpw"/>
        <w:ind w:left="1353"/>
        <w:jc w:val="both"/>
        <w:rPr>
          <w:rFonts w:ascii="Times New Roman" w:hAnsi="Times New Roman"/>
          <w:sz w:val="20"/>
          <w:szCs w:val="20"/>
        </w:rPr>
      </w:pPr>
    </w:p>
    <w:p w14:paraId="0BEDD67D" w14:textId="77777777" w:rsidR="00DD7F28" w:rsidRDefault="00DD7F28" w:rsidP="00BB57A0">
      <w:pPr>
        <w:jc w:val="center"/>
        <w:rPr>
          <w:sz w:val="20"/>
          <w:szCs w:val="20"/>
        </w:rPr>
      </w:pPr>
    </w:p>
    <w:p w14:paraId="3DEB1AAC" w14:textId="77777777" w:rsidR="00DD7F28" w:rsidRDefault="00DD7F28" w:rsidP="00BB57A0">
      <w:pPr>
        <w:jc w:val="center"/>
        <w:rPr>
          <w:sz w:val="20"/>
          <w:szCs w:val="20"/>
        </w:rPr>
      </w:pPr>
    </w:p>
    <w:p w14:paraId="561714E8" w14:textId="3E4A27F1" w:rsidR="00BB57A0" w:rsidRPr="00BB57A0" w:rsidRDefault="00BB57A0" w:rsidP="00BB57A0">
      <w:pPr>
        <w:jc w:val="center"/>
        <w:rPr>
          <w:sz w:val="20"/>
          <w:szCs w:val="20"/>
        </w:rPr>
      </w:pPr>
      <w:r w:rsidRPr="00BB57A0">
        <w:rPr>
          <w:sz w:val="20"/>
          <w:szCs w:val="20"/>
        </w:rPr>
        <w:t xml:space="preserve">§ </w:t>
      </w:r>
      <w:r w:rsidR="005D12FC">
        <w:rPr>
          <w:sz w:val="20"/>
          <w:szCs w:val="20"/>
        </w:rPr>
        <w:t>6</w:t>
      </w:r>
      <w:r w:rsidRPr="00BB57A0">
        <w:rPr>
          <w:sz w:val="20"/>
          <w:szCs w:val="20"/>
        </w:rPr>
        <w:t xml:space="preserve"> </w:t>
      </w:r>
    </w:p>
    <w:p w14:paraId="6327E1A1" w14:textId="77777777" w:rsidR="007516E3" w:rsidRPr="008E7BE2" w:rsidRDefault="007516E3" w:rsidP="007516E3">
      <w:pPr>
        <w:numPr>
          <w:ilvl w:val="1"/>
          <w:numId w:val="49"/>
        </w:numPr>
        <w:tabs>
          <w:tab w:val="clear" w:pos="1780"/>
        </w:tabs>
        <w:suppressAutoHyphens w:val="0"/>
        <w:autoSpaceDE w:val="0"/>
        <w:autoSpaceDN w:val="0"/>
        <w:adjustRightInd w:val="0"/>
        <w:ind w:left="360"/>
        <w:jc w:val="both"/>
        <w:rPr>
          <w:sz w:val="20"/>
          <w:szCs w:val="20"/>
        </w:rPr>
      </w:pPr>
      <w:r w:rsidRPr="002E1A99">
        <w:rPr>
          <w:sz w:val="20"/>
          <w:szCs w:val="20"/>
        </w:rPr>
        <w:t>Przyjmujący Zamówienie przyjmuje obowiązek poddania się kontroli prze</w:t>
      </w:r>
      <w:r>
        <w:rPr>
          <w:sz w:val="20"/>
          <w:szCs w:val="20"/>
        </w:rPr>
        <w:t xml:space="preserve">prowadzanej przez Udzielającego </w:t>
      </w:r>
      <w:r w:rsidRPr="008E7BE2">
        <w:rPr>
          <w:sz w:val="20"/>
          <w:szCs w:val="20"/>
        </w:rPr>
        <w:t xml:space="preserve">Zamówienia, w szczególności do: </w:t>
      </w:r>
    </w:p>
    <w:p w14:paraId="0C07B5FB" w14:textId="77777777" w:rsidR="007516E3" w:rsidRPr="008E7BE2" w:rsidRDefault="007516E3" w:rsidP="007516E3">
      <w:pPr>
        <w:numPr>
          <w:ilvl w:val="0"/>
          <w:numId w:val="52"/>
        </w:numPr>
        <w:tabs>
          <w:tab w:val="clear" w:pos="1420"/>
        </w:tabs>
        <w:suppressAutoHyphens w:val="0"/>
        <w:autoSpaceDE w:val="0"/>
        <w:autoSpaceDN w:val="0"/>
        <w:adjustRightInd w:val="0"/>
        <w:ind w:left="720"/>
        <w:jc w:val="both"/>
        <w:rPr>
          <w:sz w:val="20"/>
          <w:szCs w:val="20"/>
        </w:rPr>
      </w:pPr>
      <w:r w:rsidRPr="008E7BE2">
        <w:rPr>
          <w:sz w:val="20"/>
          <w:szCs w:val="20"/>
        </w:rPr>
        <w:t xml:space="preserve">sposobu udzielania świadczeń zdrowotnych i ich jakości; </w:t>
      </w:r>
    </w:p>
    <w:p w14:paraId="1EDD2585" w14:textId="77777777" w:rsidR="007516E3" w:rsidRPr="008E7BE2" w:rsidRDefault="007516E3" w:rsidP="007516E3">
      <w:pPr>
        <w:numPr>
          <w:ilvl w:val="0"/>
          <w:numId w:val="52"/>
        </w:numPr>
        <w:tabs>
          <w:tab w:val="clear" w:pos="1420"/>
        </w:tabs>
        <w:suppressAutoHyphens w:val="0"/>
        <w:autoSpaceDE w:val="0"/>
        <w:autoSpaceDN w:val="0"/>
        <w:adjustRightInd w:val="0"/>
        <w:ind w:left="720"/>
        <w:jc w:val="both"/>
        <w:rPr>
          <w:sz w:val="20"/>
          <w:szCs w:val="20"/>
        </w:rPr>
      </w:pPr>
      <w:r w:rsidRPr="008E7BE2">
        <w:rPr>
          <w:sz w:val="20"/>
          <w:szCs w:val="20"/>
        </w:rPr>
        <w:t xml:space="preserve">gospodarowania użytkowanym sprzętem, aparaturą medyczną, lekami i innymi środkami niezbędnymi do udzielania świadczeń zdrowotnych; </w:t>
      </w:r>
    </w:p>
    <w:p w14:paraId="24F50FCC" w14:textId="77777777" w:rsidR="007516E3" w:rsidRPr="008E7BE2" w:rsidRDefault="007516E3" w:rsidP="007516E3">
      <w:pPr>
        <w:numPr>
          <w:ilvl w:val="0"/>
          <w:numId w:val="52"/>
        </w:numPr>
        <w:tabs>
          <w:tab w:val="clear" w:pos="1420"/>
        </w:tabs>
        <w:suppressAutoHyphens w:val="0"/>
        <w:autoSpaceDE w:val="0"/>
        <w:autoSpaceDN w:val="0"/>
        <w:adjustRightInd w:val="0"/>
        <w:ind w:left="720"/>
        <w:jc w:val="both"/>
        <w:rPr>
          <w:sz w:val="20"/>
          <w:szCs w:val="20"/>
        </w:rPr>
      </w:pPr>
      <w:r w:rsidRPr="008E7BE2">
        <w:rPr>
          <w:sz w:val="20"/>
          <w:szCs w:val="20"/>
        </w:rPr>
        <w:t>kwalifikowania porad specjalistycznych do rozliczenia z NFZ;</w:t>
      </w:r>
    </w:p>
    <w:p w14:paraId="686BCC97" w14:textId="77777777" w:rsidR="007516E3" w:rsidRPr="008E7BE2" w:rsidRDefault="007516E3" w:rsidP="007516E3">
      <w:pPr>
        <w:numPr>
          <w:ilvl w:val="0"/>
          <w:numId w:val="52"/>
        </w:numPr>
        <w:tabs>
          <w:tab w:val="clear" w:pos="1420"/>
        </w:tabs>
        <w:suppressAutoHyphens w:val="0"/>
        <w:autoSpaceDE w:val="0"/>
        <w:autoSpaceDN w:val="0"/>
        <w:adjustRightInd w:val="0"/>
        <w:ind w:left="720"/>
        <w:jc w:val="both"/>
        <w:rPr>
          <w:sz w:val="20"/>
          <w:szCs w:val="20"/>
        </w:rPr>
      </w:pPr>
      <w:r w:rsidRPr="008E7BE2">
        <w:rPr>
          <w:sz w:val="20"/>
          <w:szCs w:val="20"/>
        </w:rPr>
        <w:t xml:space="preserve">przestrzegania warunków realizacji świadczeń określonych przez NFZ; </w:t>
      </w:r>
    </w:p>
    <w:p w14:paraId="0A94A1A3" w14:textId="77777777" w:rsidR="007516E3" w:rsidRPr="008E7BE2" w:rsidRDefault="007516E3" w:rsidP="007516E3">
      <w:pPr>
        <w:numPr>
          <w:ilvl w:val="0"/>
          <w:numId w:val="52"/>
        </w:numPr>
        <w:tabs>
          <w:tab w:val="clear" w:pos="1420"/>
        </w:tabs>
        <w:suppressAutoHyphens w:val="0"/>
        <w:autoSpaceDE w:val="0"/>
        <w:autoSpaceDN w:val="0"/>
        <w:adjustRightInd w:val="0"/>
        <w:ind w:left="720"/>
        <w:jc w:val="both"/>
        <w:rPr>
          <w:sz w:val="20"/>
          <w:szCs w:val="20"/>
        </w:rPr>
      </w:pPr>
      <w:r w:rsidRPr="008E7BE2">
        <w:rPr>
          <w:sz w:val="20"/>
          <w:szCs w:val="20"/>
        </w:rPr>
        <w:t xml:space="preserve">prowadzonej dokumentacji medycznej i sprawozdawczości statystycznej. </w:t>
      </w:r>
    </w:p>
    <w:p w14:paraId="0309A975" w14:textId="77777777" w:rsidR="007516E3" w:rsidRDefault="007516E3" w:rsidP="007516E3">
      <w:pPr>
        <w:numPr>
          <w:ilvl w:val="1"/>
          <w:numId w:val="49"/>
        </w:numPr>
        <w:tabs>
          <w:tab w:val="clear" w:pos="1780"/>
        </w:tabs>
        <w:suppressAutoHyphens w:val="0"/>
        <w:autoSpaceDE w:val="0"/>
        <w:autoSpaceDN w:val="0"/>
        <w:adjustRightInd w:val="0"/>
        <w:ind w:left="360"/>
        <w:jc w:val="both"/>
        <w:rPr>
          <w:sz w:val="20"/>
          <w:szCs w:val="20"/>
        </w:rPr>
      </w:pPr>
      <w:r w:rsidRPr="008E7BE2">
        <w:rPr>
          <w:sz w:val="20"/>
          <w:szCs w:val="20"/>
        </w:rPr>
        <w:t>Przyjmujący Zamówienie przyjmuje na siebie obowiązek poddawania się kontroli Narodowego Funduszu Zdrowia oraz innych uprawnionych organów i osób, na warunkach określonych obowiązującymi przepisami prawa oraz udostępnienia wszelkich danych</w:t>
      </w:r>
      <w:r w:rsidRPr="002E1A99">
        <w:rPr>
          <w:sz w:val="20"/>
          <w:szCs w:val="20"/>
        </w:rPr>
        <w:t xml:space="preserve"> i informacji niezbędnych do przeprowadzenia kontroli. </w:t>
      </w:r>
    </w:p>
    <w:p w14:paraId="24B6ACAC" w14:textId="77777777" w:rsidR="007516E3" w:rsidRDefault="007516E3" w:rsidP="007516E3">
      <w:pPr>
        <w:numPr>
          <w:ilvl w:val="1"/>
          <w:numId w:val="49"/>
        </w:numPr>
        <w:tabs>
          <w:tab w:val="clear" w:pos="1780"/>
        </w:tabs>
        <w:suppressAutoHyphens w:val="0"/>
        <w:autoSpaceDE w:val="0"/>
        <w:autoSpaceDN w:val="0"/>
        <w:adjustRightInd w:val="0"/>
        <w:ind w:left="360"/>
        <w:jc w:val="both"/>
        <w:rPr>
          <w:sz w:val="20"/>
          <w:szCs w:val="20"/>
        </w:rPr>
      </w:pPr>
      <w:r w:rsidRPr="003437C8">
        <w:rPr>
          <w:sz w:val="20"/>
          <w:szCs w:val="20"/>
        </w:rPr>
        <w:t>Udzielający Zamówienia jest zobowiązany niezwłocznie informować Przyjmującego Zamówienie o kontrolach przeprowadzanych przez NFZ</w:t>
      </w:r>
      <w:r>
        <w:rPr>
          <w:sz w:val="20"/>
          <w:szCs w:val="20"/>
        </w:rPr>
        <w:t xml:space="preserve"> lub inny kompetentny podmiot, </w:t>
      </w:r>
      <w:r w:rsidRPr="003437C8">
        <w:rPr>
          <w:sz w:val="20"/>
          <w:szCs w:val="20"/>
        </w:rPr>
        <w:t>a Przyjmujący Zamówienie jest zobowiązany aktywnie uczestniczyć w tych kontrolach, a także wspólnie uzgadniać stanowisko w kwestii wystąpień kontrolnych z odpowiedzialną komórką organizacyjną Udzielającego Zamówienia.</w:t>
      </w:r>
    </w:p>
    <w:p w14:paraId="0F0AFAB0" w14:textId="77777777" w:rsidR="007516E3" w:rsidRPr="00EA7575" w:rsidRDefault="007516E3" w:rsidP="007516E3">
      <w:pPr>
        <w:numPr>
          <w:ilvl w:val="1"/>
          <w:numId w:val="49"/>
        </w:numPr>
        <w:tabs>
          <w:tab w:val="clear" w:pos="1780"/>
        </w:tabs>
        <w:suppressAutoHyphens w:val="0"/>
        <w:autoSpaceDE w:val="0"/>
        <w:autoSpaceDN w:val="0"/>
        <w:adjustRightInd w:val="0"/>
        <w:ind w:left="360"/>
        <w:jc w:val="both"/>
        <w:rPr>
          <w:sz w:val="20"/>
          <w:szCs w:val="20"/>
        </w:rPr>
      </w:pPr>
      <w:r w:rsidRPr="00EA7575">
        <w:rPr>
          <w:color w:val="000000"/>
          <w:sz w:val="20"/>
          <w:szCs w:val="20"/>
        </w:rPr>
        <w:t xml:space="preserve">Udzielający Zamówienia uprawniony jest do odsunięcia Przyjmującego Zamówienie od wykonywania świadczeń zdrowotnych, na czas przeprowadzenia postępowania wyjaśniającego w przypadku, gdy do Udzielającego Zamówienia wpłynie skarga dotycząca sposobu wykonywania przez Przyjmującego Zamówienie świadczeń zdrowotnych objętych niniejszą umową. </w:t>
      </w:r>
    </w:p>
    <w:p w14:paraId="449552ED" w14:textId="77777777" w:rsidR="00BB57A0" w:rsidRPr="00265680" w:rsidRDefault="00BB57A0" w:rsidP="00BB57A0">
      <w:pPr>
        <w:ind w:left="360" w:hanging="360"/>
        <w:jc w:val="both"/>
        <w:rPr>
          <w:sz w:val="20"/>
          <w:szCs w:val="20"/>
        </w:rPr>
      </w:pPr>
    </w:p>
    <w:p w14:paraId="2F9B1EF2" w14:textId="65BA90B7" w:rsidR="00BB57A0" w:rsidRPr="00BB57A0" w:rsidRDefault="00BB57A0" w:rsidP="00BB57A0">
      <w:pPr>
        <w:ind w:left="360" w:hanging="360"/>
        <w:jc w:val="center"/>
        <w:rPr>
          <w:sz w:val="20"/>
          <w:szCs w:val="20"/>
        </w:rPr>
      </w:pPr>
      <w:r w:rsidRPr="00BB57A0">
        <w:rPr>
          <w:sz w:val="20"/>
          <w:szCs w:val="20"/>
        </w:rPr>
        <w:t xml:space="preserve">§ </w:t>
      </w:r>
      <w:r w:rsidR="005D12FC">
        <w:rPr>
          <w:sz w:val="20"/>
          <w:szCs w:val="20"/>
        </w:rPr>
        <w:t>7</w:t>
      </w:r>
      <w:r w:rsidRPr="00BB57A0">
        <w:rPr>
          <w:sz w:val="20"/>
          <w:szCs w:val="20"/>
        </w:rPr>
        <w:t xml:space="preserve"> </w:t>
      </w:r>
    </w:p>
    <w:p w14:paraId="6C5BB27C" w14:textId="77777777" w:rsidR="00342116" w:rsidRPr="002E1A99" w:rsidRDefault="00342116" w:rsidP="00342116">
      <w:pPr>
        <w:numPr>
          <w:ilvl w:val="0"/>
          <w:numId w:val="53"/>
        </w:numPr>
        <w:suppressAutoHyphens w:val="0"/>
        <w:autoSpaceDE w:val="0"/>
        <w:autoSpaceDN w:val="0"/>
        <w:adjustRightInd w:val="0"/>
        <w:ind w:left="360" w:hanging="360"/>
        <w:jc w:val="both"/>
        <w:rPr>
          <w:sz w:val="20"/>
          <w:szCs w:val="20"/>
        </w:rPr>
      </w:pPr>
      <w:r w:rsidRPr="002E1A99">
        <w:rPr>
          <w:sz w:val="20"/>
          <w:szCs w:val="20"/>
        </w:rPr>
        <w:t xml:space="preserve">Przyjmujący Zamówienie oświadcza, że nie ciąży na nim prawomocny wyrok karny lub nie zostało wszczęte postępowanie karne przeciwko niemu, które uniemożliwia realizację niniejszej umowy. </w:t>
      </w:r>
    </w:p>
    <w:p w14:paraId="14DB221B" w14:textId="77777777" w:rsidR="00342116" w:rsidRPr="002E1A99" w:rsidRDefault="00342116" w:rsidP="00342116">
      <w:pPr>
        <w:numPr>
          <w:ilvl w:val="0"/>
          <w:numId w:val="53"/>
        </w:numPr>
        <w:suppressAutoHyphens w:val="0"/>
        <w:autoSpaceDE w:val="0"/>
        <w:autoSpaceDN w:val="0"/>
        <w:adjustRightInd w:val="0"/>
        <w:ind w:left="360" w:hanging="360"/>
        <w:jc w:val="both"/>
        <w:rPr>
          <w:sz w:val="20"/>
          <w:szCs w:val="20"/>
        </w:rPr>
      </w:pPr>
      <w:r w:rsidRPr="002E1A99">
        <w:rPr>
          <w:sz w:val="20"/>
          <w:szCs w:val="20"/>
        </w:rPr>
        <w:t xml:space="preserve">Przyjmujący Zamówienie ma obowiązek przedstawienia dokumentów potwierdzających kwalifikacje zawodowe zgodnie z wymogami NFZ oraz obowiązującymi przepisami. </w:t>
      </w:r>
    </w:p>
    <w:p w14:paraId="35B81E61" w14:textId="77777777" w:rsidR="00342116" w:rsidRPr="00E54C61" w:rsidRDefault="00342116" w:rsidP="00342116">
      <w:pPr>
        <w:numPr>
          <w:ilvl w:val="0"/>
          <w:numId w:val="53"/>
        </w:numPr>
        <w:suppressAutoHyphens w:val="0"/>
        <w:autoSpaceDE w:val="0"/>
        <w:autoSpaceDN w:val="0"/>
        <w:adjustRightInd w:val="0"/>
        <w:ind w:left="360" w:hanging="360"/>
        <w:jc w:val="both"/>
        <w:rPr>
          <w:sz w:val="20"/>
          <w:szCs w:val="20"/>
        </w:rPr>
      </w:pPr>
      <w:r w:rsidRPr="00E54C61">
        <w:rPr>
          <w:sz w:val="20"/>
          <w:szCs w:val="20"/>
        </w:rPr>
        <w:t xml:space="preserve">Inne umowy zawarte przez Przyjmującego Zamówienie nie mogą ograniczyć dostępności i jakości udzielanych na podstawie niniejszej umowy świadczeń zdrowotnych. </w:t>
      </w:r>
    </w:p>
    <w:p w14:paraId="73724E65" w14:textId="77777777" w:rsidR="00342116" w:rsidRPr="00E54C61" w:rsidRDefault="00342116" w:rsidP="00342116">
      <w:pPr>
        <w:pStyle w:val="NormalnyWeb"/>
        <w:numPr>
          <w:ilvl w:val="0"/>
          <w:numId w:val="53"/>
        </w:numPr>
        <w:spacing w:before="0" w:beforeAutospacing="0" w:after="0" w:afterAutospacing="0"/>
        <w:ind w:left="360" w:hanging="360"/>
        <w:jc w:val="both"/>
        <w:rPr>
          <w:sz w:val="20"/>
          <w:szCs w:val="20"/>
        </w:rPr>
      </w:pPr>
      <w:r w:rsidRPr="00E54C61">
        <w:rPr>
          <w:sz w:val="20"/>
          <w:szCs w:val="20"/>
        </w:rPr>
        <w:t xml:space="preserve">Niniejsza umowa nie stwarza przeszkód w udzielaniu świadczeń zdrowotnych przez Przyjmującego Zamówienie na rzecz innych osób, pod warunkiem, że wykonywanie tych świadczeń nie będzie kolidowało z należytym wykonywaniem obowiązków wynikających z niniejszej umowy, z zachowaniem ustawy z dnia 27 sierpnia 2004 r. o świadczeniach opieki zdrowotnej finansowanych ze środków publicznych </w:t>
      </w:r>
      <w:r>
        <w:rPr>
          <w:sz w:val="20"/>
          <w:szCs w:val="20"/>
        </w:rPr>
        <w:br/>
      </w:r>
      <w:r w:rsidRPr="00E54C61">
        <w:rPr>
          <w:sz w:val="20"/>
          <w:szCs w:val="20"/>
        </w:rPr>
        <w:t>Wykonywanie świadczeń zdrowotnych przez Przyjmującego Zamówienie, jako lekarza ubezpieczenia zdrowotnego na rzecz innych zakładów opieki zdrowotnej wymaga tylko poinformowania Udzielającego Zamówienia.</w:t>
      </w:r>
    </w:p>
    <w:p w14:paraId="03366CC2" w14:textId="77777777" w:rsidR="00342116" w:rsidRPr="0056051D" w:rsidRDefault="00342116" w:rsidP="00342116">
      <w:pPr>
        <w:numPr>
          <w:ilvl w:val="0"/>
          <w:numId w:val="53"/>
        </w:numPr>
        <w:tabs>
          <w:tab w:val="left" w:pos="360"/>
        </w:tabs>
        <w:ind w:left="360" w:hanging="360"/>
        <w:jc w:val="both"/>
        <w:rPr>
          <w:color w:val="000000"/>
          <w:sz w:val="20"/>
          <w:szCs w:val="20"/>
        </w:rPr>
      </w:pPr>
      <w:r w:rsidRPr="003437C8">
        <w:rPr>
          <w:sz w:val="20"/>
          <w:szCs w:val="20"/>
        </w:rPr>
        <w:t xml:space="preserve">Naruszenie </w:t>
      </w:r>
      <w:r>
        <w:rPr>
          <w:sz w:val="20"/>
          <w:szCs w:val="20"/>
        </w:rPr>
        <w:t>zakazów, o których mowa w ust. 3 i ust. 4</w:t>
      </w:r>
      <w:r w:rsidRPr="003437C8">
        <w:rPr>
          <w:sz w:val="20"/>
          <w:szCs w:val="20"/>
        </w:rPr>
        <w:t xml:space="preserve"> rodziło będzie skutek w postaci rozwiązania niniejszej umow</w:t>
      </w:r>
      <w:r>
        <w:rPr>
          <w:sz w:val="20"/>
          <w:szCs w:val="20"/>
        </w:rPr>
        <w:t>y przez Udzielającego Zamówienia</w:t>
      </w:r>
      <w:r w:rsidRPr="003437C8">
        <w:rPr>
          <w:sz w:val="20"/>
          <w:szCs w:val="20"/>
        </w:rPr>
        <w:t xml:space="preserve"> w trybie </w:t>
      </w:r>
      <w:r>
        <w:rPr>
          <w:sz w:val="20"/>
          <w:szCs w:val="20"/>
        </w:rPr>
        <w:t xml:space="preserve">natychmiastowym. </w:t>
      </w:r>
    </w:p>
    <w:p w14:paraId="59F70FE3" w14:textId="77777777" w:rsidR="00342116" w:rsidRPr="002E1A99" w:rsidRDefault="00342116" w:rsidP="00342116">
      <w:pPr>
        <w:numPr>
          <w:ilvl w:val="0"/>
          <w:numId w:val="53"/>
        </w:numPr>
        <w:suppressAutoHyphens w:val="0"/>
        <w:autoSpaceDE w:val="0"/>
        <w:autoSpaceDN w:val="0"/>
        <w:adjustRightInd w:val="0"/>
        <w:ind w:left="360" w:hanging="360"/>
        <w:jc w:val="both"/>
        <w:rPr>
          <w:sz w:val="20"/>
          <w:szCs w:val="20"/>
        </w:rPr>
      </w:pPr>
      <w:r w:rsidRPr="002E1A99">
        <w:rPr>
          <w:sz w:val="20"/>
          <w:szCs w:val="20"/>
        </w:rPr>
        <w:t>Przyjmujący Zamówienie zobowiązuje się do dbania o pozytywny wiz</w:t>
      </w:r>
      <w:r>
        <w:rPr>
          <w:sz w:val="20"/>
          <w:szCs w:val="20"/>
        </w:rPr>
        <w:t>erunek Udzielającego Zamówienia.</w:t>
      </w:r>
    </w:p>
    <w:p w14:paraId="76296742" w14:textId="77777777" w:rsidR="00342116" w:rsidRPr="0058483E" w:rsidRDefault="00342116" w:rsidP="00342116">
      <w:pPr>
        <w:numPr>
          <w:ilvl w:val="0"/>
          <w:numId w:val="53"/>
        </w:numPr>
        <w:suppressAutoHyphens w:val="0"/>
        <w:autoSpaceDE w:val="0"/>
        <w:autoSpaceDN w:val="0"/>
        <w:adjustRightInd w:val="0"/>
        <w:ind w:left="360" w:hanging="360"/>
        <w:jc w:val="both"/>
        <w:rPr>
          <w:sz w:val="20"/>
          <w:szCs w:val="20"/>
        </w:rPr>
      </w:pPr>
      <w:r w:rsidRPr="00BC0E54">
        <w:rPr>
          <w:color w:val="000000"/>
          <w:sz w:val="20"/>
          <w:szCs w:val="20"/>
        </w:rPr>
        <w:t>Udzielający Zamówienia nie ponosi ryzyka związanego z prowadzoną działalnością przez Przyjmującego Zamówienie.</w:t>
      </w:r>
    </w:p>
    <w:p w14:paraId="2D6B401F" w14:textId="77777777" w:rsidR="00342116" w:rsidRPr="002E1A99" w:rsidRDefault="00342116" w:rsidP="00342116">
      <w:pPr>
        <w:numPr>
          <w:ilvl w:val="0"/>
          <w:numId w:val="53"/>
        </w:numPr>
        <w:suppressAutoHyphens w:val="0"/>
        <w:autoSpaceDE w:val="0"/>
        <w:autoSpaceDN w:val="0"/>
        <w:adjustRightInd w:val="0"/>
        <w:ind w:left="360" w:hanging="360"/>
        <w:jc w:val="both"/>
        <w:rPr>
          <w:sz w:val="20"/>
          <w:szCs w:val="20"/>
        </w:rPr>
      </w:pPr>
      <w:r w:rsidRPr="002E1A99">
        <w:rPr>
          <w:sz w:val="20"/>
          <w:szCs w:val="20"/>
        </w:rPr>
        <w:t xml:space="preserve">Dokumentacja </w:t>
      </w:r>
      <w:r w:rsidRPr="008E7BE2">
        <w:rPr>
          <w:sz w:val="20"/>
          <w:szCs w:val="20"/>
        </w:rPr>
        <w:t>medyczna indywidualna i zbiorcza</w:t>
      </w:r>
      <w:r>
        <w:rPr>
          <w:sz w:val="20"/>
          <w:szCs w:val="20"/>
        </w:rPr>
        <w:t xml:space="preserve"> </w:t>
      </w:r>
      <w:r w:rsidRPr="002E1A99">
        <w:rPr>
          <w:sz w:val="20"/>
          <w:szCs w:val="20"/>
        </w:rPr>
        <w:t xml:space="preserve">stanowi własność Udzielającego Zamówienia. </w:t>
      </w:r>
    </w:p>
    <w:p w14:paraId="1A72EB09" w14:textId="77777777" w:rsidR="002C76BC" w:rsidRDefault="002C76BC" w:rsidP="000E0F52">
      <w:pPr>
        <w:rPr>
          <w:sz w:val="20"/>
          <w:szCs w:val="20"/>
        </w:rPr>
      </w:pPr>
    </w:p>
    <w:p w14:paraId="45AF653A" w14:textId="04393C4B" w:rsidR="00BB57A0" w:rsidRPr="00BB57A0" w:rsidRDefault="00BB57A0" w:rsidP="00BB57A0">
      <w:pPr>
        <w:jc w:val="center"/>
        <w:rPr>
          <w:sz w:val="20"/>
          <w:szCs w:val="20"/>
        </w:rPr>
      </w:pPr>
      <w:r w:rsidRPr="00BB57A0">
        <w:rPr>
          <w:sz w:val="20"/>
          <w:szCs w:val="20"/>
        </w:rPr>
        <w:t xml:space="preserve">§ </w:t>
      </w:r>
      <w:r w:rsidR="005D12FC">
        <w:rPr>
          <w:sz w:val="20"/>
          <w:szCs w:val="20"/>
        </w:rPr>
        <w:t>8</w:t>
      </w:r>
      <w:r w:rsidRPr="00BB57A0">
        <w:rPr>
          <w:sz w:val="20"/>
          <w:szCs w:val="20"/>
        </w:rPr>
        <w:t xml:space="preserve"> </w:t>
      </w:r>
    </w:p>
    <w:p w14:paraId="399622C1" w14:textId="77777777" w:rsidR="007B4DDF" w:rsidRDefault="00BB57A0" w:rsidP="00251FF3">
      <w:pPr>
        <w:numPr>
          <w:ilvl w:val="0"/>
          <w:numId w:val="3"/>
        </w:numPr>
        <w:jc w:val="both"/>
        <w:rPr>
          <w:sz w:val="20"/>
          <w:szCs w:val="20"/>
        </w:rPr>
      </w:pPr>
      <w:r w:rsidRPr="00BB57A0">
        <w:rPr>
          <w:sz w:val="20"/>
          <w:szCs w:val="20"/>
        </w:rPr>
        <w:t xml:space="preserve">Do realizacji niniejszej umowy Udzielający Zamówienia zobowiązuje się </w:t>
      </w:r>
      <w:r w:rsidR="007B4DDF">
        <w:rPr>
          <w:sz w:val="20"/>
          <w:szCs w:val="20"/>
        </w:rPr>
        <w:t>wobec Przyjmującego Zamówienie do:</w:t>
      </w:r>
    </w:p>
    <w:p w14:paraId="670F7723" w14:textId="62731113" w:rsidR="007B4DDF" w:rsidRDefault="007B4DDF" w:rsidP="007B4DDF">
      <w:pPr>
        <w:pStyle w:val="Akapitzlist"/>
        <w:numPr>
          <w:ilvl w:val="0"/>
          <w:numId w:val="41"/>
        </w:numPr>
        <w:jc w:val="both"/>
        <w:rPr>
          <w:sz w:val="20"/>
          <w:szCs w:val="20"/>
        </w:rPr>
      </w:pPr>
      <w:r>
        <w:rPr>
          <w:sz w:val="20"/>
          <w:szCs w:val="20"/>
        </w:rPr>
        <w:t>z</w:t>
      </w:r>
      <w:r w:rsidR="00BB57A0" w:rsidRPr="007B4DDF">
        <w:rPr>
          <w:sz w:val="20"/>
          <w:szCs w:val="20"/>
        </w:rPr>
        <w:t>abezpiecz</w:t>
      </w:r>
      <w:r>
        <w:rPr>
          <w:sz w:val="20"/>
          <w:szCs w:val="20"/>
        </w:rPr>
        <w:t xml:space="preserve">enia </w:t>
      </w:r>
      <w:r w:rsidR="00BB57A0" w:rsidRPr="007B4DDF">
        <w:rPr>
          <w:sz w:val="20"/>
          <w:szCs w:val="20"/>
        </w:rPr>
        <w:t>obsług</w:t>
      </w:r>
      <w:r>
        <w:rPr>
          <w:sz w:val="20"/>
          <w:szCs w:val="20"/>
        </w:rPr>
        <w:t>i</w:t>
      </w:r>
      <w:r w:rsidR="00BB57A0" w:rsidRPr="007B4DDF">
        <w:rPr>
          <w:sz w:val="20"/>
          <w:szCs w:val="20"/>
        </w:rPr>
        <w:t xml:space="preserve"> pielęgniarsk</w:t>
      </w:r>
      <w:r>
        <w:rPr>
          <w:sz w:val="20"/>
          <w:szCs w:val="20"/>
        </w:rPr>
        <w:t>iej</w:t>
      </w:r>
      <w:r w:rsidR="00BB57A0" w:rsidRPr="007B4DDF">
        <w:rPr>
          <w:sz w:val="20"/>
          <w:szCs w:val="20"/>
        </w:rPr>
        <w:t>, administracyjn</w:t>
      </w:r>
      <w:r>
        <w:rPr>
          <w:sz w:val="20"/>
          <w:szCs w:val="20"/>
        </w:rPr>
        <w:t>ej</w:t>
      </w:r>
      <w:r w:rsidR="00BB57A0" w:rsidRPr="007B4DDF">
        <w:rPr>
          <w:sz w:val="20"/>
          <w:szCs w:val="20"/>
        </w:rPr>
        <w:t xml:space="preserve"> i gospodarcz</w:t>
      </w:r>
      <w:r>
        <w:rPr>
          <w:sz w:val="20"/>
          <w:szCs w:val="20"/>
        </w:rPr>
        <w:t>e</w:t>
      </w:r>
      <w:r w:rsidR="000E7421">
        <w:rPr>
          <w:sz w:val="20"/>
          <w:szCs w:val="20"/>
        </w:rPr>
        <w:t>j</w:t>
      </w:r>
      <w:r>
        <w:rPr>
          <w:sz w:val="20"/>
          <w:szCs w:val="20"/>
        </w:rPr>
        <w:t>,</w:t>
      </w:r>
    </w:p>
    <w:p w14:paraId="34D62B83" w14:textId="77777777" w:rsidR="007B4DDF" w:rsidRDefault="007B4DDF" w:rsidP="007B4DDF">
      <w:pPr>
        <w:pStyle w:val="Akapitzlist"/>
        <w:numPr>
          <w:ilvl w:val="0"/>
          <w:numId w:val="41"/>
        </w:numPr>
        <w:jc w:val="both"/>
        <w:rPr>
          <w:sz w:val="20"/>
          <w:szCs w:val="20"/>
        </w:rPr>
      </w:pPr>
      <w:r>
        <w:rPr>
          <w:sz w:val="20"/>
          <w:szCs w:val="20"/>
        </w:rPr>
        <w:t>utrzymania czystości i porządku w lokalach wykorzystywanych do wykonywania umowy,</w:t>
      </w:r>
    </w:p>
    <w:p w14:paraId="74CB3B4F" w14:textId="1C944D43" w:rsidR="00BB57A0" w:rsidRPr="007B4DDF" w:rsidRDefault="007B4DDF" w:rsidP="007B4DDF">
      <w:pPr>
        <w:pStyle w:val="Akapitzlist"/>
        <w:numPr>
          <w:ilvl w:val="0"/>
          <w:numId w:val="41"/>
        </w:numPr>
        <w:jc w:val="both"/>
        <w:rPr>
          <w:sz w:val="20"/>
          <w:szCs w:val="20"/>
        </w:rPr>
      </w:pPr>
      <w:r>
        <w:rPr>
          <w:sz w:val="20"/>
          <w:szCs w:val="20"/>
        </w:rPr>
        <w:t>przechowywania i utylizacji odpadów medycznych</w:t>
      </w:r>
      <w:r w:rsidR="00BB57A0" w:rsidRPr="007B4DDF">
        <w:rPr>
          <w:sz w:val="20"/>
          <w:szCs w:val="20"/>
        </w:rPr>
        <w:t>.</w:t>
      </w:r>
    </w:p>
    <w:p w14:paraId="33AF2C5A" w14:textId="77777777" w:rsidR="00BB57A0" w:rsidRPr="00BB57A0" w:rsidRDefault="00BB57A0" w:rsidP="00251FF3">
      <w:pPr>
        <w:numPr>
          <w:ilvl w:val="0"/>
          <w:numId w:val="3"/>
        </w:numPr>
        <w:jc w:val="both"/>
        <w:rPr>
          <w:sz w:val="20"/>
          <w:szCs w:val="20"/>
        </w:rPr>
      </w:pPr>
      <w:r w:rsidRPr="00BB57A0">
        <w:rPr>
          <w:sz w:val="20"/>
          <w:szCs w:val="20"/>
        </w:rPr>
        <w:t xml:space="preserve">Przyjmujący Zamówienie przy realizacji niniejszego zamówienia współpracuje z lekarzami oraz średnim personelem medycznym, udzielającymi świadczeń zdrowotnych na rzecz pacjentów leczonych </w:t>
      </w:r>
      <w:r w:rsidR="007A27AB">
        <w:rPr>
          <w:sz w:val="20"/>
          <w:szCs w:val="20"/>
        </w:rPr>
        <w:br/>
      </w:r>
      <w:r w:rsidRPr="00BB57A0">
        <w:rPr>
          <w:sz w:val="20"/>
          <w:szCs w:val="20"/>
        </w:rPr>
        <w:t>u Udzielającego Zamówienia.</w:t>
      </w:r>
    </w:p>
    <w:p w14:paraId="62454CD7" w14:textId="7265F32D" w:rsidR="00BB57A0" w:rsidRPr="00BB57A0" w:rsidRDefault="00BB57A0" w:rsidP="00BB57A0">
      <w:pPr>
        <w:ind w:left="360" w:hanging="360"/>
        <w:jc w:val="center"/>
        <w:rPr>
          <w:sz w:val="20"/>
          <w:szCs w:val="20"/>
        </w:rPr>
      </w:pPr>
      <w:r w:rsidRPr="00BB57A0">
        <w:rPr>
          <w:sz w:val="20"/>
          <w:szCs w:val="20"/>
        </w:rPr>
        <w:t xml:space="preserve">§ </w:t>
      </w:r>
      <w:r w:rsidR="005D12FC">
        <w:rPr>
          <w:sz w:val="20"/>
          <w:szCs w:val="20"/>
        </w:rPr>
        <w:t>9</w:t>
      </w:r>
      <w:r w:rsidRPr="00BB57A0">
        <w:rPr>
          <w:sz w:val="20"/>
          <w:szCs w:val="20"/>
        </w:rPr>
        <w:t xml:space="preserve"> </w:t>
      </w:r>
    </w:p>
    <w:p w14:paraId="17A1AD46" w14:textId="7EAABA4D" w:rsidR="00BB57A0" w:rsidRPr="00BB57A0" w:rsidRDefault="00431CAB" w:rsidP="00AA1F95">
      <w:pPr>
        <w:jc w:val="both"/>
        <w:rPr>
          <w:sz w:val="20"/>
          <w:szCs w:val="20"/>
        </w:rPr>
      </w:pPr>
      <w:r>
        <w:rPr>
          <w:sz w:val="20"/>
          <w:szCs w:val="20"/>
        </w:rPr>
        <w:t>1.</w:t>
      </w:r>
      <w:r w:rsidR="00BB57A0" w:rsidRPr="00BB57A0">
        <w:rPr>
          <w:sz w:val="20"/>
          <w:szCs w:val="20"/>
        </w:rPr>
        <w:t>Udzielający Zamówienia sprawuje kontrolę merytoryczną i organizacyjną oraz nadzoruje prace personelu średniego, niższego i technicznego współuczestniczącego w udzielaniu świadczeń zdrowotnych będących przedmiotem umowy, a także kontroluje wykonywanie zleceń.</w:t>
      </w:r>
    </w:p>
    <w:p w14:paraId="624610DD" w14:textId="70BF30A1" w:rsidR="00BB57A0" w:rsidRPr="00BB57A0" w:rsidRDefault="00BB57A0" w:rsidP="005D12FC">
      <w:pPr>
        <w:ind w:left="360"/>
        <w:jc w:val="both"/>
        <w:rPr>
          <w:sz w:val="20"/>
          <w:szCs w:val="20"/>
        </w:rPr>
      </w:pPr>
      <w:r w:rsidRPr="00BB57A0">
        <w:rPr>
          <w:sz w:val="20"/>
          <w:szCs w:val="20"/>
        </w:rPr>
        <w:t>.</w:t>
      </w:r>
    </w:p>
    <w:p w14:paraId="3501DF81" w14:textId="40935F63" w:rsidR="00BB57A0" w:rsidRPr="00BB57A0" w:rsidRDefault="00BB57A0" w:rsidP="00BB57A0">
      <w:pPr>
        <w:jc w:val="center"/>
        <w:rPr>
          <w:sz w:val="20"/>
          <w:szCs w:val="20"/>
        </w:rPr>
      </w:pPr>
      <w:r w:rsidRPr="00BB57A0">
        <w:rPr>
          <w:sz w:val="20"/>
          <w:szCs w:val="20"/>
        </w:rPr>
        <w:t>§ 1</w:t>
      </w:r>
      <w:r w:rsidR="005D12FC">
        <w:rPr>
          <w:sz w:val="20"/>
          <w:szCs w:val="20"/>
        </w:rPr>
        <w:t>0</w:t>
      </w:r>
      <w:r w:rsidRPr="00BB57A0">
        <w:rPr>
          <w:sz w:val="20"/>
          <w:szCs w:val="20"/>
        </w:rPr>
        <w:t xml:space="preserve"> </w:t>
      </w:r>
    </w:p>
    <w:p w14:paraId="23E81CF3" w14:textId="5D2278BB" w:rsidR="00BB57A0" w:rsidRPr="00BB57A0" w:rsidRDefault="00431CAB" w:rsidP="00CF4BD5">
      <w:pPr>
        <w:jc w:val="both"/>
        <w:rPr>
          <w:sz w:val="20"/>
          <w:szCs w:val="20"/>
        </w:rPr>
      </w:pPr>
      <w:r>
        <w:rPr>
          <w:sz w:val="20"/>
          <w:szCs w:val="20"/>
        </w:rPr>
        <w:t>1.</w:t>
      </w:r>
      <w:r w:rsidR="00377409">
        <w:rPr>
          <w:sz w:val="20"/>
          <w:szCs w:val="20"/>
        </w:rPr>
        <w:t>Przyjmujący</w:t>
      </w:r>
      <w:r w:rsidR="002C76BC" w:rsidRPr="00BB57A0">
        <w:rPr>
          <w:sz w:val="20"/>
          <w:szCs w:val="20"/>
        </w:rPr>
        <w:t xml:space="preserve"> Zamówienie </w:t>
      </w:r>
      <w:r w:rsidR="00BB57A0" w:rsidRPr="00BB57A0">
        <w:rPr>
          <w:sz w:val="20"/>
          <w:szCs w:val="20"/>
        </w:rPr>
        <w:t xml:space="preserve">jest zobowiązany do prowadzenia dokumentacji medycznej wynikającej </w:t>
      </w:r>
      <w:r w:rsidR="00B963A6">
        <w:rPr>
          <w:sz w:val="20"/>
          <w:szCs w:val="20"/>
        </w:rPr>
        <w:br/>
      </w:r>
      <w:r w:rsidR="00BB57A0" w:rsidRPr="00BB57A0">
        <w:rPr>
          <w:sz w:val="20"/>
          <w:szCs w:val="20"/>
        </w:rPr>
        <w:t>z obowiązujących przepisów</w:t>
      </w:r>
      <w:r w:rsidR="00BB57A0" w:rsidRPr="00BE2DAF">
        <w:rPr>
          <w:sz w:val="20"/>
          <w:szCs w:val="20"/>
        </w:rPr>
        <w:t xml:space="preserve">, a także do sporządzania i przedkładania Udzielającemu Zamówienia sprawozdań </w:t>
      </w:r>
      <w:r w:rsidR="00B963A6" w:rsidRPr="00BE2DAF">
        <w:rPr>
          <w:sz w:val="20"/>
          <w:szCs w:val="20"/>
        </w:rPr>
        <w:br/>
      </w:r>
      <w:r w:rsidR="00BB57A0" w:rsidRPr="00BE2DAF">
        <w:rPr>
          <w:sz w:val="20"/>
          <w:szCs w:val="20"/>
        </w:rPr>
        <w:t xml:space="preserve">z wykonywania świadczeń w formach i terminach obowiązujących u Udzielającego Zamówienia, a także do </w:t>
      </w:r>
      <w:r w:rsidR="00BB57A0" w:rsidRPr="00BE2DAF">
        <w:rPr>
          <w:sz w:val="20"/>
          <w:szCs w:val="20"/>
        </w:rPr>
        <w:lastRenderedPageBreak/>
        <w:t xml:space="preserve">prowadzenia sprawozdawczości statystycznej </w:t>
      </w:r>
      <w:r w:rsidR="00BB57A0" w:rsidRPr="00BB57A0">
        <w:rPr>
          <w:sz w:val="20"/>
          <w:szCs w:val="20"/>
        </w:rPr>
        <w:t>na zasadach obowiązujących w publicznych zakładach opieki zdrowotnej.</w:t>
      </w:r>
    </w:p>
    <w:p w14:paraId="05A4146C" w14:textId="77777777" w:rsidR="008F3C28" w:rsidRDefault="008F3C28" w:rsidP="00B5509C">
      <w:pPr>
        <w:rPr>
          <w:sz w:val="20"/>
          <w:szCs w:val="20"/>
        </w:rPr>
      </w:pPr>
    </w:p>
    <w:p w14:paraId="4A1DC6A7" w14:textId="77777777" w:rsidR="00DD7F28" w:rsidRDefault="00DD7F28" w:rsidP="007A27AB">
      <w:pPr>
        <w:jc w:val="center"/>
        <w:rPr>
          <w:sz w:val="20"/>
          <w:szCs w:val="20"/>
        </w:rPr>
      </w:pPr>
    </w:p>
    <w:p w14:paraId="1AAB5BE3" w14:textId="7F6B1551" w:rsidR="00BB57A0" w:rsidRPr="00710465" w:rsidRDefault="00BB57A0" w:rsidP="007A27AB">
      <w:pPr>
        <w:jc w:val="center"/>
        <w:rPr>
          <w:sz w:val="20"/>
          <w:szCs w:val="20"/>
        </w:rPr>
      </w:pPr>
      <w:r w:rsidRPr="00710465">
        <w:rPr>
          <w:sz w:val="20"/>
          <w:szCs w:val="20"/>
        </w:rPr>
        <w:t>§ 1</w:t>
      </w:r>
      <w:r w:rsidR="005D12FC">
        <w:rPr>
          <w:sz w:val="20"/>
          <w:szCs w:val="20"/>
        </w:rPr>
        <w:t>1</w:t>
      </w:r>
      <w:r w:rsidRPr="00710465">
        <w:rPr>
          <w:sz w:val="20"/>
          <w:szCs w:val="20"/>
        </w:rPr>
        <w:t xml:space="preserve"> </w:t>
      </w:r>
    </w:p>
    <w:p w14:paraId="61FA5C68" w14:textId="3478F33C" w:rsidR="00DE5C73" w:rsidRPr="00710465" w:rsidRDefault="00431CAB" w:rsidP="00DE5C73">
      <w:pPr>
        <w:suppressAutoHyphens w:val="0"/>
        <w:jc w:val="both"/>
        <w:rPr>
          <w:sz w:val="20"/>
          <w:szCs w:val="20"/>
        </w:rPr>
      </w:pPr>
      <w:r>
        <w:rPr>
          <w:sz w:val="20"/>
          <w:szCs w:val="20"/>
        </w:rPr>
        <w:t>1.</w:t>
      </w:r>
      <w:r w:rsidR="00DE5C73" w:rsidRPr="00710465">
        <w:rPr>
          <w:sz w:val="20"/>
          <w:szCs w:val="20"/>
        </w:rPr>
        <w:t xml:space="preserve">Prowadzenie dokumentacji medycznej, a także jej udostępnianie oraz sporządzanie wyciągów, odpisów lub kopii przez Przyjmującego Zamówienie uprawnionym osobom, podmiotom i organom odbywa się zgodnie </w:t>
      </w:r>
      <w:r w:rsidR="00DE5C73" w:rsidRPr="00710465">
        <w:rPr>
          <w:sz w:val="20"/>
          <w:szCs w:val="20"/>
        </w:rPr>
        <w:br/>
        <w:t>z przepisami prawa polskiego w szczególności ustawy z dnia 15 kwietnia 2011 r. o działalności leczniczej /</w:t>
      </w:r>
      <w:r w:rsidR="00DE5C73" w:rsidRPr="00E82594">
        <w:rPr>
          <w:sz w:val="20"/>
          <w:szCs w:val="20"/>
          <w:lang w:eastAsia="pl-PL"/>
        </w:rPr>
        <w:t xml:space="preserve"> </w:t>
      </w:r>
      <w:r w:rsidR="00DE5C73" w:rsidRPr="00AF0FC8">
        <w:rPr>
          <w:sz w:val="20"/>
          <w:szCs w:val="20"/>
          <w:lang w:eastAsia="pl-PL"/>
        </w:rPr>
        <w:t>tj. Dz. U. z 20</w:t>
      </w:r>
      <w:r w:rsidR="00DE5C73">
        <w:rPr>
          <w:sz w:val="20"/>
          <w:szCs w:val="20"/>
          <w:lang w:eastAsia="pl-PL"/>
        </w:rPr>
        <w:t>21</w:t>
      </w:r>
      <w:r w:rsidR="00DE5C73" w:rsidRPr="00AF0FC8">
        <w:rPr>
          <w:sz w:val="20"/>
          <w:szCs w:val="20"/>
          <w:lang w:eastAsia="pl-PL"/>
        </w:rPr>
        <w:t xml:space="preserve"> r., poz. </w:t>
      </w:r>
      <w:r w:rsidR="00DE5C73">
        <w:rPr>
          <w:sz w:val="20"/>
          <w:szCs w:val="20"/>
          <w:lang w:eastAsia="pl-PL"/>
        </w:rPr>
        <w:t>2120</w:t>
      </w:r>
      <w:r w:rsidR="00DE5C73">
        <w:rPr>
          <w:sz w:val="20"/>
          <w:szCs w:val="20"/>
        </w:rPr>
        <w:t xml:space="preserve">/ </w:t>
      </w:r>
      <w:r w:rsidR="00DE5C73" w:rsidRPr="00CE6863">
        <w:rPr>
          <w:sz w:val="20"/>
          <w:szCs w:val="20"/>
        </w:rPr>
        <w:t xml:space="preserve">oraz ustawy z dnia 6 listopada 2008 r. o prawach pacjenta i Rzeczniku Praw Pacjenta /Dz. U. z 2020 r. poz. 849, </w:t>
      </w:r>
      <w:r w:rsidR="00DE5C73" w:rsidRPr="00710465">
        <w:rPr>
          <w:sz w:val="20"/>
          <w:szCs w:val="20"/>
        </w:rPr>
        <w:t xml:space="preserve">rozporządzeń wykonawczych do w/w ustaw, a także zgodnie </w:t>
      </w:r>
      <w:r w:rsidR="00DE5C73">
        <w:rPr>
          <w:sz w:val="20"/>
          <w:szCs w:val="20"/>
        </w:rPr>
        <w:br/>
      </w:r>
      <w:r w:rsidR="00DE5C73" w:rsidRPr="00710465">
        <w:rPr>
          <w:sz w:val="20"/>
          <w:szCs w:val="20"/>
        </w:rPr>
        <w:t>z zasadami ustalonymi przez Udzielającego Zamówienie.</w:t>
      </w:r>
    </w:p>
    <w:p w14:paraId="46540BF3" w14:textId="77777777" w:rsidR="00BB57A0" w:rsidRPr="00BB57A0" w:rsidRDefault="00BB57A0" w:rsidP="00BB57A0">
      <w:pPr>
        <w:rPr>
          <w:sz w:val="20"/>
          <w:szCs w:val="20"/>
        </w:rPr>
      </w:pPr>
    </w:p>
    <w:p w14:paraId="215B4571" w14:textId="58AE8F03" w:rsidR="00BB57A0" w:rsidRPr="00BB57A0" w:rsidRDefault="00BB57A0" w:rsidP="007A27AB">
      <w:pPr>
        <w:jc w:val="center"/>
        <w:rPr>
          <w:sz w:val="20"/>
          <w:szCs w:val="20"/>
        </w:rPr>
      </w:pPr>
      <w:r w:rsidRPr="00BB57A0">
        <w:rPr>
          <w:sz w:val="20"/>
          <w:szCs w:val="20"/>
        </w:rPr>
        <w:t>§ 1</w:t>
      </w:r>
      <w:r w:rsidR="005D12FC">
        <w:rPr>
          <w:sz w:val="20"/>
          <w:szCs w:val="20"/>
        </w:rPr>
        <w:t>2</w:t>
      </w:r>
      <w:r w:rsidRPr="00BB57A0">
        <w:rPr>
          <w:sz w:val="20"/>
          <w:szCs w:val="20"/>
        </w:rPr>
        <w:t xml:space="preserve"> </w:t>
      </w:r>
    </w:p>
    <w:p w14:paraId="4583C390" w14:textId="77777777" w:rsidR="00377409" w:rsidRDefault="00377409" w:rsidP="00251FF3">
      <w:pPr>
        <w:numPr>
          <w:ilvl w:val="0"/>
          <w:numId w:val="23"/>
        </w:numPr>
        <w:tabs>
          <w:tab w:val="clear" w:pos="720"/>
        </w:tabs>
        <w:suppressAutoHyphens w:val="0"/>
        <w:ind w:left="360"/>
        <w:jc w:val="both"/>
        <w:rPr>
          <w:sz w:val="20"/>
          <w:szCs w:val="20"/>
        </w:rPr>
      </w:pPr>
      <w:r w:rsidRPr="0003670E">
        <w:rPr>
          <w:sz w:val="20"/>
          <w:szCs w:val="20"/>
        </w:rPr>
        <w:t>Przyjmujący</w:t>
      </w:r>
      <w:r>
        <w:rPr>
          <w:sz w:val="20"/>
          <w:szCs w:val="20"/>
        </w:rPr>
        <w:t xml:space="preserve"> Zamówienie oświadcza, że jest ubezpieczony od odpowiedzialności cywilnej, zgodnie </w:t>
      </w:r>
      <w:r>
        <w:rPr>
          <w:sz w:val="20"/>
          <w:szCs w:val="20"/>
        </w:rPr>
        <w:br/>
        <w:t xml:space="preserve">z obowiązującymi w tym zakresie przepisami prawa. </w:t>
      </w:r>
    </w:p>
    <w:p w14:paraId="6AF23809" w14:textId="77777777" w:rsidR="00377409" w:rsidRDefault="00377409" w:rsidP="00251FF3">
      <w:pPr>
        <w:numPr>
          <w:ilvl w:val="0"/>
          <w:numId w:val="23"/>
        </w:numPr>
        <w:tabs>
          <w:tab w:val="clear" w:pos="720"/>
        </w:tabs>
        <w:suppressAutoHyphens w:val="0"/>
        <w:ind w:left="360"/>
        <w:jc w:val="both"/>
        <w:rPr>
          <w:sz w:val="20"/>
          <w:szCs w:val="20"/>
        </w:rPr>
      </w:pPr>
      <w:r>
        <w:rPr>
          <w:sz w:val="20"/>
          <w:szCs w:val="20"/>
        </w:rPr>
        <w:t xml:space="preserve">Przyjmujący Zamówienie zobowiązany jest przez cały czas obowiązywania niniejszej umowy do posiadania ważnej polisy ubezpieczenia od odpowiedzialności cywilnej. </w:t>
      </w:r>
    </w:p>
    <w:p w14:paraId="695CB178" w14:textId="77777777" w:rsidR="00377409" w:rsidRDefault="00377409" w:rsidP="00251FF3">
      <w:pPr>
        <w:numPr>
          <w:ilvl w:val="0"/>
          <w:numId w:val="23"/>
        </w:numPr>
        <w:tabs>
          <w:tab w:val="clear" w:pos="720"/>
        </w:tabs>
        <w:suppressAutoHyphens w:val="0"/>
        <w:ind w:left="360"/>
        <w:jc w:val="both"/>
        <w:rPr>
          <w:sz w:val="20"/>
          <w:szCs w:val="20"/>
        </w:rPr>
      </w:pPr>
      <w:r>
        <w:rPr>
          <w:sz w:val="20"/>
          <w:szCs w:val="20"/>
        </w:rPr>
        <w:t xml:space="preserve">W przypadku zawarcia nowej umowy obowiązkowego ubezpieczenia OC, Przyjmujący Zamówienie zobowiązany jest do przedłożenia Udzielającemu Zamówienia nowej polisy niezwłocznie, nie później niż w terminie 14 dni od zawarcia umowy ubezpieczenia OC. </w:t>
      </w:r>
    </w:p>
    <w:p w14:paraId="241140B5" w14:textId="77777777" w:rsidR="00BB57A0" w:rsidRPr="00BB57A0" w:rsidRDefault="00BB57A0" w:rsidP="00BB57A0">
      <w:pPr>
        <w:jc w:val="both"/>
        <w:rPr>
          <w:sz w:val="20"/>
          <w:szCs w:val="20"/>
        </w:rPr>
      </w:pPr>
    </w:p>
    <w:p w14:paraId="44EC19C0" w14:textId="1BA62B59" w:rsidR="00BB57A0" w:rsidRPr="00BB57A0" w:rsidRDefault="00BB57A0" w:rsidP="00BB57A0">
      <w:pPr>
        <w:jc w:val="center"/>
        <w:rPr>
          <w:sz w:val="20"/>
          <w:szCs w:val="20"/>
        </w:rPr>
      </w:pPr>
      <w:r w:rsidRPr="00BB57A0">
        <w:rPr>
          <w:sz w:val="20"/>
          <w:szCs w:val="20"/>
        </w:rPr>
        <w:t>§ 1</w:t>
      </w:r>
      <w:r w:rsidR="005D12FC">
        <w:rPr>
          <w:sz w:val="20"/>
          <w:szCs w:val="20"/>
        </w:rPr>
        <w:t>3</w:t>
      </w:r>
      <w:r w:rsidRPr="00BB57A0">
        <w:rPr>
          <w:sz w:val="20"/>
          <w:szCs w:val="20"/>
        </w:rPr>
        <w:t xml:space="preserve"> </w:t>
      </w:r>
    </w:p>
    <w:p w14:paraId="73283753" w14:textId="77777777" w:rsidR="00DE5C73" w:rsidRDefault="00DE5C73" w:rsidP="00DE5C73">
      <w:pPr>
        <w:numPr>
          <w:ilvl w:val="0"/>
          <w:numId w:val="15"/>
        </w:numPr>
        <w:suppressAutoHyphens w:val="0"/>
        <w:autoSpaceDE w:val="0"/>
        <w:autoSpaceDN w:val="0"/>
        <w:adjustRightInd w:val="0"/>
        <w:jc w:val="both"/>
        <w:rPr>
          <w:sz w:val="20"/>
          <w:szCs w:val="20"/>
        </w:rPr>
      </w:pPr>
      <w:r w:rsidRPr="00BB57A0">
        <w:rPr>
          <w:sz w:val="20"/>
          <w:szCs w:val="20"/>
        </w:rPr>
        <w:t xml:space="preserve">Przyjmujący Zamówienie ponosi odpowiedzialność za szkody wyrządzone przy udzielaniu świadczeń zdrowotnych określonych w niniejszej umowie wg zasad określonych </w:t>
      </w:r>
      <w:r>
        <w:rPr>
          <w:sz w:val="20"/>
          <w:szCs w:val="20"/>
        </w:rPr>
        <w:t>w art. 27 ust. 7</w:t>
      </w:r>
      <w:r w:rsidRPr="00A73E2E">
        <w:rPr>
          <w:sz w:val="20"/>
          <w:szCs w:val="20"/>
        </w:rPr>
        <w:t xml:space="preserve"> ustawy z dnia </w:t>
      </w:r>
      <w:r>
        <w:rPr>
          <w:sz w:val="20"/>
          <w:szCs w:val="20"/>
        </w:rPr>
        <w:t xml:space="preserve">                           </w:t>
      </w:r>
      <w:r w:rsidRPr="00703240">
        <w:rPr>
          <w:sz w:val="20"/>
          <w:szCs w:val="20"/>
        </w:rPr>
        <w:t xml:space="preserve">15 kwietnia 2011 r. o działalności leczniczej /Dz. U. z </w:t>
      </w:r>
      <w:r>
        <w:rPr>
          <w:sz w:val="20"/>
          <w:szCs w:val="20"/>
        </w:rPr>
        <w:t xml:space="preserve">2021 r. poz. 2120 z </w:t>
      </w:r>
      <w:proofErr w:type="spellStart"/>
      <w:r>
        <w:rPr>
          <w:sz w:val="20"/>
          <w:szCs w:val="20"/>
        </w:rPr>
        <w:t>późn</w:t>
      </w:r>
      <w:proofErr w:type="spellEnd"/>
      <w:r>
        <w:rPr>
          <w:sz w:val="20"/>
          <w:szCs w:val="20"/>
        </w:rPr>
        <w:t>. zm.</w:t>
      </w:r>
      <w:r w:rsidRPr="00703240">
        <w:rPr>
          <w:sz w:val="20"/>
          <w:szCs w:val="20"/>
        </w:rPr>
        <w:t>/</w:t>
      </w:r>
      <w:r>
        <w:rPr>
          <w:sz w:val="20"/>
          <w:szCs w:val="20"/>
        </w:rPr>
        <w:t>.</w:t>
      </w:r>
    </w:p>
    <w:p w14:paraId="375531B0" w14:textId="77777777" w:rsidR="00BB57A0" w:rsidRPr="00BB57A0" w:rsidRDefault="00BB57A0" w:rsidP="00251FF3">
      <w:pPr>
        <w:numPr>
          <w:ilvl w:val="0"/>
          <w:numId w:val="15"/>
        </w:numPr>
        <w:tabs>
          <w:tab w:val="clear" w:pos="360"/>
        </w:tabs>
        <w:jc w:val="both"/>
        <w:rPr>
          <w:sz w:val="20"/>
          <w:szCs w:val="20"/>
        </w:rPr>
      </w:pPr>
      <w:r w:rsidRPr="00BB57A0">
        <w:rPr>
          <w:sz w:val="20"/>
          <w:szCs w:val="20"/>
        </w:rPr>
        <w:t>Przyjmujący Zamówienie nie odpowiada za błędy personelu średniego zatrudnionego u Udzielającego Zamówienia.</w:t>
      </w:r>
    </w:p>
    <w:p w14:paraId="5A5FF564" w14:textId="1C302C1B" w:rsidR="00BB57A0" w:rsidRPr="00BB57A0" w:rsidRDefault="00BB57A0" w:rsidP="00431CAB">
      <w:pPr>
        <w:numPr>
          <w:ilvl w:val="0"/>
          <w:numId w:val="15"/>
        </w:numPr>
        <w:tabs>
          <w:tab w:val="clear" w:pos="360"/>
        </w:tabs>
        <w:jc w:val="both"/>
        <w:rPr>
          <w:sz w:val="20"/>
          <w:szCs w:val="20"/>
        </w:rPr>
      </w:pPr>
      <w:r w:rsidRPr="00BB57A0">
        <w:rPr>
          <w:sz w:val="20"/>
          <w:szCs w:val="20"/>
        </w:rPr>
        <w:t xml:space="preserve">Przyjmujący Zamówienie jest odpowiedzialny za zawinioną utratę lub uszkodzenie sprzętu </w:t>
      </w:r>
      <w:r w:rsidRPr="00BB57A0">
        <w:rPr>
          <w:sz w:val="20"/>
          <w:szCs w:val="20"/>
        </w:rPr>
        <w:br/>
        <w:t xml:space="preserve">i aparatury medycznej Udzielającego zamówienie, jeżeli jej używa w sposób sprzeczny z umową, albo z właściwościami lub z przeznaczeniem sprzętu i aparatury, - albo, gdy nie będąc do tego upoważniony przez umowę ani zmuszony przez okoliczności powierza sprzęt i aparaturę innej osobie, a sprzęt i aparatura nie </w:t>
      </w:r>
      <w:r w:rsidR="000454F5">
        <w:rPr>
          <w:sz w:val="20"/>
          <w:szCs w:val="20"/>
        </w:rPr>
        <w:t>ulegałby</w:t>
      </w:r>
      <w:r w:rsidRPr="00BB57A0">
        <w:rPr>
          <w:sz w:val="20"/>
          <w:szCs w:val="20"/>
        </w:rPr>
        <w:t xml:space="preserve"> utracie lub uszkodzeniu, gdyby jej używał w sposób właściwy. Przyjmujący Zamówienie odpowiada za w/w sprzęt i aparaturę tylko w okresie, gdy ją faktycznie używa, w pozostałym zakresie odpowiada Udzielający Zamówienie.</w:t>
      </w:r>
    </w:p>
    <w:p w14:paraId="6255FCC5" w14:textId="77777777" w:rsidR="00BB57A0" w:rsidRPr="00BB57A0" w:rsidRDefault="00BB57A0" w:rsidP="005D12FC">
      <w:pPr>
        <w:jc w:val="both"/>
        <w:rPr>
          <w:sz w:val="20"/>
          <w:szCs w:val="20"/>
        </w:rPr>
      </w:pPr>
    </w:p>
    <w:p w14:paraId="17CEF752" w14:textId="4C5B5A45" w:rsidR="00BB57A0" w:rsidRPr="00BB57A0" w:rsidRDefault="00BB57A0" w:rsidP="007A27AB">
      <w:pPr>
        <w:ind w:left="360" w:hanging="360"/>
        <w:jc w:val="center"/>
        <w:rPr>
          <w:sz w:val="20"/>
          <w:szCs w:val="20"/>
        </w:rPr>
      </w:pPr>
      <w:r w:rsidRPr="00BB57A0">
        <w:rPr>
          <w:sz w:val="20"/>
          <w:szCs w:val="20"/>
        </w:rPr>
        <w:t>§ 1</w:t>
      </w:r>
      <w:r w:rsidR="005D12FC">
        <w:rPr>
          <w:sz w:val="20"/>
          <w:szCs w:val="20"/>
        </w:rPr>
        <w:t>4</w:t>
      </w:r>
      <w:r w:rsidRPr="00BB57A0">
        <w:rPr>
          <w:sz w:val="20"/>
          <w:szCs w:val="20"/>
        </w:rPr>
        <w:t xml:space="preserve"> </w:t>
      </w:r>
    </w:p>
    <w:p w14:paraId="79F2D1E3" w14:textId="00DA0D6D" w:rsidR="00BB57A0" w:rsidRPr="00342116" w:rsidRDefault="00342116" w:rsidP="00342116">
      <w:pPr>
        <w:jc w:val="both"/>
        <w:rPr>
          <w:sz w:val="20"/>
          <w:szCs w:val="20"/>
        </w:rPr>
      </w:pPr>
      <w:r>
        <w:rPr>
          <w:sz w:val="20"/>
          <w:szCs w:val="20"/>
        </w:rPr>
        <w:t>1.</w:t>
      </w:r>
      <w:r w:rsidR="00BB57A0" w:rsidRPr="00342116">
        <w:rPr>
          <w:sz w:val="20"/>
          <w:szCs w:val="20"/>
        </w:rPr>
        <w:t>Niemożność wykonywania świadczeń zdrowotnych objętych niniejszą umową przez Przyjmującego Zamówienie przez łączny okres w czasie trwani</w:t>
      </w:r>
      <w:r w:rsidR="00E00A7C" w:rsidRPr="00342116">
        <w:rPr>
          <w:sz w:val="20"/>
          <w:szCs w:val="20"/>
        </w:rPr>
        <w:t>a niniejszej umowy dłuższy niż 3</w:t>
      </w:r>
      <w:r w:rsidR="00BB57A0" w:rsidRPr="00342116">
        <w:rPr>
          <w:sz w:val="20"/>
          <w:szCs w:val="20"/>
        </w:rPr>
        <w:t xml:space="preserve"> miesięcy w ciągu roku kalendarzowego, może stanowić podstawę dla Udzielającego Zamówienia do rozwiązania niniejszej umowy </w:t>
      </w:r>
      <w:r w:rsidR="00431CAB">
        <w:rPr>
          <w:sz w:val="20"/>
          <w:szCs w:val="20"/>
        </w:rPr>
        <w:t xml:space="preserve">                     </w:t>
      </w:r>
      <w:r w:rsidR="00BB57A0" w:rsidRPr="00342116">
        <w:rPr>
          <w:sz w:val="20"/>
          <w:szCs w:val="20"/>
        </w:rPr>
        <w:t>w każdym czasie bez konieczności jej wypowiadania.</w:t>
      </w:r>
    </w:p>
    <w:p w14:paraId="736AEE25" w14:textId="77777777" w:rsidR="00BB57A0" w:rsidRPr="00BB57A0" w:rsidRDefault="00BB57A0" w:rsidP="00BB57A0">
      <w:pPr>
        <w:rPr>
          <w:sz w:val="20"/>
          <w:szCs w:val="20"/>
        </w:rPr>
      </w:pPr>
    </w:p>
    <w:p w14:paraId="683EE4DE" w14:textId="7248E906" w:rsidR="00BB57A0" w:rsidRPr="00BB57A0" w:rsidRDefault="00BB57A0" w:rsidP="00BB57A0">
      <w:pPr>
        <w:jc w:val="center"/>
        <w:rPr>
          <w:sz w:val="20"/>
          <w:szCs w:val="20"/>
        </w:rPr>
      </w:pPr>
      <w:r w:rsidRPr="00BB57A0">
        <w:rPr>
          <w:sz w:val="20"/>
          <w:szCs w:val="20"/>
        </w:rPr>
        <w:t>§ 1</w:t>
      </w:r>
      <w:r w:rsidR="005D12FC">
        <w:rPr>
          <w:sz w:val="20"/>
          <w:szCs w:val="20"/>
        </w:rPr>
        <w:t>5</w:t>
      </w:r>
      <w:r w:rsidRPr="00BB57A0">
        <w:rPr>
          <w:sz w:val="20"/>
          <w:szCs w:val="20"/>
        </w:rPr>
        <w:t xml:space="preserve"> </w:t>
      </w:r>
    </w:p>
    <w:p w14:paraId="4FDF1A59" w14:textId="77777777" w:rsidR="00BB57A0" w:rsidRPr="00BB57A0" w:rsidRDefault="00BB57A0" w:rsidP="00251FF3">
      <w:pPr>
        <w:numPr>
          <w:ilvl w:val="0"/>
          <w:numId w:val="16"/>
        </w:numPr>
        <w:tabs>
          <w:tab w:val="clear" w:pos="720"/>
        </w:tabs>
        <w:ind w:left="360"/>
        <w:jc w:val="both"/>
        <w:rPr>
          <w:sz w:val="20"/>
          <w:szCs w:val="20"/>
        </w:rPr>
      </w:pPr>
      <w:r w:rsidRPr="00BB57A0">
        <w:rPr>
          <w:sz w:val="20"/>
          <w:szCs w:val="20"/>
        </w:rPr>
        <w:t xml:space="preserve">Opuszczenie </w:t>
      </w:r>
      <w:r w:rsidR="002C76BC" w:rsidRPr="002C76BC">
        <w:rPr>
          <w:color w:val="000000"/>
          <w:sz w:val="20"/>
          <w:szCs w:val="20"/>
        </w:rPr>
        <w:t>przez Przyjmujące</w:t>
      </w:r>
      <w:r w:rsidR="008D0E80">
        <w:rPr>
          <w:color w:val="000000"/>
          <w:sz w:val="20"/>
          <w:szCs w:val="20"/>
        </w:rPr>
        <w:t>go Z</w:t>
      </w:r>
      <w:r w:rsidR="002C76BC">
        <w:rPr>
          <w:color w:val="000000"/>
          <w:sz w:val="20"/>
          <w:szCs w:val="20"/>
        </w:rPr>
        <w:t xml:space="preserve">amówienie </w:t>
      </w:r>
      <w:r w:rsidRPr="00BB57A0">
        <w:rPr>
          <w:sz w:val="20"/>
          <w:szCs w:val="20"/>
        </w:rPr>
        <w:t xml:space="preserve">miejsca wykonywania świadczeń może nastąpić wyłącznie za zgodą </w:t>
      </w:r>
      <w:r w:rsidR="00AA1F95">
        <w:rPr>
          <w:sz w:val="20"/>
          <w:szCs w:val="20"/>
        </w:rPr>
        <w:t>Dyrektora</w:t>
      </w:r>
      <w:r w:rsidRPr="00BB57A0">
        <w:rPr>
          <w:sz w:val="20"/>
          <w:szCs w:val="20"/>
        </w:rPr>
        <w:t xml:space="preserve">. </w:t>
      </w:r>
      <w:r w:rsidR="00AA1F95">
        <w:rPr>
          <w:sz w:val="20"/>
          <w:szCs w:val="20"/>
        </w:rPr>
        <w:t>Dyrektor</w:t>
      </w:r>
      <w:r w:rsidRPr="00BB57A0">
        <w:rPr>
          <w:sz w:val="20"/>
          <w:szCs w:val="20"/>
        </w:rPr>
        <w:t xml:space="preserve"> na bieżąco kontroluje przestrzeganie przez </w:t>
      </w:r>
      <w:r w:rsidR="002C76BC" w:rsidRPr="002C76BC">
        <w:rPr>
          <w:color w:val="000000"/>
          <w:sz w:val="20"/>
          <w:szCs w:val="20"/>
        </w:rPr>
        <w:t>Przyjmujące</w:t>
      </w:r>
      <w:r w:rsidR="008D0E80">
        <w:rPr>
          <w:color w:val="000000"/>
          <w:sz w:val="20"/>
          <w:szCs w:val="20"/>
        </w:rPr>
        <w:t>go</w:t>
      </w:r>
      <w:r w:rsidR="002C76BC">
        <w:rPr>
          <w:color w:val="000000"/>
          <w:sz w:val="20"/>
          <w:szCs w:val="20"/>
        </w:rPr>
        <w:t xml:space="preserve"> </w:t>
      </w:r>
      <w:r w:rsidR="008D0E80">
        <w:rPr>
          <w:color w:val="000000"/>
          <w:sz w:val="20"/>
          <w:szCs w:val="20"/>
        </w:rPr>
        <w:t>Z</w:t>
      </w:r>
      <w:r w:rsidR="002C76BC">
        <w:rPr>
          <w:color w:val="000000"/>
          <w:sz w:val="20"/>
          <w:szCs w:val="20"/>
        </w:rPr>
        <w:t xml:space="preserve">amówienie </w:t>
      </w:r>
      <w:r w:rsidRPr="00BB57A0">
        <w:rPr>
          <w:sz w:val="20"/>
          <w:szCs w:val="20"/>
        </w:rPr>
        <w:t>ustalonego harmonogramu udzielania świadczeń.</w:t>
      </w:r>
    </w:p>
    <w:p w14:paraId="3D02B248" w14:textId="458FC516" w:rsidR="00BB57A0" w:rsidRPr="00BB57A0" w:rsidRDefault="00BB57A0" w:rsidP="00251FF3">
      <w:pPr>
        <w:numPr>
          <w:ilvl w:val="0"/>
          <w:numId w:val="16"/>
        </w:numPr>
        <w:tabs>
          <w:tab w:val="clear" w:pos="720"/>
        </w:tabs>
        <w:ind w:left="360"/>
        <w:jc w:val="both"/>
        <w:rPr>
          <w:sz w:val="20"/>
          <w:szCs w:val="20"/>
        </w:rPr>
      </w:pPr>
      <w:r w:rsidRPr="00BB57A0">
        <w:rPr>
          <w:sz w:val="20"/>
          <w:szCs w:val="20"/>
        </w:rPr>
        <w:t>O zamiarze planowanej nieobecności</w:t>
      </w:r>
      <w:r w:rsidR="00A3291C">
        <w:rPr>
          <w:color w:val="000000"/>
          <w:sz w:val="20"/>
          <w:szCs w:val="20"/>
        </w:rPr>
        <w:t xml:space="preserve"> </w:t>
      </w:r>
      <w:r w:rsidRPr="00BB57A0">
        <w:rPr>
          <w:sz w:val="20"/>
          <w:szCs w:val="20"/>
        </w:rPr>
        <w:t xml:space="preserve">Przyjmujący Zamówienie ma obowiązek powiadomić Udzielającego Zamówienia w terminie, co najmniej </w:t>
      </w:r>
      <w:r w:rsidR="00E629DC">
        <w:rPr>
          <w:sz w:val="20"/>
          <w:szCs w:val="20"/>
        </w:rPr>
        <w:t>1</w:t>
      </w:r>
      <w:r w:rsidRPr="00BB57A0">
        <w:rPr>
          <w:sz w:val="20"/>
          <w:szCs w:val="20"/>
        </w:rPr>
        <w:t xml:space="preserve"> d</w:t>
      </w:r>
      <w:r w:rsidR="00E629DC">
        <w:rPr>
          <w:sz w:val="20"/>
          <w:szCs w:val="20"/>
        </w:rPr>
        <w:t>zień</w:t>
      </w:r>
      <w:r w:rsidRPr="00BB57A0">
        <w:rPr>
          <w:sz w:val="20"/>
          <w:szCs w:val="20"/>
        </w:rPr>
        <w:t xml:space="preserve"> przed datą jej powstania.</w:t>
      </w:r>
    </w:p>
    <w:p w14:paraId="2B7E47DA" w14:textId="77777777" w:rsidR="008D0E80" w:rsidRPr="00BB57A0" w:rsidRDefault="00BB57A0" w:rsidP="00251FF3">
      <w:pPr>
        <w:numPr>
          <w:ilvl w:val="0"/>
          <w:numId w:val="16"/>
        </w:numPr>
        <w:tabs>
          <w:tab w:val="clear" w:pos="720"/>
        </w:tabs>
        <w:ind w:left="360"/>
        <w:jc w:val="both"/>
        <w:rPr>
          <w:sz w:val="20"/>
          <w:szCs w:val="20"/>
        </w:rPr>
      </w:pPr>
      <w:r w:rsidRPr="00BB57A0">
        <w:rPr>
          <w:sz w:val="20"/>
          <w:szCs w:val="20"/>
        </w:rPr>
        <w:t xml:space="preserve">Za czas nieobecności </w:t>
      </w:r>
      <w:r w:rsidR="00AC3BCC">
        <w:rPr>
          <w:sz w:val="20"/>
          <w:szCs w:val="20"/>
        </w:rPr>
        <w:t xml:space="preserve">planowej </w:t>
      </w:r>
      <w:r w:rsidR="008D0E80">
        <w:rPr>
          <w:color w:val="000000"/>
          <w:sz w:val="20"/>
          <w:szCs w:val="20"/>
        </w:rPr>
        <w:t>Przyjmującemu Z</w:t>
      </w:r>
      <w:r w:rsidR="00A7197C">
        <w:rPr>
          <w:color w:val="000000"/>
          <w:sz w:val="20"/>
          <w:szCs w:val="20"/>
        </w:rPr>
        <w:t>amówienie</w:t>
      </w:r>
      <w:r w:rsidR="00A3291C">
        <w:rPr>
          <w:color w:val="000000"/>
          <w:sz w:val="20"/>
          <w:szCs w:val="20"/>
        </w:rPr>
        <w:t xml:space="preserve"> </w:t>
      </w:r>
      <w:r w:rsidRPr="00BB57A0">
        <w:rPr>
          <w:sz w:val="20"/>
          <w:szCs w:val="20"/>
        </w:rPr>
        <w:t>nie przysługuje wynagrodzenie.</w:t>
      </w:r>
    </w:p>
    <w:p w14:paraId="26974BEA" w14:textId="77777777" w:rsidR="00BB57A0" w:rsidRPr="00BB57A0" w:rsidRDefault="00BB57A0" w:rsidP="007A27AB">
      <w:pPr>
        <w:ind w:left="360" w:hanging="360"/>
        <w:jc w:val="both"/>
        <w:rPr>
          <w:sz w:val="20"/>
          <w:szCs w:val="20"/>
        </w:rPr>
      </w:pPr>
    </w:p>
    <w:p w14:paraId="1548220F" w14:textId="63933750" w:rsidR="00BB57A0" w:rsidRPr="00BB57A0" w:rsidRDefault="00BB57A0" w:rsidP="007A27AB">
      <w:pPr>
        <w:ind w:left="360" w:hanging="360"/>
        <w:jc w:val="center"/>
        <w:rPr>
          <w:sz w:val="20"/>
          <w:szCs w:val="20"/>
        </w:rPr>
      </w:pPr>
      <w:r w:rsidRPr="00BB57A0">
        <w:rPr>
          <w:sz w:val="20"/>
          <w:szCs w:val="20"/>
        </w:rPr>
        <w:t>§ 1</w:t>
      </w:r>
      <w:r w:rsidR="005D12FC">
        <w:rPr>
          <w:sz w:val="20"/>
          <w:szCs w:val="20"/>
        </w:rPr>
        <w:t>6</w:t>
      </w:r>
      <w:r w:rsidRPr="00BB57A0">
        <w:rPr>
          <w:sz w:val="20"/>
          <w:szCs w:val="20"/>
        </w:rPr>
        <w:t xml:space="preserve"> </w:t>
      </w:r>
    </w:p>
    <w:p w14:paraId="2510EEE0" w14:textId="77777777" w:rsidR="00B35C05" w:rsidRPr="00BB57A0" w:rsidRDefault="00B35C05" w:rsidP="00B35C05">
      <w:pPr>
        <w:numPr>
          <w:ilvl w:val="0"/>
          <w:numId w:val="11"/>
        </w:numPr>
        <w:tabs>
          <w:tab w:val="clear" w:pos="720"/>
        </w:tabs>
        <w:ind w:left="360"/>
        <w:jc w:val="both"/>
        <w:rPr>
          <w:sz w:val="20"/>
          <w:szCs w:val="20"/>
        </w:rPr>
      </w:pPr>
      <w:r w:rsidRPr="00BB57A0">
        <w:rPr>
          <w:sz w:val="20"/>
          <w:szCs w:val="20"/>
        </w:rPr>
        <w:t xml:space="preserve">Niniejsza umowa nie stwarza przeszkód w udzielaniu świadczeń zdrowotnych przez Przyjmującego Zamówienie na rzecz innych osób, pod warunkiem, że wykonywanie tych świadczeń nie będzie kolidowało z należytym wykonywaniem obowiązków wynikających z niniejszej umowy, z zachowaniem Ustawy z dnia 27 sierpnia 2004 r. o świadczeniach opieki zdrowotnej finansowanych ze środków </w:t>
      </w:r>
      <w:r>
        <w:rPr>
          <w:sz w:val="20"/>
          <w:szCs w:val="20"/>
        </w:rPr>
        <w:t>publicznych.</w:t>
      </w:r>
    </w:p>
    <w:p w14:paraId="7BAE989F" w14:textId="1DB8CC10" w:rsidR="00BB57A0" w:rsidRPr="00A97271" w:rsidRDefault="00BB57A0" w:rsidP="00251FF3">
      <w:pPr>
        <w:numPr>
          <w:ilvl w:val="0"/>
          <w:numId w:val="11"/>
        </w:numPr>
        <w:tabs>
          <w:tab w:val="clear" w:pos="720"/>
        </w:tabs>
        <w:ind w:left="360"/>
        <w:jc w:val="both"/>
        <w:rPr>
          <w:sz w:val="20"/>
          <w:szCs w:val="20"/>
        </w:rPr>
      </w:pPr>
      <w:r w:rsidRPr="00BB57A0">
        <w:rPr>
          <w:sz w:val="20"/>
          <w:szCs w:val="20"/>
        </w:rPr>
        <w:t xml:space="preserve">Naruszenie zakazów, </w:t>
      </w:r>
      <w:r w:rsidR="00A60F9B">
        <w:rPr>
          <w:sz w:val="20"/>
          <w:szCs w:val="20"/>
        </w:rPr>
        <w:t>o których mowa w ust. 1</w:t>
      </w:r>
      <w:r w:rsidRPr="00BB57A0">
        <w:rPr>
          <w:sz w:val="20"/>
          <w:szCs w:val="20"/>
        </w:rPr>
        <w:t xml:space="preserve"> rodziło będzie skutek w postaci rozwiązania niniejszej umow</w:t>
      </w:r>
      <w:r w:rsidR="00782FD3">
        <w:rPr>
          <w:sz w:val="20"/>
          <w:szCs w:val="20"/>
        </w:rPr>
        <w:t>y przez Udzielającego Zamówienia</w:t>
      </w:r>
      <w:r w:rsidRPr="00BB57A0">
        <w:rPr>
          <w:sz w:val="20"/>
          <w:szCs w:val="20"/>
        </w:rPr>
        <w:t xml:space="preserve"> w trybie określonym w </w:t>
      </w:r>
      <w:r w:rsidR="00C546AC" w:rsidRPr="00A97271">
        <w:rPr>
          <w:sz w:val="20"/>
          <w:szCs w:val="20"/>
        </w:rPr>
        <w:t>§ 2</w:t>
      </w:r>
      <w:r w:rsidR="0077677F">
        <w:rPr>
          <w:sz w:val="20"/>
          <w:szCs w:val="20"/>
        </w:rPr>
        <w:t>0</w:t>
      </w:r>
      <w:r w:rsidR="00C546AC" w:rsidRPr="00A97271">
        <w:rPr>
          <w:sz w:val="20"/>
          <w:szCs w:val="20"/>
        </w:rPr>
        <w:t xml:space="preserve"> ust 3</w:t>
      </w:r>
      <w:r w:rsidRPr="00A97271">
        <w:rPr>
          <w:sz w:val="20"/>
          <w:szCs w:val="20"/>
        </w:rPr>
        <w:t xml:space="preserve"> umowy.</w:t>
      </w:r>
    </w:p>
    <w:p w14:paraId="7421FFBF" w14:textId="77777777" w:rsidR="00BB57A0" w:rsidRPr="00BB57A0" w:rsidRDefault="00BB57A0" w:rsidP="00BB57A0">
      <w:pPr>
        <w:jc w:val="both"/>
        <w:rPr>
          <w:sz w:val="20"/>
          <w:szCs w:val="20"/>
        </w:rPr>
      </w:pPr>
    </w:p>
    <w:p w14:paraId="575D497B" w14:textId="0C4EB33C" w:rsidR="00BB57A0" w:rsidRPr="00BB57A0" w:rsidRDefault="00BB57A0" w:rsidP="00BB57A0">
      <w:pPr>
        <w:jc w:val="center"/>
        <w:rPr>
          <w:sz w:val="20"/>
          <w:szCs w:val="20"/>
        </w:rPr>
      </w:pPr>
      <w:r w:rsidRPr="00BB57A0">
        <w:rPr>
          <w:sz w:val="20"/>
          <w:szCs w:val="20"/>
        </w:rPr>
        <w:t xml:space="preserve">§ </w:t>
      </w:r>
      <w:r w:rsidR="005D12FC">
        <w:rPr>
          <w:sz w:val="20"/>
          <w:szCs w:val="20"/>
        </w:rPr>
        <w:t>17</w:t>
      </w:r>
      <w:r w:rsidRPr="00BB57A0">
        <w:rPr>
          <w:sz w:val="20"/>
          <w:szCs w:val="20"/>
        </w:rPr>
        <w:t xml:space="preserve"> </w:t>
      </w:r>
    </w:p>
    <w:p w14:paraId="034A9806" w14:textId="221C4B66" w:rsidR="00431CAB" w:rsidRDefault="00431CAB" w:rsidP="00431CAB">
      <w:pPr>
        <w:ind w:left="360"/>
        <w:jc w:val="both"/>
        <w:rPr>
          <w:sz w:val="20"/>
          <w:szCs w:val="20"/>
        </w:rPr>
      </w:pPr>
      <w:r>
        <w:rPr>
          <w:sz w:val="20"/>
          <w:szCs w:val="20"/>
        </w:rPr>
        <w:t>1.</w:t>
      </w:r>
      <w:r w:rsidRPr="00BC0E54">
        <w:rPr>
          <w:sz w:val="20"/>
          <w:szCs w:val="20"/>
        </w:rPr>
        <w:t xml:space="preserve">Z tytułu udzielania świadczeń objętych niniejszą umową Przyjmujący Zamówienie otrzymywał będzie </w:t>
      </w:r>
      <w:r>
        <w:rPr>
          <w:sz w:val="20"/>
          <w:szCs w:val="20"/>
        </w:rPr>
        <w:t>wynagrodzenie</w:t>
      </w:r>
      <w:r w:rsidRPr="00BC0E54">
        <w:rPr>
          <w:sz w:val="20"/>
          <w:szCs w:val="20"/>
        </w:rPr>
        <w:t xml:space="preserve"> miesięczn</w:t>
      </w:r>
      <w:r>
        <w:rPr>
          <w:sz w:val="20"/>
          <w:szCs w:val="20"/>
        </w:rPr>
        <w:t>e</w:t>
      </w:r>
      <w:r w:rsidRPr="00BC0E54">
        <w:rPr>
          <w:sz w:val="20"/>
          <w:szCs w:val="20"/>
        </w:rPr>
        <w:t xml:space="preserve"> obliczon</w:t>
      </w:r>
      <w:r>
        <w:rPr>
          <w:sz w:val="20"/>
          <w:szCs w:val="20"/>
        </w:rPr>
        <w:t>e</w:t>
      </w:r>
      <w:r w:rsidRPr="00BC0E54">
        <w:rPr>
          <w:sz w:val="20"/>
          <w:szCs w:val="20"/>
        </w:rPr>
        <w:t xml:space="preserve"> wg następującej zasady:</w:t>
      </w:r>
    </w:p>
    <w:p w14:paraId="16EE38CC" w14:textId="77777777" w:rsidR="00A31FB6" w:rsidRPr="00BC0E54" w:rsidRDefault="00A31FB6" w:rsidP="00431CAB">
      <w:pPr>
        <w:ind w:left="360"/>
        <w:jc w:val="both"/>
        <w:rPr>
          <w:sz w:val="20"/>
          <w:szCs w:val="20"/>
        </w:rPr>
      </w:pPr>
    </w:p>
    <w:p w14:paraId="05EBD0CF" w14:textId="58A65296" w:rsidR="00431CAB" w:rsidRPr="00752549" w:rsidRDefault="00752549" w:rsidP="00752549">
      <w:pPr>
        <w:jc w:val="both"/>
        <w:rPr>
          <w:b/>
          <w:bCs/>
          <w:sz w:val="20"/>
          <w:szCs w:val="20"/>
        </w:rPr>
      </w:pPr>
      <w:bookmarkStart w:id="0" w:name="_Hlk43102030"/>
      <w:r>
        <w:rPr>
          <w:b/>
          <w:bCs/>
          <w:sz w:val="20"/>
          <w:szCs w:val="20"/>
        </w:rPr>
        <w:t xml:space="preserve">        1) </w:t>
      </w:r>
      <w:r w:rsidR="00431CAB" w:rsidRPr="00752549">
        <w:rPr>
          <w:b/>
          <w:bCs/>
          <w:sz w:val="20"/>
          <w:szCs w:val="20"/>
        </w:rPr>
        <w:t>za 1 godzinę udzielania świadczeń lekarskich –</w:t>
      </w:r>
      <w:r w:rsidR="00DD7F28">
        <w:rPr>
          <w:b/>
          <w:bCs/>
          <w:sz w:val="20"/>
          <w:szCs w:val="20"/>
        </w:rPr>
        <w:t>…………</w:t>
      </w:r>
      <w:r w:rsidR="00431CAB" w:rsidRPr="00752549">
        <w:rPr>
          <w:b/>
          <w:bCs/>
          <w:sz w:val="20"/>
          <w:szCs w:val="20"/>
        </w:rPr>
        <w:t xml:space="preserve"> zł (</w:t>
      </w:r>
      <w:r w:rsidR="00DD7F28">
        <w:rPr>
          <w:b/>
          <w:bCs/>
          <w:sz w:val="20"/>
          <w:szCs w:val="20"/>
        </w:rPr>
        <w:t>……..</w:t>
      </w:r>
      <w:r w:rsidR="00431CAB" w:rsidRPr="00752549">
        <w:rPr>
          <w:b/>
          <w:bCs/>
          <w:sz w:val="20"/>
          <w:szCs w:val="20"/>
        </w:rPr>
        <w:t>złotych) brutto.</w:t>
      </w:r>
    </w:p>
    <w:bookmarkEnd w:id="0"/>
    <w:p w14:paraId="42B6520B" w14:textId="2B1F5546" w:rsidR="00431CAB" w:rsidRPr="00BC0E54" w:rsidRDefault="00752549" w:rsidP="00431CAB">
      <w:pPr>
        <w:ind w:left="720"/>
        <w:jc w:val="both"/>
        <w:rPr>
          <w:sz w:val="20"/>
          <w:szCs w:val="20"/>
        </w:rPr>
      </w:pPr>
      <w:r>
        <w:rPr>
          <w:sz w:val="20"/>
          <w:szCs w:val="20"/>
        </w:rPr>
        <w:t xml:space="preserve"> </w:t>
      </w:r>
    </w:p>
    <w:p w14:paraId="6776365A" w14:textId="77777777" w:rsidR="00431CAB" w:rsidRPr="00FC17DB" w:rsidRDefault="00431CAB" w:rsidP="00431CAB">
      <w:pPr>
        <w:numPr>
          <w:ilvl w:val="0"/>
          <w:numId w:val="28"/>
        </w:numPr>
        <w:autoSpaceDE w:val="0"/>
        <w:autoSpaceDN w:val="0"/>
        <w:adjustRightInd w:val="0"/>
        <w:jc w:val="both"/>
        <w:rPr>
          <w:sz w:val="20"/>
          <w:szCs w:val="20"/>
        </w:rPr>
      </w:pPr>
      <w:r w:rsidRPr="00CF11CB">
        <w:rPr>
          <w:color w:val="000000"/>
          <w:sz w:val="20"/>
          <w:szCs w:val="20"/>
        </w:rPr>
        <w:lastRenderedPageBreak/>
        <w:t xml:space="preserve">Udzielający Zamówienie dokonywał będzie weryfikacji </w:t>
      </w:r>
      <w:r>
        <w:rPr>
          <w:color w:val="000000"/>
          <w:sz w:val="20"/>
          <w:szCs w:val="20"/>
        </w:rPr>
        <w:t>przysługującego Przyjmującemu Zamówienie wynagrodzenia w okresie miesięcznym na podstawie ewidencji</w:t>
      </w:r>
      <w:r w:rsidRPr="00FC17DB">
        <w:rPr>
          <w:sz w:val="20"/>
          <w:szCs w:val="20"/>
        </w:rPr>
        <w:t xml:space="preserve"> czasu udzielania świadczeń, przedstawionej przez Przyjmującego Zamówienie.</w:t>
      </w:r>
    </w:p>
    <w:p w14:paraId="1E48E1F2" w14:textId="77777777" w:rsidR="00C73952" w:rsidRPr="00A9064B" w:rsidRDefault="00C73952" w:rsidP="00184B87">
      <w:pPr>
        <w:rPr>
          <w:sz w:val="20"/>
          <w:szCs w:val="20"/>
        </w:rPr>
      </w:pPr>
    </w:p>
    <w:p w14:paraId="3E8A99E6" w14:textId="77777777" w:rsidR="00A31FB6" w:rsidRDefault="00A31FB6" w:rsidP="00BB57A0">
      <w:pPr>
        <w:jc w:val="center"/>
        <w:rPr>
          <w:sz w:val="20"/>
          <w:szCs w:val="20"/>
        </w:rPr>
      </w:pPr>
    </w:p>
    <w:p w14:paraId="6D10B8CF" w14:textId="534FFC30" w:rsidR="00BB57A0" w:rsidRPr="00BB57A0" w:rsidRDefault="00BB57A0" w:rsidP="00BB57A0">
      <w:pPr>
        <w:jc w:val="center"/>
        <w:rPr>
          <w:sz w:val="20"/>
          <w:szCs w:val="20"/>
        </w:rPr>
      </w:pPr>
      <w:r w:rsidRPr="00BB57A0">
        <w:rPr>
          <w:sz w:val="20"/>
          <w:szCs w:val="20"/>
        </w:rPr>
        <w:t xml:space="preserve">§ </w:t>
      </w:r>
      <w:r w:rsidR="005D12FC">
        <w:rPr>
          <w:sz w:val="20"/>
          <w:szCs w:val="20"/>
        </w:rPr>
        <w:t>18</w:t>
      </w:r>
      <w:r w:rsidRPr="00BB57A0">
        <w:rPr>
          <w:sz w:val="20"/>
          <w:szCs w:val="20"/>
        </w:rPr>
        <w:t xml:space="preserve"> </w:t>
      </w:r>
    </w:p>
    <w:p w14:paraId="6DA6A551" w14:textId="77777777" w:rsidR="00EC2708" w:rsidRPr="00637B14" w:rsidRDefault="00EC2708" w:rsidP="00EC2708">
      <w:pPr>
        <w:numPr>
          <w:ilvl w:val="0"/>
          <w:numId w:val="55"/>
        </w:numPr>
        <w:suppressAutoHyphens w:val="0"/>
        <w:jc w:val="both"/>
        <w:rPr>
          <w:sz w:val="20"/>
          <w:szCs w:val="20"/>
        </w:rPr>
      </w:pPr>
      <w:r w:rsidRPr="00637B14">
        <w:rPr>
          <w:sz w:val="20"/>
          <w:szCs w:val="20"/>
        </w:rPr>
        <w:t xml:space="preserve">Udzielający Zamówienia wypłaca Przyjmującemu Zamówienie należność na podstawie wystawionych miesięcznych faktur za udzielanie świadczeń zdrowotnych będących przedmiotem umowy przedłożonych </w:t>
      </w:r>
      <w:r w:rsidRPr="00291A02">
        <w:rPr>
          <w:sz w:val="20"/>
          <w:szCs w:val="20"/>
        </w:rPr>
        <w:t>do sekretariatu Samodzielnego Publicznego Gminnego Zakładu Opieki Zdrowotnej w Miejscu Piastowym</w:t>
      </w:r>
      <w:r w:rsidRPr="00637B14">
        <w:rPr>
          <w:sz w:val="20"/>
          <w:szCs w:val="20"/>
        </w:rPr>
        <w:t xml:space="preserve"> </w:t>
      </w:r>
      <w:r>
        <w:rPr>
          <w:sz w:val="20"/>
          <w:szCs w:val="20"/>
        </w:rPr>
        <w:t xml:space="preserve">                </w:t>
      </w:r>
      <w:r w:rsidRPr="00637B14">
        <w:rPr>
          <w:sz w:val="20"/>
          <w:szCs w:val="20"/>
        </w:rPr>
        <w:t>w terminie do dnia 10 miesiąca następującego po miesiącu, za który rachunek jest przedkładany.</w:t>
      </w:r>
    </w:p>
    <w:p w14:paraId="2D210BF0" w14:textId="77777777" w:rsidR="00EC2708" w:rsidRPr="00637B14" w:rsidRDefault="00EC2708" w:rsidP="00EC2708">
      <w:pPr>
        <w:numPr>
          <w:ilvl w:val="0"/>
          <w:numId w:val="55"/>
        </w:numPr>
        <w:suppressAutoHyphens w:val="0"/>
        <w:jc w:val="both"/>
        <w:rPr>
          <w:sz w:val="20"/>
          <w:szCs w:val="20"/>
        </w:rPr>
      </w:pPr>
      <w:r w:rsidRPr="00637B14">
        <w:rPr>
          <w:sz w:val="20"/>
          <w:szCs w:val="20"/>
        </w:rPr>
        <w:t>Realizacja należn</w:t>
      </w:r>
      <w:r>
        <w:rPr>
          <w:sz w:val="20"/>
          <w:szCs w:val="20"/>
        </w:rPr>
        <w:t>ości, o której mowa w ust</w:t>
      </w:r>
      <w:r w:rsidRPr="00637B14">
        <w:rPr>
          <w:sz w:val="20"/>
          <w:szCs w:val="20"/>
        </w:rPr>
        <w:t xml:space="preserve"> 1 nastąpi w terminie do dnia 25 miesiąca następującego po miesiącu, za który </w:t>
      </w:r>
      <w:r>
        <w:rPr>
          <w:sz w:val="20"/>
          <w:szCs w:val="20"/>
        </w:rPr>
        <w:t>faktura jest przedkładana</w:t>
      </w:r>
      <w:r w:rsidRPr="00637B14">
        <w:rPr>
          <w:sz w:val="20"/>
          <w:szCs w:val="20"/>
        </w:rPr>
        <w:t>.</w:t>
      </w:r>
    </w:p>
    <w:p w14:paraId="67D3C53C" w14:textId="77777777" w:rsidR="00EC2708" w:rsidRPr="00637B14" w:rsidRDefault="00EC2708" w:rsidP="00EC2708">
      <w:pPr>
        <w:numPr>
          <w:ilvl w:val="0"/>
          <w:numId w:val="55"/>
        </w:numPr>
        <w:suppressAutoHyphens w:val="0"/>
        <w:jc w:val="both"/>
        <w:rPr>
          <w:sz w:val="20"/>
          <w:szCs w:val="20"/>
        </w:rPr>
      </w:pPr>
      <w:r>
        <w:rPr>
          <w:sz w:val="20"/>
          <w:szCs w:val="20"/>
        </w:rPr>
        <w:t xml:space="preserve">Nie przedłożenie faktury, o której mowa w ust. 1 </w:t>
      </w:r>
      <w:r w:rsidRPr="00637B14">
        <w:rPr>
          <w:sz w:val="20"/>
          <w:szCs w:val="20"/>
        </w:rPr>
        <w:t xml:space="preserve">w terminie do dnia </w:t>
      </w:r>
      <w:r>
        <w:rPr>
          <w:sz w:val="20"/>
          <w:szCs w:val="20"/>
        </w:rPr>
        <w:t>10</w:t>
      </w:r>
      <w:r w:rsidRPr="00637B14">
        <w:rPr>
          <w:sz w:val="20"/>
          <w:szCs w:val="20"/>
        </w:rPr>
        <w:t xml:space="preserve"> miesiąca następującego po miesiącu, za który </w:t>
      </w:r>
      <w:r>
        <w:rPr>
          <w:sz w:val="20"/>
          <w:szCs w:val="20"/>
        </w:rPr>
        <w:t>faktura jest przedkładana</w:t>
      </w:r>
      <w:r w:rsidRPr="00637B14">
        <w:rPr>
          <w:sz w:val="20"/>
          <w:szCs w:val="20"/>
        </w:rPr>
        <w:t xml:space="preserve">, powoduje przesunięcie terminu płatności odpowiednio o czas opóźnienia w jego przedłożeniu. </w:t>
      </w:r>
    </w:p>
    <w:p w14:paraId="424280D7" w14:textId="77777777" w:rsidR="00EC2708" w:rsidRPr="00637B14" w:rsidRDefault="00EC2708" w:rsidP="00EC2708">
      <w:pPr>
        <w:numPr>
          <w:ilvl w:val="0"/>
          <w:numId w:val="55"/>
        </w:numPr>
        <w:suppressAutoHyphens w:val="0"/>
        <w:jc w:val="both"/>
        <w:rPr>
          <w:sz w:val="20"/>
          <w:szCs w:val="20"/>
        </w:rPr>
      </w:pPr>
      <w:r w:rsidRPr="00637B14">
        <w:rPr>
          <w:sz w:val="20"/>
          <w:szCs w:val="20"/>
        </w:rPr>
        <w:t>Udzielający Zamówienia będzie wypłacał należności za zrealizowane świadczenia na rachunek bankowy Przyjmującego Zamówienie.</w:t>
      </w:r>
    </w:p>
    <w:p w14:paraId="0C557D1E" w14:textId="77777777" w:rsidR="00EC2708" w:rsidRDefault="00EC2708" w:rsidP="00EC2708">
      <w:pPr>
        <w:numPr>
          <w:ilvl w:val="0"/>
          <w:numId w:val="55"/>
        </w:numPr>
        <w:suppressAutoHyphens w:val="0"/>
        <w:autoSpaceDE w:val="0"/>
        <w:autoSpaceDN w:val="0"/>
        <w:adjustRightInd w:val="0"/>
        <w:jc w:val="both"/>
        <w:rPr>
          <w:sz w:val="20"/>
          <w:szCs w:val="20"/>
        </w:rPr>
      </w:pPr>
      <w:r w:rsidRPr="008E7BE2">
        <w:rPr>
          <w:sz w:val="20"/>
          <w:szCs w:val="20"/>
        </w:rPr>
        <w:t xml:space="preserve">Należność uznaje się za uregulowaną w dniu obciążenie rachunku Udzielającego Zamówienia. </w:t>
      </w:r>
    </w:p>
    <w:p w14:paraId="46ADA68A" w14:textId="77777777" w:rsidR="00EC2708" w:rsidRPr="008E7BE2" w:rsidRDefault="00EC2708" w:rsidP="00EC2708">
      <w:pPr>
        <w:numPr>
          <w:ilvl w:val="0"/>
          <w:numId w:val="55"/>
        </w:numPr>
        <w:tabs>
          <w:tab w:val="left" w:pos="720"/>
        </w:tabs>
        <w:jc w:val="both"/>
        <w:rPr>
          <w:sz w:val="20"/>
          <w:szCs w:val="20"/>
        </w:rPr>
      </w:pPr>
      <w:r w:rsidRPr="008E7BE2">
        <w:rPr>
          <w:sz w:val="20"/>
          <w:szCs w:val="20"/>
        </w:rPr>
        <w:t>Weryfikacja świadczeń dokonana przez Narodowy Fundusz Zdrowia stanowić będzie podstawę</w:t>
      </w:r>
      <w:r w:rsidRPr="00637B14">
        <w:rPr>
          <w:sz w:val="20"/>
          <w:szCs w:val="20"/>
        </w:rPr>
        <w:t xml:space="preserve"> do korekty faktury w następnym miesiącu obrachunkowym i </w:t>
      </w:r>
      <w:r>
        <w:rPr>
          <w:sz w:val="20"/>
          <w:szCs w:val="20"/>
        </w:rPr>
        <w:t xml:space="preserve">może wpłynąć na wysokość </w:t>
      </w:r>
      <w:r w:rsidRPr="00637B14">
        <w:rPr>
          <w:sz w:val="20"/>
          <w:szCs w:val="20"/>
        </w:rPr>
        <w:t>wypłaconej należności.</w:t>
      </w:r>
      <w:r>
        <w:rPr>
          <w:sz w:val="20"/>
          <w:szCs w:val="20"/>
        </w:rPr>
        <w:t xml:space="preserve">              </w:t>
      </w:r>
      <w:r w:rsidRPr="00637B14">
        <w:rPr>
          <w:sz w:val="20"/>
          <w:szCs w:val="20"/>
        </w:rPr>
        <w:t xml:space="preserve"> W przypadku weryfikacji </w:t>
      </w:r>
      <w:r>
        <w:rPr>
          <w:sz w:val="20"/>
          <w:szCs w:val="20"/>
        </w:rPr>
        <w:t xml:space="preserve">zrealizowanych </w:t>
      </w:r>
      <w:r w:rsidRPr="008E7BE2">
        <w:rPr>
          <w:sz w:val="20"/>
          <w:szCs w:val="20"/>
        </w:rPr>
        <w:t>świadczeń dokonanej w wyniku kontroli NFZ u Udzielającego Z</w:t>
      </w:r>
      <w:r>
        <w:rPr>
          <w:sz w:val="20"/>
          <w:szCs w:val="20"/>
        </w:rPr>
        <w:t>amówienia</w:t>
      </w:r>
      <w:r w:rsidRPr="008E7BE2">
        <w:rPr>
          <w:sz w:val="20"/>
          <w:szCs w:val="20"/>
        </w:rPr>
        <w:t xml:space="preserve"> – korekta faktur zostanie dokonana w terminie do jednego miesiąca od momentu otrzymani</w:t>
      </w:r>
      <w:r>
        <w:rPr>
          <w:sz w:val="20"/>
          <w:szCs w:val="20"/>
        </w:rPr>
        <w:t>a przez Udzielającego Zamówienia</w:t>
      </w:r>
      <w:r w:rsidRPr="008E7BE2">
        <w:rPr>
          <w:sz w:val="20"/>
          <w:szCs w:val="20"/>
        </w:rPr>
        <w:t xml:space="preserve"> wystąpienia pokontrolnego NFZ</w:t>
      </w:r>
      <w:r>
        <w:rPr>
          <w:sz w:val="20"/>
          <w:szCs w:val="20"/>
        </w:rPr>
        <w:t>.</w:t>
      </w:r>
    </w:p>
    <w:p w14:paraId="0EDAD048" w14:textId="77777777" w:rsidR="00EC2708" w:rsidRDefault="00EC2708" w:rsidP="00EC2708">
      <w:pPr>
        <w:numPr>
          <w:ilvl w:val="0"/>
          <w:numId w:val="55"/>
        </w:numPr>
        <w:tabs>
          <w:tab w:val="left" w:pos="720"/>
        </w:tabs>
        <w:jc w:val="both"/>
        <w:rPr>
          <w:sz w:val="20"/>
          <w:szCs w:val="20"/>
        </w:rPr>
      </w:pPr>
      <w:r w:rsidRPr="008E7BE2">
        <w:rPr>
          <w:sz w:val="20"/>
          <w:szCs w:val="20"/>
        </w:rPr>
        <w:t xml:space="preserve">Należności za świadczenia nieprawidłowo wykonane lub rozliczone przez Przyjmującego Zamówienie, zakwestionowane przez NFZ, i podlegające zwrotowi do Funduszu zostaną potrącone w całej wysokości wraz z karami umownymi naliczonymi przez Fundusz od wartości umowy zawartej w danym zakresie pomiędzy Udzielającym </w:t>
      </w:r>
      <w:r>
        <w:rPr>
          <w:sz w:val="20"/>
          <w:szCs w:val="20"/>
        </w:rPr>
        <w:t>Zamówienia</w:t>
      </w:r>
      <w:r w:rsidRPr="008E7BE2">
        <w:rPr>
          <w:sz w:val="20"/>
          <w:szCs w:val="20"/>
        </w:rPr>
        <w:t xml:space="preserve"> a </w:t>
      </w:r>
      <w:r>
        <w:rPr>
          <w:sz w:val="20"/>
          <w:szCs w:val="20"/>
        </w:rPr>
        <w:t>Przyjmującemu Zamówienie</w:t>
      </w:r>
      <w:r w:rsidRPr="008E7BE2">
        <w:rPr>
          <w:sz w:val="20"/>
          <w:szCs w:val="20"/>
        </w:rPr>
        <w:t>.</w:t>
      </w:r>
    </w:p>
    <w:p w14:paraId="7B750CF4" w14:textId="77777777" w:rsidR="00EC2708" w:rsidRDefault="00EC2708" w:rsidP="00EC2708">
      <w:pPr>
        <w:numPr>
          <w:ilvl w:val="0"/>
          <w:numId w:val="55"/>
        </w:numPr>
        <w:suppressAutoHyphens w:val="0"/>
        <w:jc w:val="both"/>
        <w:rPr>
          <w:sz w:val="20"/>
          <w:szCs w:val="20"/>
        </w:rPr>
      </w:pPr>
      <w:r w:rsidRPr="003F6E6E">
        <w:rPr>
          <w:sz w:val="20"/>
          <w:szCs w:val="20"/>
        </w:rPr>
        <w:t xml:space="preserve">Przyjmujący </w:t>
      </w:r>
      <w:r>
        <w:rPr>
          <w:sz w:val="20"/>
          <w:szCs w:val="20"/>
        </w:rPr>
        <w:t>Zamówienie</w:t>
      </w:r>
      <w:r w:rsidRPr="003F6E6E">
        <w:rPr>
          <w:sz w:val="20"/>
          <w:szCs w:val="20"/>
        </w:rPr>
        <w:t xml:space="preserve"> nie może dokonać żadnej czynności prawnej mającej na celu zbycie wierzytelności pieniężnych związanych z realizacją niniejszej umowy na rzecz osób trzecich bez uzyskania zgody podmiotu, o którym mowa w art. 54 ust 5 ustawy z dnia 15 kwietnia 2</w:t>
      </w:r>
      <w:r>
        <w:rPr>
          <w:sz w:val="20"/>
          <w:szCs w:val="20"/>
        </w:rPr>
        <w:t xml:space="preserve">011 r. o działalności leczniczej (tj. Dz. U.2022 r., poz. 633 z </w:t>
      </w:r>
      <w:proofErr w:type="spellStart"/>
      <w:r>
        <w:rPr>
          <w:sz w:val="20"/>
          <w:szCs w:val="20"/>
        </w:rPr>
        <w:t>późn</w:t>
      </w:r>
      <w:proofErr w:type="spellEnd"/>
      <w:r>
        <w:rPr>
          <w:sz w:val="20"/>
          <w:szCs w:val="20"/>
        </w:rPr>
        <w:t xml:space="preserve">. zm.) </w:t>
      </w:r>
      <w:r w:rsidRPr="003F6E6E">
        <w:rPr>
          <w:sz w:val="20"/>
          <w:szCs w:val="20"/>
        </w:rPr>
        <w:t>pod rygorem nieważności takiej czynności.</w:t>
      </w:r>
    </w:p>
    <w:p w14:paraId="7FF0EB2E" w14:textId="557C457B" w:rsidR="00592510" w:rsidRPr="00CE5719" w:rsidRDefault="00592510" w:rsidP="00592510">
      <w:pPr>
        <w:numPr>
          <w:ilvl w:val="0"/>
          <w:numId w:val="55"/>
        </w:numPr>
        <w:suppressAutoHyphens w:val="0"/>
        <w:jc w:val="both"/>
        <w:rPr>
          <w:sz w:val="20"/>
          <w:szCs w:val="20"/>
        </w:rPr>
      </w:pPr>
      <w:r w:rsidRPr="00CE5719">
        <w:rPr>
          <w:sz w:val="20"/>
          <w:szCs w:val="20"/>
        </w:rPr>
        <w:t xml:space="preserve">Wynagrodzenie przyznane Przyjmującemu Zamówienie w okresie obowiązywania niniejszej umowy nie przekroczy kwoty, o jakiej mowa w art. 26 ust 4a ustawy z dnia 15 kwietnia 2011 r. o działalności leczniczej W przypadku przekroczenia kwoty o której mowa w art. 26 ust 4a ustawy z dnia 15 kwietnia 2011 r. o działalności leczniczej niniejsza umowa ulega rozwiązaniu z dniem przekroczenia kwoty 30 000,00 Euro otrzymanej przez Przyjmującego Zamówienie tytułem wynagrodzenie za udzielone świadczenia lekarskie. </w:t>
      </w:r>
    </w:p>
    <w:p w14:paraId="0FC5E969" w14:textId="77777777" w:rsidR="00592510" w:rsidRDefault="00592510" w:rsidP="00592510">
      <w:pPr>
        <w:rPr>
          <w:b/>
          <w:sz w:val="20"/>
          <w:szCs w:val="20"/>
        </w:rPr>
      </w:pPr>
    </w:p>
    <w:p w14:paraId="3EFE36E2" w14:textId="77777777" w:rsidR="00BB57A0" w:rsidRPr="00F403ED" w:rsidRDefault="00BB57A0" w:rsidP="005D12FC">
      <w:pPr>
        <w:jc w:val="both"/>
        <w:rPr>
          <w:sz w:val="20"/>
          <w:szCs w:val="20"/>
        </w:rPr>
      </w:pPr>
    </w:p>
    <w:p w14:paraId="398C4BC0" w14:textId="4F556DC1" w:rsidR="00BB57A0" w:rsidRPr="00F403ED" w:rsidRDefault="00BB57A0" w:rsidP="007A27AB">
      <w:pPr>
        <w:ind w:left="360" w:hanging="360"/>
        <w:jc w:val="center"/>
        <w:rPr>
          <w:sz w:val="20"/>
          <w:szCs w:val="20"/>
        </w:rPr>
      </w:pPr>
      <w:r w:rsidRPr="00F403ED">
        <w:rPr>
          <w:sz w:val="20"/>
          <w:szCs w:val="20"/>
        </w:rPr>
        <w:t xml:space="preserve">§ </w:t>
      </w:r>
      <w:r w:rsidR="005D12FC">
        <w:rPr>
          <w:sz w:val="20"/>
          <w:szCs w:val="20"/>
        </w:rPr>
        <w:t>19</w:t>
      </w:r>
      <w:r w:rsidRPr="00F403ED">
        <w:rPr>
          <w:sz w:val="20"/>
          <w:szCs w:val="20"/>
        </w:rPr>
        <w:t xml:space="preserve"> </w:t>
      </w:r>
    </w:p>
    <w:p w14:paraId="5642E1CF" w14:textId="77777777" w:rsidR="00E368F4" w:rsidRPr="00E368F4" w:rsidRDefault="00782FD3" w:rsidP="00251FF3">
      <w:pPr>
        <w:numPr>
          <w:ilvl w:val="0"/>
          <w:numId w:val="30"/>
        </w:numPr>
        <w:suppressAutoHyphens w:val="0"/>
        <w:jc w:val="both"/>
        <w:rPr>
          <w:sz w:val="20"/>
          <w:szCs w:val="20"/>
        </w:rPr>
      </w:pPr>
      <w:r>
        <w:rPr>
          <w:sz w:val="20"/>
          <w:szCs w:val="20"/>
        </w:rPr>
        <w:t>Przyjmujący Z</w:t>
      </w:r>
      <w:r w:rsidR="00E368F4">
        <w:rPr>
          <w:sz w:val="20"/>
          <w:szCs w:val="20"/>
        </w:rPr>
        <w:t>amówienie</w:t>
      </w:r>
      <w:r w:rsidR="00E368F4" w:rsidRPr="00E368F4">
        <w:rPr>
          <w:sz w:val="20"/>
          <w:szCs w:val="20"/>
        </w:rPr>
        <w:t xml:space="preserve"> oświadcza, że prowadzi działalność gospodarczą zgodnie z przepisami prawa polskiego i posiada wpis do właściwego rejestru. </w:t>
      </w:r>
    </w:p>
    <w:p w14:paraId="5EDDB2F7" w14:textId="77777777" w:rsidR="00E368F4" w:rsidRPr="00E368F4" w:rsidRDefault="00782FD3" w:rsidP="00251FF3">
      <w:pPr>
        <w:numPr>
          <w:ilvl w:val="0"/>
          <w:numId w:val="30"/>
        </w:numPr>
        <w:suppressAutoHyphens w:val="0"/>
        <w:jc w:val="both"/>
        <w:rPr>
          <w:sz w:val="20"/>
          <w:szCs w:val="20"/>
        </w:rPr>
      </w:pPr>
      <w:r>
        <w:rPr>
          <w:sz w:val="20"/>
          <w:szCs w:val="20"/>
        </w:rPr>
        <w:t>Przyjmujący Z</w:t>
      </w:r>
      <w:r w:rsidR="00E368F4">
        <w:rPr>
          <w:sz w:val="20"/>
          <w:szCs w:val="20"/>
        </w:rPr>
        <w:t>amówienie</w:t>
      </w:r>
      <w:r w:rsidR="00E368F4" w:rsidRPr="00E368F4">
        <w:rPr>
          <w:sz w:val="20"/>
          <w:szCs w:val="20"/>
        </w:rPr>
        <w:t xml:space="preserve"> oświadcza, iż jako podmiot prowadzący działalność gospodarczą sam rozlicza się z odpowiednim Urzędem Skarbowym.</w:t>
      </w:r>
    </w:p>
    <w:p w14:paraId="7A2795BA" w14:textId="77777777" w:rsidR="00E368F4" w:rsidRPr="00E368F4" w:rsidRDefault="00E368F4" w:rsidP="00251FF3">
      <w:pPr>
        <w:numPr>
          <w:ilvl w:val="0"/>
          <w:numId w:val="30"/>
        </w:numPr>
        <w:suppressAutoHyphens w:val="0"/>
        <w:jc w:val="both"/>
        <w:rPr>
          <w:sz w:val="20"/>
          <w:szCs w:val="20"/>
        </w:rPr>
      </w:pPr>
      <w:r w:rsidRPr="00E368F4">
        <w:rPr>
          <w:sz w:val="20"/>
          <w:szCs w:val="20"/>
        </w:rPr>
        <w:t xml:space="preserve">Przyjmujący </w:t>
      </w:r>
      <w:r w:rsidR="00782FD3">
        <w:rPr>
          <w:sz w:val="20"/>
          <w:szCs w:val="20"/>
        </w:rPr>
        <w:t>Z</w:t>
      </w:r>
      <w:r>
        <w:rPr>
          <w:sz w:val="20"/>
          <w:szCs w:val="20"/>
        </w:rPr>
        <w:t>amówienie</w:t>
      </w:r>
      <w:r w:rsidRPr="00E368F4">
        <w:rPr>
          <w:sz w:val="20"/>
          <w:szCs w:val="20"/>
        </w:rPr>
        <w:t xml:space="preserve"> oświadcza, iż zgłosił swoją działalność w Zakładzie Ubezpieczeń Społecznych celem rozliczenia z tytułu ubezpieczenia społecznego i/lub ubezpieczenia zdrowotnego.</w:t>
      </w:r>
    </w:p>
    <w:p w14:paraId="006B2587" w14:textId="77777777" w:rsidR="00E2038B" w:rsidRDefault="00E2038B" w:rsidP="007A27AB">
      <w:pPr>
        <w:ind w:left="360" w:hanging="360"/>
        <w:jc w:val="center"/>
        <w:rPr>
          <w:sz w:val="20"/>
          <w:szCs w:val="20"/>
        </w:rPr>
      </w:pPr>
    </w:p>
    <w:p w14:paraId="298B64B1" w14:textId="5B55863E" w:rsidR="00BB57A0" w:rsidRPr="00BB57A0" w:rsidRDefault="00BB57A0" w:rsidP="007A27AB">
      <w:pPr>
        <w:ind w:left="360" w:hanging="360"/>
        <w:jc w:val="center"/>
        <w:rPr>
          <w:sz w:val="20"/>
          <w:szCs w:val="20"/>
        </w:rPr>
      </w:pPr>
      <w:r w:rsidRPr="00BB57A0">
        <w:rPr>
          <w:sz w:val="20"/>
          <w:szCs w:val="20"/>
        </w:rPr>
        <w:t>§ 2</w:t>
      </w:r>
      <w:r w:rsidR="005D12FC">
        <w:rPr>
          <w:sz w:val="20"/>
          <w:szCs w:val="20"/>
        </w:rPr>
        <w:t>0</w:t>
      </w:r>
      <w:r w:rsidRPr="00BB57A0">
        <w:rPr>
          <w:sz w:val="20"/>
          <w:szCs w:val="20"/>
        </w:rPr>
        <w:t xml:space="preserve"> </w:t>
      </w:r>
    </w:p>
    <w:p w14:paraId="7F8B3B65" w14:textId="3AE6C62F" w:rsidR="005D12FC" w:rsidRDefault="005D12FC" w:rsidP="005458DE">
      <w:pPr>
        <w:jc w:val="both"/>
        <w:rPr>
          <w:sz w:val="20"/>
          <w:szCs w:val="20"/>
        </w:rPr>
      </w:pPr>
    </w:p>
    <w:p w14:paraId="75935C76" w14:textId="057E253A" w:rsidR="00782FD3" w:rsidRPr="005C03C7" w:rsidRDefault="00782FD3" w:rsidP="005D4B98">
      <w:pPr>
        <w:numPr>
          <w:ilvl w:val="0"/>
          <w:numId w:val="32"/>
        </w:numPr>
        <w:tabs>
          <w:tab w:val="left" w:pos="360"/>
        </w:tabs>
        <w:ind w:left="360"/>
        <w:jc w:val="both"/>
        <w:rPr>
          <w:b/>
          <w:bCs/>
          <w:sz w:val="20"/>
          <w:szCs w:val="20"/>
        </w:rPr>
      </w:pPr>
      <w:r w:rsidRPr="00782FD3">
        <w:rPr>
          <w:sz w:val="20"/>
          <w:szCs w:val="20"/>
        </w:rPr>
        <w:t xml:space="preserve">Umowa zostaje zawarta na czas określony, z mocą </w:t>
      </w:r>
      <w:r w:rsidR="0035306F">
        <w:rPr>
          <w:b/>
          <w:bCs/>
          <w:sz w:val="20"/>
          <w:szCs w:val="20"/>
        </w:rPr>
        <w:t xml:space="preserve">od dnia  </w:t>
      </w:r>
      <w:r w:rsidR="00DD7F28">
        <w:rPr>
          <w:b/>
          <w:bCs/>
          <w:sz w:val="20"/>
          <w:szCs w:val="20"/>
        </w:rPr>
        <w:t>………………..</w:t>
      </w:r>
      <w:r w:rsidR="0035306F">
        <w:rPr>
          <w:b/>
          <w:bCs/>
          <w:sz w:val="20"/>
          <w:szCs w:val="20"/>
        </w:rPr>
        <w:t xml:space="preserve"> r.</w:t>
      </w:r>
    </w:p>
    <w:p w14:paraId="314F1560" w14:textId="77777777" w:rsidR="00782FD3" w:rsidRPr="00782FD3" w:rsidRDefault="00782FD3" w:rsidP="00251FF3">
      <w:pPr>
        <w:numPr>
          <w:ilvl w:val="0"/>
          <w:numId w:val="32"/>
        </w:numPr>
        <w:tabs>
          <w:tab w:val="left" w:pos="360"/>
        </w:tabs>
        <w:ind w:left="360"/>
        <w:jc w:val="both"/>
        <w:rPr>
          <w:sz w:val="20"/>
          <w:szCs w:val="20"/>
        </w:rPr>
      </w:pPr>
      <w:r>
        <w:rPr>
          <w:sz w:val="20"/>
          <w:szCs w:val="20"/>
        </w:rPr>
        <w:t>Udzielający Zamówienia</w:t>
      </w:r>
      <w:r w:rsidRPr="00782FD3">
        <w:rPr>
          <w:sz w:val="20"/>
          <w:szCs w:val="20"/>
        </w:rPr>
        <w:t xml:space="preserve"> może rozwiązać niniejszą umowę z zachowaniem 1 miesięcznego okresu wypowiedzenia, w przypadku:</w:t>
      </w:r>
    </w:p>
    <w:p w14:paraId="41F3DD1D" w14:textId="77777777" w:rsidR="00782FD3" w:rsidRPr="00782FD3" w:rsidRDefault="00782FD3" w:rsidP="00251FF3">
      <w:pPr>
        <w:numPr>
          <w:ilvl w:val="0"/>
          <w:numId w:val="34"/>
        </w:numPr>
        <w:tabs>
          <w:tab w:val="left" w:pos="360"/>
        </w:tabs>
        <w:jc w:val="both"/>
        <w:rPr>
          <w:sz w:val="20"/>
          <w:szCs w:val="20"/>
        </w:rPr>
      </w:pPr>
      <w:r>
        <w:rPr>
          <w:sz w:val="20"/>
          <w:szCs w:val="20"/>
        </w:rPr>
        <w:t>naruszenia przez Przyjmującego Zamówienie</w:t>
      </w:r>
      <w:r w:rsidRPr="00782FD3">
        <w:rPr>
          <w:sz w:val="20"/>
          <w:szCs w:val="20"/>
        </w:rPr>
        <w:t xml:space="preserve"> postanowień umowy;</w:t>
      </w:r>
    </w:p>
    <w:p w14:paraId="43768830" w14:textId="77777777" w:rsidR="00782FD3" w:rsidRPr="00782FD3" w:rsidRDefault="00782FD3" w:rsidP="00251FF3">
      <w:pPr>
        <w:numPr>
          <w:ilvl w:val="0"/>
          <w:numId w:val="34"/>
        </w:numPr>
        <w:tabs>
          <w:tab w:val="left" w:pos="360"/>
        </w:tabs>
        <w:jc w:val="both"/>
        <w:rPr>
          <w:sz w:val="20"/>
          <w:szCs w:val="20"/>
        </w:rPr>
      </w:pPr>
      <w:r w:rsidRPr="00782FD3">
        <w:rPr>
          <w:sz w:val="20"/>
          <w:szCs w:val="20"/>
        </w:rPr>
        <w:t>pogorszenia sytu</w:t>
      </w:r>
      <w:r>
        <w:rPr>
          <w:sz w:val="20"/>
          <w:szCs w:val="20"/>
        </w:rPr>
        <w:t>acji finansowej Udzielającego Zamówienia</w:t>
      </w:r>
      <w:r w:rsidRPr="00782FD3">
        <w:rPr>
          <w:sz w:val="20"/>
          <w:szCs w:val="20"/>
        </w:rPr>
        <w:t>;</w:t>
      </w:r>
    </w:p>
    <w:p w14:paraId="35536D6F" w14:textId="77777777" w:rsidR="00782FD3" w:rsidRPr="00782FD3" w:rsidRDefault="00782FD3" w:rsidP="00251FF3">
      <w:pPr>
        <w:numPr>
          <w:ilvl w:val="0"/>
          <w:numId w:val="34"/>
        </w:numPr>
        <w:tabs>
          <w:tab w:val="left" w:pos="360"/>
        </w:tabs>
        <w:jc w:val="both"/>
        <w:rPr>
          <w:sz w:val="20"/>
          <w:szCs w:val="20"/>
        </w:rPr>
      </w:pPr>
      <w:r w:rsidRPr="00782FD3">
        <w:rPr>
          <w:sz w:val="20"/>
          <w:szCs w:val="20"/>
        </w:rPr>
        <w:t>gdy z innych przyczyn dalsze obowiązywanie umowy (lub je</w:t>
      </w:r>
      <w:r>
        <w:rPr>
          <w:sz w:val="20"/>
          <w:szCs w:val="20"/>
        </w:rPr>
        <w:t xml:space="preserve">j części) nie leży w interesie </w:t>
      </w:r>
      <w:r w:rsidRPr="00782FD3">
        <w:rPr>
          <w:sz w:val="20"/>
          <w:szCs w:val="20"/>
        </w:rPr>
        <w:t xml:space="preserve">Udzielającego </w:t>
      </w:r>
      <w:r>
        <w:rPr>
          <w:sz w:val="20"/>
          <w:szCs w:val="20"/>
        </w:rPr>
        <w:t>Zamówienia</w:t>
      </w:r>
      <w:r w:rsidRPr="00782FD3">
        <w:rPr>
          <w:sz w:val="20"/>
          <w:szCs w:val="20"/>
        </w:rPr>
        <w:t>.</w:t>
      </w:r>
    </w:p>
    <w:p w14:paraId="5C9A068D" w14:textId="77777777" w:rsidR="00782FD3" w:rsidRPr="00782FD3" w:rsidRDefault="00782FD3" w:rsidP="00251FF3">
      <w:pPr>
        <w:numPr>
          <w:ilvl w:val="0"/>
          <w:numId w:val="32"/>
        </w:numPr>
        <w:tabs>
          <w:tab w:val="clear" w:pos="720"/>
        </w:tabs>
        <w:suppressAutoHyphens w:val="0"/>
        <w:ind w:left="360"/>
        <w:jc w:val="both"/>
        <w:rPr>
          <w:sz w:val="20"/>
          <w:szCs w:val="20"/>
        </w:rPr>
      </w:pPr>
      <w:r w:rsidRPr="00782FD3">
        <w:rPr>
          <w:sz w:val="20"/>
          <w:szCs w:val="20"/>
        </w:rPr>
        <w:t>Umow</w:t>
      </w:r>
      <w:r>
        <w:rPr>
          <w:sz w:val="20"/>
          <w:szCs w:val="20"/>
        </w:rPr>
        <w:t>a może zostać rozwiązana przez Udzielającego Zamówienia</w:t>
      </w:r>
      <w:r w:rsidRPr="00782FD3">
        <w:rPr>
          <w:sz w:val="20"/>
          <w:szCs w:val="20"/>
        </w:rPr>
        <w:t xml:space="preserve"> bez wypowiedzenia w przyp</w:t>
      </w:r>
      <w:r>
        <w:rPr>
          <w:sz w:val="20"/>
          <w:szCs w:val="20"/>
        </w:rPr>
        <w:t>adku rażącego naruszenia przez Przyjmującego Zamówienie</w:t>
      </w:r>
      <w:r w:rsidRPr="00782FD3">
        <w:rPr>
          <w:sz w:val="20"/>
          <w:szCs w:val="20"/>
        </w:rPr>
        <w:t xml:space="preserve"> istotnych postanowień umowy.</w:t>
      </w:r>
    </w:p>
    <w:p w14:paraId="1BFA3727" w14:textId="77777777" w:rsidR="00782FD3" w:rsidRPr="00782FD3" w:rsidRDefault="00782FD3" w:rsidP="00251FF3">
      <w:pPr>
        <w:numPr>
          <w:ilvl w:val="0"/>
          <w:numId w:val="32"/>
        </w:numPr>
        <w:tabs>
          <w:tab w:val="clear" w:pos="720"/>
        </w:tabs>
        <w:suppressAutoHyphens w:val="0"/>
        <w:ind w:left="360"/>
        <w:jc w:val="both"/>
        <w:rPr>
          <w:sz w:val="20"/>
          <w:szCs w:val="20"/>
        </w:rPr>
      </w:pPr>
      <w:r>
        <w:rPr>
          <w:sz w:val="20"/>
          <w:szCs w:val="20"/>
        </w:rPr>
        <w:t>Przyjmujący Zamówienie</w:t>
      </w:r>
      <w:r w:rsidRPr="00782FD3">
        <w:rPr>
          <w:sz w:val="20"/>
          <w:szCs w:val="20"/>
        </w:rPr>
        <w:t xml:space="preserve"> może rozwiązać niniejszą umowę z zachowaniem 1 miesięcznego okresu wypowiedzenia, w przypadku:</w:t>
      </w:r>
    </w:p>
    <w:p w14:paraId="6922842B"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gdy z</w:t>
      </w:r>
      <w:r w:rsidR="003D49B1">
        <w:rPr>
          <w:sz w:val="20"/>
          <w:szCs w:val="20"/>
        </w:rPr>
        <w:t xml:space="preserve"> przyczyn niezawinionych przez Przyjmującego Zamówienie</w:t>
      </w:r>
      <w:r w:rsidRPr="00782FD3">
        <w:rPr>
          <w:sz w:val="20"/>
          <w:szCs w:val="20"/>
        </w:rPr>
        <w:t>, nie będzie on mógł lub nie będzie dysponował personelem medycznym umożliwiającym wykonywanie usług stanowiących przedmiot umowy;</w:t>
      </w:r>
    </w:p>
    <w:p w14:paraId="6C355DE1"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t>gdy w trakcie trwania umowy nastąpi zmiana zasad kontraktowania i warunków finansowania przez NFZ świadczeń medycznych, w skład których wchodzą usługi stanowiące przedmiot niniejszej umowy;</w:t>
      </w:r>
    </w:p>
    <w:p w14:paraId="565F6F08" w14:textId="77777777" w:rsidR="00782FD3" w:rsidRPr="00782FD3" w:rsidRDefault="00782FD3" w:rsidP="00251FF3">
      <w:pPr>
        <w:numPr>
          <w:ilvl w:val="0"/>
          <w:numId w:val="33"/>
        </w:numPr>
        <w:tabs>
          <w:tab w:val="clear" w:pos="2160"/>
        </w:tabs>
        <w:suppressAutoHyphens w:val="0"/>
        <w:ind w:left="720"/>
        <w:jc w:val="both"/>
        <w:rPr>
          <w:sz w:val="20"/>
          <w:szCs w:val="20"/>
        </w:rPr>
      </w:pPr>
      <w:r w:rsidRPr="00782FD3">
        <w:rPr>
          <w:sz w:val="20"/>
          <w:szCs w:val="20"/>
        </w:rPr>
        <w:lastRenderedPageBreak/>
        <w:t>raż</w:t>
      </w:r>
      <w:r w:rsidR="003D49B1">
        <w:rPr>
          <w:sz w:val="20"/>
          <w:szCs w:val="20"/>
        </w:rPr>
        <w:t xml:space="preserve">ącego naruszenia przez Udzielającego Zamówienia istotnych postanowień umowy, </w:t>
      </w:r>
      <w:r w:rsidR="003D49B1">
        <w:rPr>
          <w:sz w:val="20"/>
          <w:szCs w:val="20"/>
        </w:rPr>
        <w:br/>
      </w:r>
      <w:r w:rsidRPr="00782FD3">
        <w:rPr>
          <w:sz w:val="20"/>
          <w:szCs w:val="20"/>
        </w:rPr>
        <w:t>a w szczególnośc</w:t>
      </w:r>
      <w:r w:rsidR="003D49B1">
        <w:rPr>
          <w:sz w:val="20"/>
          <w:szCs w:val="20"/>
        </w:rPr>
        <w:t>i, gdy Udzielający Zamówienia</w:t>
      </w:r>
      <w:r w:rsidRPr="00782FD3">
        <w:rPr>
          <w:sz w:val="20"/>
          <w:szCs w:val="20"/>
        </w:rPr>
        <w:t xml:space="preserve"> zalega z płatnością przez 1 miesiąc. </w:t>
      </w:r>
    </w:p>
    <w:p w14:paraId="26336E22" w14:textId="15E13EBE" w:rsidR="00782FD3" w:rsidRPr="00782FD3" w:rsidRDefault="00782FD3" w:rsidP="00251FF3">
      <w:pPr>
        <w:numPr>
          <w:ilvl w:val="0"/>
          <w:numId w:val="35"/>
        </w:numPr>
        <w:tabs>
          <w:tab w:val="clear" w:pos="2160"/>
        </w:tabs>
        <w:ind w:left="360"/>
        <w:jc w:val="both"/>
        <w:rPr>
          <w:sz w:val="20"/>
          <w:szCs w:val="20"/>
        </w:rPr>
      </w:pPr>
      <w:r w:rsidRPr="00782FD3">
        <w:rPr>
          <w:sz w:val="20"/>
          <w:szCs w:val="20"/>
        </w:rPr>
        <w:t xml:space="preserve">Jeżeli w toku wykonywania umowy wystąpią okoliczności, których Strony nie mogły przewidzieć przy jej zawieraniu, będzie to podstawą do wystąpienia Stron o renegocjację warunków umowy lub skrócenia okresu jej obowiązywania w zakresie dopuszczającym w art. 27 ust. 5 ustawy z dnia 15 kwietnia 2011 r. </w:t>
      </w:r>
      <w:r w:rsidRPr="00782FD3">
        <w:rPr>
          <w:sz w:val="20"/>
          <w:szCs w:val="20"/>
        </w:rPr>
        <w:br/>
        <w:t>o działalności leczniczej.</w:t>
      </w:r>
    </w:p>
    <w:p w14:paraId="1E14DB3B" w14:textId="5D829055" w:rsidR="00782FD3" w:rsidRPr="00782FD3" w:rsidRDefault="003D49B1" w:rsidP="00251FF3">
      <w:pPr>
        <w:numPr>
          <w:ilvl w:val="0"/>
          <w:numId w:val="35"/>
        </w:numPr>
        <w:tabs>
          <w:tab w:val="clear" w:pos="2160"/>
        </w:tabs>
        <w:ind w:left="360"/>
        <w:jc w:val="both"/>
        <w:rPr>
          <w:sz w:val="20"/>
          <w:szCs w:val="20"/>
        </w:rPr>
      </w:pPr>
      <w:r>
        <w:rPr>
          <w:sz w:val="20"/>
          <w:szCs w:val="20"/>
        </w:rPr>
        <w:t>Udzielający Zamówienia</w:t>
      </w:r>
      <w:r w:rsidR="00782FD3" w:rsidRPr="00782FD3">
        <w:rPr>
          <w:sz w:val="20"/>
          <w:szCs w:val="20"/>
        </w:rPr>
        <w:t xml:space="preserve"> może odstąpić od umowy w przypadku zaistnienia okoliczności, których nie można było przewidzieć w chwili zawierania umowy (np. odstąpienie od umowy przez NFZ, nie wyrażenie zgody przez organ samorządu wojewódzkiego na użyczenie aktywów trwałych </w:t>
      </w:r>
      <w:r w:rsidR="001E34EB">
        <w:rPr>
          <w:sz w:val="20"/>
          <w:szCs w:val="20"/>
        </w:rPr>
        <w:t>Ośrodka</w:t>
      </w:r>
      <w:r w:rsidR="00782FD3" w:rsidRPr="00782FD3">
        <w:rPr>
          <w:sz w:val="20"/>
          <w:szCs w:val="20"/>
        </w:rPr>
        <w:t>).</w:t>
      </w:r>
    </w:p>
    <w:p w14:paraId="212B27D9" w14:textId="77777777" w:rsidR="00782FD3" w:rsidRPr="00782FD3" w:rsidRDefault="00782FD3" w:rsidP="00251FF3">
      <w:pPr>
        <w:numPr>
          <w:ilvl w:val="0"/>
          <w:numId w:val="35"/>
        </w:numPr>
        <w:tabs>
          <w:tab w:val="clear" w:pos="2160"/>
        </w:tabs>
        <w:ind w:left="360"/>
        <w:jc w:val="both"/>
        <w:rPr>
          <w:sz w:val="20"/>
          <w:szCs w:val="20"/>
        </w:rPr>
      </w:pPr>
      <w:r w:rsidRPr="00782FD3">
        <w:rPr>
          <w:sz w:val="20"/>
          <w:szCs w:val="20"/>
        </w:rPr>
        <w:t>W przypadku zmian zasad kontraktowania i warunków finansowania świadczeń przez Narodowy Fundusz Zdrowia w sposób odbiegający od obowiązujących w dniu</w:t>
      </w:r>
      <w:r w:rsidR="003D49B1">
        <w:rPr>
          <w:sz w:val="20"/>
          <w:szCs w:val="20"/>
        </w:rPr>
        <w:t xml:space="preserve"> podpisania umowy, Udzielający Zamówienia</w:t>
      </w:r>
      <w:r w:rsidRPr="00782FD3">
        <w:rPr>
          <w:sz w:val="20"/>
          <w:szCs w:val="20"/>
        </w:rPr>
        <w:t xml:space="preserve"> może rozwiązać niniejszą umowę bez okresu wypowiedzenia po wcześniejszym poinform</w:t>
      </w:r>
      <w:r w:rsidR="003D49B1">
        <w:rPr>
          <w:sz w:val="20"/>
          <w:szCs w:val="20"/>
        </w:rPr>
        <w:t>owaniu Przyjmującego Z</w:t>
      </w:r>
      <w:r w:rsidRPr="00782FD3">
        <w:rPr>
          <w:sz w:val="20"/>
          <w:szCs w:val="20"/>
        </w:rPr>
        <w:t>amówi</w:t>
      </w:r>
      <w:r w:rsidR="003D49B1">
        <w:rPr>
          <w:sz w:val="20"/>
          <w:szCs w:val="20"/>
        </w:rPr>
        <w:t>enie</w:t>
      </w:r>
      <w:r w:rsidRPr="00782FD3">
        <w:rPr>
          <w:sz w:val="20"/>
          <w:szCs w:val="20"/>
        </w:rPr>
        <w:t xml:space="preserve">, nie wcześniej jednak niż z dniem zmiany zasad kontraktowania i warunków finansowania świadczeń przez Narodowy Fundusz Zdrowia. </w:t>
      </w:r>
    </w:p>
    <w:p w14:paraId="0FA47944" w14:textId="77777777" w:rsidR="00BB57A0" w:rsidRPr="00BB57A0" w:rsidRDefault="00BB57A0" w:rsidP="00BB57A0">
      <w:pPr>
        <w:jc w:val="both"/>
        <w:rPr>
          <w:sz w:val="20"/>
          <w:szCs w:val="20"/>
        </w:rPr>
      </w:pPr>
    </w:p>
    <w:p w14:paraId="33CCD97B" w14:textId="4086F6D3" w:rsidR="00BB57A0" w:rsidRPr="00555D3C" w:rsidRDefault="00BB57A0" w:rsidP="00BB57A0">
      <w:pPr>
        <w:jc w:val="center"/>
        <w:rPr>
          <w:sz w:val="20"/>
          <w:szCs w:val="20"/>
        </w:rPr>
      </w:pPr>
      <w:r w:rsidRPr="00555D3C">
        <w:rPr>
          <w:sz w:val="20"/>
          <w:szCs w:val="20"/>
        </w:rPr>
        <w:t>§ 2</w:t>
      </w:r>
      <w:r w:rsidR="005458DE">
        <w:rPr>
          <w:sz w:val="20"/>
          <w:szCs w:val="20"/>
        </w:rPr>
        <w:t>1</w:t>
      </w:r>
      <w:r w:rsidRPr="00555D3C">
        <w:rPr>
          <w:sz w:val="20"/>
          <w:szCs w:val="20"/>
        </w:rPr>
        <w:t xml:space="preserve"> </w:t>
      </w:r>
    </w:p>
    <w:p w14:paraId="54C00ADD"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 xml:space="preserve">W przypadku nieprawidłowego lub nienależytego wykonywania umowy, z przyczyn leżących po stronie Przyjmującego Zamówienie, Udzielający Zamówienia może nałożyć na Przyjmującego Zamówienie karę </w:t>
      </w:r>
      <w:r w:rsidR="00C400B2" w:rsidRPr="00555D3C">
        <w:rPr>
          <w:sz w:val="20"/>
          <w:szCs w:val="20"/>
        </w:rPr>
        <w:t>umowną w wysokości do 2</w:t>
      </w:r>
      <w:r w:rsidRPr="00555D3C">
        <w:rPr>
          <w:sz w:val="20"/>
          <w:szCs w:val="20"/>
        </w:rPr>
        <w:t xml:space="preserve">% kwoty </w:t>
      </w:r>
      <w:r w:rsidR="00C43977" w:rsidRPr="00555D3C">
        <w:rPr>
          <w:sz w:val="20"/>
          <w:szCs w:val="20"/>
        </w:rPr>
        <w:t xml:space="preserve">miesięcznego </w:t>
      </w:r>
      <w:r w:rsidRPr="00555D3C">
        <w:rPr>
          <w:sz w:val="20"/>
          <w:szCs w:val="20"/>
        </w:rPr>
        <w:t>zobowiązania wynikającego z umowy za każde stwierdzone naruszenie w przypadku:</w:t>
      </w:r>
    </w:p>
    <w:p w14:paraId="18F4AA50"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 xml:space="preserve">udzielania świadczeń w sposób i na warunkach nie odpowiadających wymogom określonym </w:t>
      </w:r>
      <w:r w:rsidR="005377C4" w:rsidRPr="00555D3C">
        <w:rPr>
          <w:sz w:val="20"/>
          <w:szCs w:val="20"/>
        </w:rPr>
        <w:br/>
      </w:r>
      <w:r w:rsidRPr="00555D3C">
        <w:rPr>
          <w:sz w:val="20"/>
          <w:szCs w:val="20"/>
        </w:rPr>
        <w:t>w obowiązujących przepisach i w umowie,</w:t>
      </w:r>
    </w:p>
    <w:p w14:paraId="7D367CBA"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ograniczenia przez Przyjmującego Zamówienie dostępności świadczeń, zawężenia ich zakresu lub ich nieodpowiedniej jakości,</w:t>
      </w:r>
    </w:p>
    <w:p w14:paraId="14829E82"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nie</w:t>
      </w:r>
      <w:r w:rsidR="00A60F9B" w:rsidRPr="00555D3C">
        <w:rPr>
          <w:sz w:val="20"/>
          <w:szCs w:val="20"/>
        </w:rPr>
        <w:t xml:space="preserve"> </w:t>
      </w:r>
      <w:r w:rsidRPr="00555D3C">
        <w:rPr>
          <w:sz w:val="20"/>
          <w:szCs w:val="20"/>
        </w:rPr>
        <w:t>udzielania świadczeń w czasie i miejscu ustalonym w harmonogramie,</w:t>
      </w:r>
    </w:p>
    <w:p w14:paraId="7207A39C"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obciążania pacjentów kosztami leków lub wy</w:t>
      </w:r>
      <w:r w:rsidR="00287D58" w:rsidRPr="00555D3C">
        <w:rPr>
          <w:sz w:val="20"/>
          <w:szCs w:val="20"/>
        </w:rPr>
        <w:t xml:space="preserve">robów medycznych w przypadkach </w:t>
      </w:r>
      <w:r w:rsidRPr="00555D3C">
        <w:rPr>
          <w:sz w:val="20"/>
          <w:szCs w:val="20"/>
        </w:rPr>
        <w:t xml:space="preserve">o których mowa </w:t>
      </w:r>
      <w:r w:rsidR="005377C4" w:rsidRPr="00555D3C">
        <w:rPr>
          <w:sz w:val="20"/>
          <w:szCs w:val="20"/>
        </w:rPr>
        <w:br/>
      </w:r>
      <w:r w:rsidRPr="00555D3C">
        <w:rPr>
          <w:sz w:val="20"/>
          <w:szCs w:val="20"/>
        </w:rPr>
        <w:t>w art. 35 ustawy z dnia 27 sierpnia 2004 r. o świadczeniach opieki zdrowotnej finansowanych ze środków publicznych,</w:t>
      </w:r>
    </w:p>
    <w:p w14:paraId="2A1C9554"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udaremniania kontroli przeprowadzonej przez Udzielającego Zamówienia, Narodowy Fundusz Zdrowia oraz inne uprawnione organ</w:t>
      </w:r>
      <w:r w:rsidR="00287D58" w:rsidRPr="00555D3C">
        <w:rPr>
          <w:sz w:val="20"/>
          <w:szCs w:val="20"/>
        </w:rPr>
        <w:t xml:space="preserve">y i podmioty albo niewykonania </w:t>
      </w:r>
      <w:r w:rsidRPr="00555D3C">
        <w:rPr>
          <w:sz w:val="20"/>
          <w:szCs w:val="20"/>
        </w:rPr>
        <w:t xml:space="preserve">w wyznaczonym terminie zaleceń pokontrolnych, </w:t>
      </w:r>
    </w:p>
    <w:p w14:paraId="25998285"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pobierania nienależnych opłat od pacjentów za świadczenia będące przedmiotem umowy przez Przyjmującego Zamówienie</w:t>
      </w:r>
      <w:r w:rsidR="0033270B" w:rsidRPr="00555D3C">
        <w:rPr>
          <w:sz w:val="20"/>
          <w:szCs w:val="20"/>
        </w:rPr>
        <w:t>,</w:t>
      </w:r>
    </w:p>
    <w:p w14:paraId="0D30FB57" w14:textId="77777777" w:rsidR="00BB57A0" w:rsidRPr="00555D3C" w:rsidRDefault="00BB57A0" w:rsidP="00251FF3">
      <w:pPr>
        <w:numPr>
          <w:ilvl w:val="0"/>
          <w:numId w:val="2"/>
        </w:numPr>
        <w:tabs>
          <w:tab w:val="clear" w:pos="2340"/>
        </w:tabs>
        <w:ind w:left="720"/>
        <w:jc w:val="both"/>
        <w:rPr>
          <w:sz w:val="20"/>
          <w:szCs w:val="20"/>
        </w:rPr>
      </w:pPr>
      <w:r w:rsidRPr="00555D3C">
        <w:rPr>
          <w:sz w:val="20"/>
          <w:szCs w:val="20"/>
        </w:rPr>
        <w:t>nieuzasadnionej odmowy udzielenia pacjentowi świadczeń przez Przyjmującego Zamówienie</w:t>
      </w:r>
      <w:r w:rsidR="0033270B" w:rsidRPr="00555D3C">
        <w:rPr>
          <w:sz w:val="20"/>
          <w:szCs w:val="20"/>
        </w:rPr>
        <w:t>,</w:t>
      </w:r>
    </w:p>
    <w:p w14:paraId="2B26F5F9" w14:textId="08CFFBEC" w:rsidR="00BB57A0" w:rsidRPr="00555D3C" w:rsidRDefault="00BB57A0" w:rsidP="00251FF3">
      <w:pPr>
        <w:numPr>
          <w:ilvl w:val="0"/>
          <w:numId w:val="2"/>
        </w:numPr>
        <w:tabs>
          <w:tab w:val="clear" w:pos="2340"/>
        </w:tabs>
        <w:ind w:left="720"/>
        <w:jc w:val="both"/>
        <w:rPr>
          <w:sz w:val="20"/>
          <w:szCs w:val="20"/>
        </w:rPr>
      </w:pPr>
      <w:r w:rsidRPr="00555D3C">
        <w:rPr>
          <w:sz w:val="20"/>
          <w:szCs w:val="20"/>
        </w:rPr>
        <w:t>nie przekazywania przez Przyjmującego Zamówienie, w ustalonym terminie wymaganych sprawozdań i</w:t>
      </w:r>
      <w:r w:rsidR="00B21C0B">
        <w:rPr>
          <w:sz w:val="20"/>
          <w:szCs w:val="20"/>
        </w:rPr>
        <w:t> </w:t>
      </w:r>
      <w:r w:rsidRPr="00555D3C">
        <w:rPr>
          <w:sz w:val="20"/>
          <w:szCs w:val="20"/>
        </w:rPr>
        <w:t>informacji,</w:t>
      </w:r>
    </w:p>
    <w:p w14:paraId="10B7223C" w14:textId="23A3EA27" w:rsidR="00BB57A0" w:rsidRPr="00555D3C" w:rsidRDefault="00BB57A0" w:rsidP="00251FF3">
      <w:pPr>
        <w:numPr>
          <w:ilvl w:val="0"/>
          <w:numId w:val="2"/>
        </w:numPr>
        <w:tabs>
          <w:tab w:val="clear" w:pos="2340"/>
        </w:tabs>
        <w:ind w:left="720"/>
        <w:jc w:val="both"/>
        <w:rPr>
          <w:sz w:val="20"/>
          <w:szCs w:val="20"/>
        </w:rPr>
      </w:pPr>
      <w:r w:rsidRPr="00555D3C">
        <w:rPr>
          <w:sz w:val="20"/>
          <w:szCs w:val="20"/>
        </w:rPr>
        <w:t>nieprawidłowego prowadzeni</w:t>
      </w:r>
      <w:r w:rsidR="0028099F" w:rsidRPr="00555D3C">
        <w:rPr>
          <w:sz w:val="20"/>
          <w:szCs w:val="20"/>
        </w:rPr>
        <w:t>a</w:t>
      </w:r>
      <w:r w:rsidR="00555D3C" w:rsidRPr="00555D3C">
        <w:rPr>
          <w:sz w:val="20"/>
          <w:szCs w:val="20"/>
        </w:rPr>
        <w:t xml:space="preserve"> </w:t>
      </w:r>
      <w:r w:rsidRPr="00555D3C">
        <w:rPr>
          <w:sz w:val="20"/>
          <w:szCs w:val="20"/>
        </w:rPr>
        <w:t xml:space="preserve">dokumentacji medycznej </w:t>
      </w:r>
      <w:r w:rsidR="00A60F9B" w:rsidRPr="00555D3C">
        <w:rPr>
          <w:sz w:val="20"/>
          <w:szCs w:val="20"/>
        </w:rPr>
        <w:t xml:space="preserve">przez Przyjmującego </w:t>
      </w:r>
      <w:r w:rsidR="0028099F" w:rsidRPr="00555D3C">
        <w:rPr>
          <w:sz w:val="20"/>
          <w:szCs w:val="20"/>
        </w:rPr>
        <w:t>Z</w:t>
      </w:r>
      <w:r w:rsidR="00A60F9B" w:rsidRPr="00555D3C">
        <w:rPr>
          <w:sz w:val="20"/>
          <w:szCs w:val="20"/>
        </w:rPr>
        <w:t>amówienie</w:t>
      </w:r>
      <w:r w:rsidR="00A7197C" w:rsidRPr="00555D3C">
        <w:rPr>
          <w:sz w:val="20"/>
          <w:szCs w:val="20"/>
        </w:rPr>
        <w:t>.</w:t>
      </w:r>
    </w:p>
    <w:p w14:paraId="5CA903EE"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Kary umowne, nałożone przez Udzielającego Z</w:t>
      </w:r>
      <w:r w:rsidR="00287D58" w:rsidRPr="00555D3C">
        <w:rPr>
          <w:sz w:val="20"/>
          <w:szCs w:val="20"/>
        </w:rPr>
        <w:t xml:space="preserve">mówienie, podlegają </w:t>
      </w:r>
      <w:r w:rsidR="00C43977" w:rsidRPr="00555D3C">
        <w:rPr>
          <w:sz w:val="20"/>
          <w:szCs w:val="20"/>
        </w:rPr>
        <w:t xml:space="preserve">kompensacie z bieżącego wymagalnego zobowiązania. </w:t>
      </w:r>
    </w:p>
    <w:p w14:paraId="5B089AC6" w14:textId="77777777" w:rsidR="00BB57A0" w:rsidRPr="00555D3C" w:rsidRDefault="00BB57A0" w:rsidP="00251FF3">
      <w:pPr>
        <w:numPr>
          <w:ilvl w:val="0"/>
          <w:numId w:val="20"/>
        </w:numPr>
        <w:tabs>
          <w:tab w:val="clear" w:pos="720"/>
        </w:tabs>
        <w:ind w:left="360"/>
        <w:jc w:val="both"/>
        <w:rPr>
          <w:sz w:val="20"/>
          <w:szCs w:val="20"/>
        </w:rPr>
      </w:pPr>
      <w:r w:rsidRPr="00555D3C">
        <w:rPr>
          <w:sz w:val="20"/>
          <w:szCs w:val="20"/>
        </w:rPr>
        <w:t>W przypadku gdyby wysokość poniesionej szkody przez Udzielającego Zamówienie przekraczała wysokość kary umownej, Udzielający Zamówienie może dochodzić odszkodowania uzupełniającego na zasadach ogólnych.</w:t>
      </w:r>
    </w:p>
    <w:p w14:paraId="74268B8C" w14:textId="77777777" w:rsidR="00CF4BD5" w:rsidRPr="00555D3C" w:rsidRDefault="00CF4BD5" w:rsidP="00287D58">
      <w:pPr>
        <w:jc w:val="center"/>
        <w:rPr>
          <w:sz w:val="20"/>
          <w:szCs w:val="20"/>
        </w:rPr>
      </w:pPr>
    </w:p>
    <w:p w14:paraId="05C4701A" w14:textId="3427D319" w:rsidR="00BB57A0" w:rsidRPr="00BB57A0" w:rsidRDefault="00BB57A0" w:rsidP="00287D58">
      <w:pPr>
        <w:jc w:val="center"/>
        <w:rPr>
          <w:sz w:val="20"/>
          <w:szCs w:val="20"/>
        </w:rPr>
      </w:pPr>
      <w:r w:rsidRPr="00BB57A0">
        <w:rPr>
          <w:sz w:val="20"/>
          <w:szCs w:val="20"/>
        </w:rPr>
        <w:t>§ 2</w:t>
      </w:r>
      <w:r w:rsidR="005458DE">
        <w:rPr>
          <w:sz w:val="20"/>
          <w:szCs w:val="20"/>
        </w:rPr>
        <w:t>2</w:t>
      </w:r>
    </w:p>
    <w:p w14:paraId="737746B9" w14:textId="2E84BC1D" w:rsidR="00BB57A0" w:rsidRPr="00BB57A0" w:rsidRDefault="00BB57A0" w:rsidP="00251FF3">
      <w:pPr>
        <w:numPr>
          <w:ilvl w:val="0"/>
          <w:numId w:val="22"/>
        </w:numPr>
        <w:tabs>
          <w:tab w:val="clear" w:pos="720"/>
        </w:tabs>
        <w:ind w:left="360"/>
        <w:jc w:val="both"/>
        <w:rPr>
          <w:sz w:val="20"/>
          <w:szCs w:val="20"/>
        </w:rPr>
      </w:pPr>
      <w:r w:rsidRPr="00BB57A0">
        <w:rPr>
          <w:sz w:val="20"/>
          <w:szCs w:val="20"/>
        </w:rPr>
        <w:t xml:space="preserve">W przypadku wysłania </w:t>
      </w:r>
      <w:r w:rsidR="0012002C" w:rsidRPr="0012002C">
        <w:rPr>
          <w:color w:val="000000"/>
          <w:sz w:val="20"/>
          <w:szCs w:val="20"/>
        </w:rPr>
        <w:t>przez Przyjmującego Zamówienie</w:t>
      </w:r>
      <w:r w:rsidR="0012002C" w:rsidRPr="00BB57A0">
        <w:rPr>
          <w:sz w:val="20"/>
          <w:szCs w:val="20"/>
        </w:rPr>
        <w:t xml:space="preserve"> </w:t>
      </w:r>
      <w:r w:rsidRPr="00BB57A0">
        <w:rPr>
          <w:sz w:val="20"/>
          <w:szCs w:val="20"/>
        </w:rPr>
        <w:t xml:space="preserve">na badania diagnostyczne lub konsultacje osób nieuprawnionych lub w przypadkach nieuzasadnionych, Przyjmujący Zamówienie zobowiązany jest do zwrotu poniesionych przez Udzielającego Zamówienia kosztów badania lub konsultacji, a ponadto Udzielający Zamówienie może nałożyć na Przyjmującego Zamówienie karę umowną w wysokości do </w:t>
      </w:r>
      <w:r w:rsidR="000C71BC">
        <w:rPr>
          <w:sz w:val="20"/>
          <w:szCs w:val="20"/>
        </w:rPr>
        <w:t>2</w:t>
      </w:r>
      <w:r w:rsidRPr="00BB57A0">
        <w:rPr>
          <w:sz w:val="20"/>
          <w:szCs w:val="20"/>
        </w:rPr>
        <w:t xml:space="preserve"> % kwoty poniesionych kosztów badania lub konsultacji. </w:t>
      </w:r>
    </w:p>
    <w:p w14:paraId="41E12218" w14:textId="77777777" w:rsidR="00BB57A0" w:rsidRDefault="00BB57A0" w:rsidP="00BB57A0">
      <w:pPr>
        <w:jc w:val="center"/>
        <w:rPr>
          <w:sz w:val="20"/>
          <w:szCs w:val="20"/>
        </w:rPr>
      </w:pPr>
    </w:p>
    <w:p w14:paraId="74E5B913" w14:textId="77777777" w:rsidR="00CF4BD5" w:rsidRPr="00BB57A0" w:rsidRDefault="00CF4BD5" w:rsidP="00BB57A0">
      <w:pPr>
        <w:jc w:val="center"/>
        <w:rPr>
          <w:sz w:val="20"/>
          <w:szCs w:val="20"/>
        </w:rPr>
      </w:pPr>
    </w:p>
    <w:p w14:paraId="2BF9FD3F" w14:textId="2D0F9B34" w:rsidR="00BB57A0" w:rsidRPr="00BB57A0" w:rsidRDefault="00BB57A0" w:rsidP="00BB57A0">
      <w:pPr>
        <w:jc w:val="center"/>
        <w:rPr>
          <w:sz w:val="20"/>
          <w:szCs w:val="20"/>
        </w:rPr>
      </w:pPr>
      <w:r w:rsidRPr="00BB57A0">
        <w:rPr>
          <w:sz w:val="20"/>
          <w:szCs w:val="20"/>
        </w:rPr>
        <w:t>§ 2</w:t>
      </w:r>
      <w:r w:rsidR="005458DE">
        <w:rPr>
          <w:sz w:val="20"/>
          <w:szCs w:val="20"/>
        </w:rPr>
        <w:t>3</w:t>
      </w:r>
      <w:r w:rsidRPr="00BB57A0">
        <w:rPr>
          <w:sz w:val="20"/>
          <w:szCs w:val="20"/>
        </w:rPr>
        <w:t xml:space="preserve"> </w:t>
      </w:r>
    </w:p>
    <w:p w14:paraId="307530BB" w14:textId="2987A0D2" w:rsidR="00BB57A0" w:rsidRPr="00BB57A0" w:rsidRDefault="00BB57A0" w:rsidP="00287D58">
      <w:pPr>
        <w:ind w:left="180" w:hanging="180"/>
        <w:jc w:val="both"/>
        <w:rPr>
          <w:sz w:val="20"/>
          <w:szCs w:val="20"/>
        </w:rPr>
      </w:pPr>
      <w:r w:rsidRPr="00BB57A0">
        <w:rPr>
          <w:sz w:val="20"/>
          <w:szCs w:val="20"/>
        </w:rPr>
        <w:t>1. Udzielający Zamówienia może rozwiązać niniejszą umowę w formie pisemnej ze skutkiem natychmiastowym przed upływem ustalonego w § 2</w:t>
      </w:r>
      <w:r w:rsidR="0077677F">
        <w:rPr>
          <w:sz w:val="20"/>
          <w:szCs w:val="20"/>
        </w:rPr>
        <w:t>0</w:t>
      </w:r>
      <w:r w:rsidRPr="00BB57A0">
        <w:rPr>
          <w:sz w:val="20"/>
          <w:szCs w:val="20"/>
        </w:rPr>
        <w:t xml:space="preserve"> terminu w razie nie wyznaczenia zastępstwa w wyniku:</w:t>
      </w:r>
    </w:p>
    <w:p w14:paraId="1ADB3D6B"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utraty przez</w:t>
      </w:r>
      <w:r w:rsidR="005377C4">
        <w:rPr>
          <w:sz w:val="20"/>
          <w:szCs w:val="20"/>
        </w:rPr>
        <w:t xml:space="preserve"> </w:t>
      </w:r>
      <w:r w:rsidRPr="00BB57A0">
        <w:rPr>
          <w:sz w:val="20"/>
          <w:szCs w:val="20"/>
        </w:rPr>
        <w:t>Przyjmującego Zamówienie uprawnień do wykonywania zawodu,</w:t>
      </w:r>
    </w:p>
    <w:p w14:paraId="67CFF049"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popełnienia w czasie trwania umowy przestępstwa, które uniemożliwia dalsze świadczenie usług zdrowotnych przez Przyjmującego Zamówienie, jeżeli zostało stwierdzone prawomocnym wyrokiem sądowym,</w:t>
      </w:r>
    </w:p>
    <w:p w14:paraId="12F1B8CB" w14:textId="77777777" w:rsidR="00BB57A0" w:rsidRPr="00BB57A0" w:rsidRDefault="00BB57A0" w:rsidP="00251FF3">
      <w:pPr>
        <w:numPr>
          <w:ilvl w:val="0"/>
          <w:numId w:val="4"/>
        </w:numPr>
        <w:tabs>
          <w:tab w:val="clear" w:pos="975"/>
        </w:tabs>
        <w:ind w:left="720" w:hanging="360"/>
        <w:jc w:val="both"/>
        <w:rPr>
          <w:sz w:val="20"/>
          <w:szCs w:val="20"/>
        </w:rPr>
      </w:pPr>
      <w:r w:rsidRPr="00BB57A0">
        <w:rPr>
          <w:sz w:val="20"/>
          <w:szCs w:val="20"/>
        </w:rPr>
        <w:t>rażącego naruszenia postanowień niniejszej umowy.</w:t>
      </w:r>
    </w:p>
    <w:p w14:paraId="5E4AFBF1" w14:textId="77777777" w:rsidR="00BB57A0" w:rsidRPr="00BB57A0" w:rsidRDefault="00BB57A0" w:rsidP="00287D58">
      <w:pPr>
        <w:ind w:left="180" w:hanging="180"/>
        <w:jc w:val="both"/>
        <w:rPr>
          <w:sz w:val="20"/>
          <w:szCs w:val="20"/>
        </w:rPr>
      </w:pPr>
      <w:r w:rsidRPr="00BB57A0">
        <w:rPr>
          <w:sz w:val="20"/>
          <w:szCs w:val="20"/>
        </w:rPr>
        <w:t>2. Udzielający Zamówienia może rozwiązać umowę w trybie natychmiastowym w przypadku wypowiedzenia umowy przez Narodowy Fundusz Zdrowia z przyczyn leżących po stronie Przyjmującego Zamówienie.</w:t>
      </w:r>
    </w:p>
    <w:p w14:paraId="6B10CCBD" w14:textId="43C0D779" w:rsidR="00CF4BD5" w:rsidRDefault="00BB57A0" w:rsidP="00C4202E">
      <w:pPr>
        <w:jc w:val="both"/>
        <w:rPr>
          <w:sz w:val="20"/>
          <w:szCs w:val="20"/>
        </w:rPr>
      </w:pPr>
      <w:r w:rsidRPr="00BB57A0">
        <w:rPr>
          <w:sz w:val="20"/>
          <w:szCs w:val="20"/>
        </w:rPr>
        <w:t xml:space="preserve"> </w:t>
      </w:r>
    </w:p>
    <w:p w14:paraId="7E8B547C" w14:textId="09A54D2B" w:rsidR="00BB57A0" w:rsidRPr="00BB57A0" w:rsidRDefault="003D49B1" w:rsidP="00BB57A0">
      <w:pPr>
        <w:jc w:val="center"/>
        <w:rPr>
          <w:sz w:val="20"/>
          <w:szCs w:val="20"/>
        </w:rPr>
      </w:pPr>
      <w:r>
        <w:rPr>
          <w:sz w:val="20"/>
          <w:szCs w:val="20"/>
        </w:rPr>
        <w:t>§ 2</w:t>
      </w:r>
      <w:r w:rsidR="005458DE">
        <w:rPr>
          <w:sz w:val="20"/>
          <w:szCs w:val="20"/>
        </w:rPr>
        <w:t>4</w:t>
      </w:r>
    </w:p>
    <w:p w14:paraId="4235138E" w14:textId="579BD5D0" w:rsidR="00BB57A0" w:rsidRPr="00BB57A0" w:rsidRDefault="00310262" w:rsidP="00287D58">
      <w:pPr>
        <w:jc w:val="both"/>
        <w:rPr>
          <w:sz w:val="20"/>
          <w:szCs w:val="20"/>
        </w:rPr>
      </w:pPr>
      <w:r>
        <w:rPr>
          <w:sz w:val="20"/>
          <w:szCs w:val="20"/>
        </w:rPr>
        <w:t>1.</w:t>
      </w:r>
      <w:r w:rsidR="00BB57A0" w:rsidRPr="00BB57A0">
        <w:rPr>
          <w:sz w:val="20"/>
          <w:szCs w:val="20"/>
        </w:rPr>
        <w:t>Zmiana niniejszej Umowy wymaga zachowania formy pisemnej pod rygorem nieważności.</w:t>
      </w:r>
    </w:p>
    <w:p w14:paraId="5E630C1B" w14:textId="1BCC53AB" w:rsidR="005D4B98" w:rsidRDefault="005D4B98" w:rsidP="00C4202E">
      <w:pPr>
        <w:rPr>
          <w:sz w:val="20"/>
          <w:szCs w:val="20"/>
        </w:rPr>
      </w:pPr>
    </w:p>
    <w:p w14:paraId="0468B2C4" w14:textId="77777777" w:rsidR="001E34EB" w:rsidRDefault="001E34EB" w:rsidP="00C4202E">
      <w:pPr>
        <w:rPr>
          <w:sz w:val="20"/>
          <w:szCs w:val="20"/>
        </w:rPr>
      </w:pPr>
    </w:p>
    <w:p w14:paraId="094CD4AF" w14:textId="77777777" w:rsidR="00A31FB6" w:rsidRDefault="00A31FB6" w:rsidP="00287D58">
      <w:pPr>
        <w:jc w:val="center"/>
        <w:rPr>
          <w:sz w:val="20"/>
          <w:szCs w:val="20"/>
        </w:rPr>
      </w:pPr>
    </w:p>
    <w:p w14:paraId="730EBC2F" w14:textId="77777777" w:rsidR="00A31FB6" w:rsidRDefault="00A31FB6" w:rsidP="00287D58">
      <w:pPr>
        <w:jc w:val="center"/>
        <w:rPr>
          <w:sz w:val="20"/>
          <w:szCs w:val="20"/>
        </w:rPr>
      </w:pPr>
    </w:p>
    <w:p w14:paraId="18D44FBD" w14:textId="6387FD56" w:rsidR="00BB57A0" w:rsidRPr="00BB57A0" w:rsidRDefault="003D49B1" w:rsidP="00287D58">
      <w:pPr>
        <w:jc w:val="center"/>
        <w:rPr>
          <w:sz w:val="20"/>
          <w:szCs w:val="20"/>
        </w:rPr>
      </w:pPr>
      <w:r>
        <w:rPr>
          <w:sz w:val="20"/>
          <w:szCs w:val="20"/>
        </w:rPr>
        <w:t>§ 2</w:t>
      </w:r>
      <w:r w:rsidR="005458DE">
        <w:rPr>
          <w:sz w:val="20"/>
          <w:szCs w:val="20"/>
        </w:rPr>
        <w:t>5</w:t>
      </w:r>
    </w:p>
    <w:p w14:paraId="2403B6AA" w14:textId="46C908AE" w:rsidR="00BB57A0" w:rsidRDefault="00310262" w:rsidP="00EF69DC">
      <w:pPr>
        <w:jc w:val="both"/>
        <w:rPr>
          <w:sz w:val="20"/>
          <w:szCs w:val="20"/>
        </w:rPr>
      </w:pPr>
      <w:r>
        <w:rPr>
          <w:sz w:val="20"/>
          <w:szCs w:val="20"/>
        </w:rPr>
        <w:t>1.</w:t>
      </w:r>
      <w:r w:rsidR="00BB57A0" w:rsidRPr="00BB57A0">
        <w:rPr>
          <w:sz w:val="20"/>
          <w:szCs w:val="20"/>
        </w:rPr>
        <w:t>Ewentualne spory pozostające w związku z niniejszą umową Strony zobowiązują się rozwiązać w drodze wzajemnego porozumienia. W przypadku braku porozumienia spory rozstrzygane będą przez Sąd powszechny właściwy dla siedziby Udzielającego Zamówienia.</w:t>
      </w:r>
    </w:p>
    <w:p w14:paraId="3D8369A8" w14:textId="77777777" w:rsidR="00C02A15" w:rsidRDefault="00C02A15" w:rsidP="00020ED0">
      <w:pPr>
        <w:rPr>
          <w:sz w:val="20"/>
          <w:szCs w:val="20"/>
        </w:rPr>
      </w:pPr>
    </w:p>
    <w:p w14:paraId="757919F6" w14:textId="5633D6CE" w:rsidR="00BB57A0" w:rsidRPr="00BB57A0" w:rsidRDefault="003D49B1" w:rsidP="00BB57A0">
      <w:pPr>
        <w:jc w:val="center"/>
        <w:rPr>
          <w:sz w:val="20"/>
          <w:szCs w:val="20"/>
        </w:rPr>
      </w:pPr>
      <w:r>
        <w:rPr>
          <w:sz w:val="20"/>
          <w:szCs w:val="20"/>
        </w:rPr>
        <w:t xml:space="preserve">§ </w:t>
      </w:r>
      <w:r w:rsidR="005D12FC">
        <w:rPr>
          <w:sz w:val="20"/>
          <w:szCs w:val="20"/>
        </w:rPr>
        <w:t>2</w:t>
      </w:r>
      <w:r w:rsidR="005458DE">
        <w:rPr>
          <w:sz w:val="20"/>
          <w:szCs w:val="20"/>
        </w:rPr>
        <w:t>6</w:t>
      </w:r>
    </w:p>
    <w:p w14:paraId="41E5DA98"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 xml:space="preserve">Przyjmujący Zamówienie zobowiązuje się do zachowania w tajemnicy informacji uzyskanych </w:t>
      </w:r>
      <w:r w:rsidR="00287D58">
        <w:rPr>
          <w:sz w:val="20"/>
          <w:szCs w:val="20"/>
        </w:rPr>
        <w:br/>
      </w:r>
      <w:r w:rsidRPr="00BB57A0">
        <w:rPr>
          <w:sz w:val="20"/>
          <w:szCs w:val="20"/>
        </w:rPr>
        <w:t>o Udzielającym Zamówienia w czasie wykonywania umowy, niepodanych do publicznej wiadomości.</w:t>
      </w:r>
    </w:p>
    <w:p w14:paraId="29FFC62C"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 xml:space="preserve">W przypadku naruszenia postanowień ust. 1 Udzielający Zamówienia może rozwiązać umowę w trybie natychmiastowym oraz wystąpić o odszkodowanie za ewentualną szkodę na zasadach określonych </w:t>
      </w:r>
      <w:r w:rsidR="00287D58">
        <w:rPr>
          <w:sz w:val="20"/>
          <w:szCs w:val="20"/>
        </w:rPr>
        <w:br/>
      </w:r>
      <w:r w:rsidRPr="00BB57A0">
        <w:rPr>
          <w:sz w:val="20"/>
          <w:szCs w:val="20"/>
        </w:rPr>
        <w:t>w Kodeksie Cywilnym.</w:t>
      </w:r>
    </w:p>
    <w:p w14:paraId="54624E5D" w14:textId="77777777" w:rsidR="00BB57A0" w:rsidRPr="00BB57A0" w:rsidRDefault="00BB57A0" w:rsidP="00251FF3">
      <w:pPr>
        <w:numPr>
          <w:ilvl w:val="0"/>
          <w:numId w:val="12"/>
        </w:numPr>
        <w:tabs>
          <w:tab w:val="clear" w:pos="750"/>
        </w:tabs>
        <w:ind w:left="360" w:hanging="360"/>
        <w:jc w:val="both"/>
        <w:rPr>
          <w:sz w:val="20"/>
          <w:szCs w:val="20"/>
        </w:rPr>
      </w:pPr>
      <w:r w:rsidRPr="00BB57A0">
        <w:rPr>
          <w:sz w:val="20"/>
          <w:szCs w:val="20"/>
        </w:rPr>
        <w:t>W razie rozwiązania lub ustania niniejszej umowy Przyjmujący Zamówienie zobowiązany jest niezwłocznie przekazać Udzielającemu Zamówienia wszelką dokumentację i materiały, jakie sporządził, zebrał, opracował lub otrzymał w trakcie trwania umowy w związku z jej wykonywaniem.</w:t>
      </w:r>
    </w:p>
    <w:p w14:paraId="5A653175" w14:textId="77777777" w:rsidR="00A7197C" w:rsidRDefault="00A7197C" w:rsidP="004377EF">
      <w:pPr>
        <w:rPr>
          <w:sz w:val="20"/>
          <w:szCs w:val="20"/>
        </w:rPr>
      </w:pPr>
    </w:p>
    <w:p w14:paraId="77273004" w14:textId="1884B46E" w:rsidR="00BB57A0" w:rsidRPr="00BB57A0" w:rsidRDefault="003D49B1" w:rsidP="003D49B1">
      <w:pPr>
        <w:jc w:val="center"/>
        <w:rPr>
          <w:sz w:val="20"/>
          <w:szCs w:val="20"/>
        </w:rPr>
      </w:pPr>
      <w:r>
        <w:rPr>
          <w:sz w:val="20"/>
          <w:szCs w:val="20"/>
        </w:rPr>
        <w:t xml:space="preserve">§ </w:t>
      </w:r>
      <w:r w:rsidR="005D12FC">
        <w:rPr>
          <w:sz w:val="20"/>
          <w:szCs w:val="20"/>
        </w:rPr>
        <w:t>2</w:t>
      </w:r>
      <w:r w:rsidR="005458DE">
        <w:rPr>
          <w:sz w:val="20"/>
          <w:szCs w:val="20"/>
        </w:rPr>
        <w:t>7</w:t>
      </w:r>
    </w:p>
    <w:p w14:paraId="3569F37A" w14:textId="369BBFD6" w:rsidR="00710465" w:rsidRPr="00710465" w:rsidRDefault="00310262" w:rsidP="00710465">
      <w:pPr>
        <w:jc w:val="both"/>
        <w:rPr>
          <w:sz w:val="20"/>
          <w:szCs w:val="20"/>
        </w:rPr>
      </w:pPr>
      <w:r>
        <w:rPr>
          <w:sz w:val="20"/>
          <w:szCs w:val="20"/>
        </w:rPr>
        <w:t>1.</w:t>
      </w:r>
      <w:r w:rsidR="00710465" w:rsidRPr="00710465">
        <w:rPr>
          <w:sz w:val="20"/>
          <w:szCs w:val="20"/>
        </w:rPr>
        <w:t xml:space="preserve">W sprawach nie uregulowanych niniejszą umową mają zastosowanie odpowiednie przepisy prawa polskiego </w:t>
      </w:r>
      <w:r w:rsidR="00710465" w:rsidRPr="00710465">
        <w:rPr>
          <w:sz w:val="20"/>
          <w:szCs w:val="20"/>
        </w:rPr>
        <w:br/>
        <w:t>w szczególności Kodeksu Cywilnego, ustawy o działalności leczniczej, ustawy o zawodach lekarza i lekarza dentysty, ustawy o świadczeniach opieki zdrowotnej finansowanych ze środków publicznych oraz inne przepisy prawa pozostające w związku z niniejszym zamówieniem.</w:t>
      </w:r>
    </w:p>
    <w:p w14:paraId="3CAE6A0F" w14:textId="77777777" w:rsidR="00BB57A0" w:rsidRPr="00BB57A0" w:rsidRDefault="00BB57A0" w:rsidP="00BB57A0">
      <w:pPr>
        <w:jc w:val="both"/>
        <w:rPr>
          <w:sz w:val="20"/>
          <w:szCs w:val="20"/>
        </w:rPr>
      </w:pPr>
    </w:p>
    <w:p w14:paraId="0A279A05" w14:textId="52BAD3D6" w:rsidR="00BB57A0" w:rsidRPr="00BB57A0" w:rsidRDefault="003D49B1" w:rsidP="00BB57A0">
      <w:pPr>
        <w:jc w:val="center"/>
        <w:rPr>
          <w:sz w:val="20"/>
          <w:szCs w:val="20"/>
        </w:rPr>
      </w:pPr>
      <w:r>
        <w:rPr>
          <w:sz w:val="20"/>
          <w:szCs w:val="20"/>
        </w:rPr>
        <w:t xml:space="preserve">§ </w:t>
      </w:r>
      <w:r w:rsidR="005D12FC">
        <w:rPr>
          <w:sz w:val="20"/>
          <w:szCs w:val="20"/>
        </w:rPr>
        <w:t>2</w:t>
      </w:r>
      <w:r w:rsidR="005458DE">
        <w:rPr>
          <w:sz w:val="20"/>
          <w:szCs w:val="20"/>
        </w:rPr>
        <w:t>8</w:t>
      </w:r>
    </w:p>
    <w:p w14:paraId="2C4C59C1" w14:textId="7F020592" w:rsidR="00287D58" w:rsidRPr="00B65782" w:rsidRDefault="00310262" w:rsidP="00287D58">
      <w:pPr>
        <w:jc w:val="both"/>
        <w:rPr>
          <w:sz w:val="20"/>
          <w:szCs w:val="20"/>
        </w:rPr>
      </w:pPr>
      <w:r>
        <w:rPr>
          <w:sz w:val="20"/>
          <w:szCs w:val="20"/>
        </w:rPr>
        <w:t>1.</w:t>
      </w:r>
      <w:r w:rsidR="00287D58" w:rsidRPr="00B65782">
        <w:rPr>
          <w:sz w:val="20"/>
          <w:szCs w:val="20"/>
        </w:rPr>
        <w:t>Umowę sporządzono w dwóch jednobrzmiących egzemplarzach, po jednym dla każdej ze stron.</w:t>
      </w:r>
    </w:p>
    <w:p w14:paraId="081C13D6" w14:textId="77777777" w:rsidR="00287D58" w:rsidRDefault="00287D58" w:rsidP="00287D58">
      <w:pPr>
        <w:rPr>
          <w:sz w:val="20"/>
          <w:szCs w:val="20"/>
        </w:rPr>
      </w:pPr>
    </w:p>
    <w:p w14:paraId="3831C099" w14:textId="77777777" w:rsidR="00287D58" w:rsidRDefault="00287D58" w:rsidP="00287D58">
      <w:pPr>
        <w:rPr>
          <w:sz w:val="20"/>
          <w:szCs w:val="20"/>
        </w:rPr>
      </w:pPr>
    </w:p>
    <w:p w14:paraId="67B68ED6" w14:textId="77777777" w:rsidR="00287D58" w:rsidRDefault="00287D58" w:rsidP="00287D58">
      <w:pPr>
        <w:rPr>
          <w:sz w:val="20"/>
          <w:szCs w:val="20"/>
        </w:rPr>
      </w:pPr>
    </w:p>
    <w:p w14:paraId="61929F1A" w14:textId="77777777" w:rsidR="00287D58" w:rsidRDefault="00287D58" w:rsidP="00287D58">
      <w:pPr>
        <w:rPr>
          <w:sz w:val="20"/>
          <w:szCs w:val="20"/>
        </w:rPr>
      </w:pPr>
    </w:p>
    <w:p w14:paraId="50EE8FD8" w14:textId="77777777" w:rsidR="00BB57A0" w:rsidRPr="00BB57A0" w:rsidRDefault="00BB57A0" w:rsidP="00287D58">
      <w:pPr>
        <w:ind w:firstLine="708"/>
        <w:rPr>
          <w:b/>
          <w:sz w:val="20"/>
          <w:szCs w:val="20"/>
        </w:rPr>
      </w:pPr>
      <w:r w:rsidRPr="00BB57A0">
        <w:rPr>
          <w:b/>
          <w:sz w:val="20"/>
          <w:szCs w:val="20"/>
        </w:rPr>
        <w:t>Przyjmujący Zamówienie</w:t>
      </w:r>
      <w:r w:rsidR="00287D58">
        <w:rPr>
          <w:b/>
          <w:sz w:val="20"/>
          <w:szCs w:val="20"/>
        </w:rPr>
        <w:tab/>
      </w:r>
      <w:r w:rsidR="00287D58">
        <w:rPr>
          <w:b/>
          <w:sz w:val="20"/>
          <w:szCs w:val="20"/>
        </w:rPr>
        <w:tab/>
      </w:r>
      <w:r w:rsidR="00287D58">
        <w:rPr>
          <w:b/>
          <w:sz w:val="20"/>
          <w:szCs w:val="20"/>
        </w:rPr>
        <w:tab/>
      </w:r>
      <w:r w:rsidR="00287D58">
        <w:rPr>
          <w:b/>
          <w:sz w:val="20"/>
          <w:szCs w:val="20"/>
        </w:rPr>
        <w:tab/>
      </w:r>
      <w:r w:rsidR="00287D58">
        <w:rPr>
          <w:b/>
          <w:sz w:val="20"/>
          <w:szCs w:val="20"/>
        </w:rPr>
        <w:tab/>
      </w:r>
      <w:r w:rsidR="00287D58" w:rsidRPr="00BB57A0">
        <w:rPr>
          <w:b/>
          <w:sz w:val="20"/>
          <w:szCs w:val="20"/>
        </w:rPr>
        <w:t>Udzielający Zamówienia</w:t>
      </w:r>
    </w:p>
    <w:p w14:paraId="6B1144C8" w14:textId="77777777" w:rsidR="00BB57A0" w:rsidRDefault="00BB57A0">
      <w:pPr>
        <w:rPr>
          <w:sz w:val="20"/>
          <w:szCs w:val="20"/>
        </w:rPr>
      </w:pPr>
    </w:p>
    <w:p w14:paraId="10889B67" w14:textId="77777777" w:rsidR="007F7825" w:rsidRDefault="007F7825">
      <w:pPr>
        <w:rPr>
          <w:sz w:val="20"/>
          <w:szCs w:val="20"/>
        </w:rPr>
      </w:pPr>
    </w:p>
    <w:p w14:paraId="63BE83E0" w14:textId="77777777" w:rsidR="007F7825" w:rsidRDefault="007F7825">
      <w:pPr>
        <w:rPr>
          <w:sz w:val="20"/>
          <w:szCs w:val="20"/>
        </w:rPr>
      </w:pPr>
    </w:p>
    <w:p w14:paraId="1ED610D4" w14:textId="77777777" w:rsidR="007F7825" w:rsidRDefault="007F7825">
      <w:pPr>
        <w:rPr>
          <w:sz w:val="20"/>
          <w:szCs w:val="20"/>
        </w:rPr>
      </w:pPr>
    </w:p>
    <w:p w14:paraId="15505070" w14:textId="77777777" w:rsidR="007F7825" w:rsidRDefault="007F7825">
      <w:pPr>
        <w:rPr>
          <w:sz w:val="20"/>
          <w:szCs w:val="20"/>
        </w:rPr>
      </w:pPr>
    </w:p>
    <w:p w14:paraId="452A8DBD" w14:textId="77777777" w:rsidR="007F7825" w:rsidRDefault="007F7825">
      <w:pPr>
        <w:rPr>
          <w:sz w:val="20"/>
          <w:szCs w:val="20"/>
        </w:rPr>
      </w:pPr>
    </w:p>
    <w:p w14:paraId="0C8C5638" w14:textId="77777777" w:rsidR="007F7825" w:rsidRDefault="007F7825">
      <w:pPr>
        <w:rPr>
          <w:sz w:val="20"/>
          <w:szCs w:val="20"/>
        </w:rPr>
      </w:pPr>
    </w:p>
    <w:p w14:paraId="7ED44B8D" w14:textId="77777777" w:rsidR="007F7825" w:rsidRDefault="007F7825">
      <w:pPr>
        <w:rPr>
          <w:sz w:val="20"/>
          <w:szCs w:val="20"/>
        </w:rPr>
      </w:pPr>
    </w:p>
    <w:p w14:paraId="31635CAE" w14:textId="77777777" w:rsidR="007F7825" w:rsidRDefault="007F7825">
      <w:pPr>
        <w:rPr>
          <w:sz w:val="20"/>
          <w:szCs w:val="20"/>
        </w:rPr>
      </w:pPr>
    </w:p>
    <w:p w14:paraId="4BE74DCF" w14:textId="77777777" w:rsidR="007F7825" w:rsidRDefault="007F7825">
      <w:pPr>
        <w:rPr>
          <w:sz w:val="20"/>
          <w:szCs w:val="20"/>
        </w:rPr>
      </w:pPr>
    </w:p>
    <w:p w14:paraId="03A0ECCC" w14:textId="77777777" w:rsidR="007F7825" w:rsidRDefault="007F7825">
      <w:pPr>
        <w:rPr>
          <w:sz w:val="20"/>
          <w:szCs w:val="20"/>
        </w:rPr>
      </w:pPr>
    </w:p>
    <w:p w14:paraId="4FA9057B" w14:textId="77777777" w:rsidR="007F7825" w:rsidRDefault="007F7825">
      <w:pPr>
        <w:rPr>
          <w:sz w:val="20"/>
          <w:szCs w:val="20"/>
        </w:rPr>
      </w:pPr>
    </w:p>
    <w:p w14:paraId="22442271" w14:textId="73676F4F" w:rsidR="007F7825" w:rsidRDefault="007F7825">
      <w:pPr>
        <w:rPr>
          <w:sz w:val="20"/>
          <w:szCs w:val="20"/>
        </w:rPr>
      </w:pPr>
    </w:p>
    <w:p w14:paraId="62263045" w14:textId="6E16C0AC" w:rsidR="00555D3C" w:rsidRDefault="00555D3C">
      <w:pPr>
        <w:rPr>
          <w:sz w:val="20"/>
          <w:szCs w:val="20"/>
        </w:rPr>
      </w:pPr>
    </w:p>
    <w:p w14:paraId="79EA7F1E" w14:textId="341B8CD2" w:rsidR="00555D3C" w:rsidRDefault="00555D3C">
      <w:pPr>
        <w:rPr>
          <w:sz w:val="20"/>
          <w:szCs w:val="20"/>
        </w:rPr>
      </w:pPr>
    </w:p>
    <w:p w14:paraId="1FF635EC" w14:textId="437F6C36" w:rsidR="00555D3C" w:rsidRDefault="00555D3C">
      <w:pPr>
        <w:rPr>
          <w:sz w:val="20"/>
          <w:szCs w:val="20"/>
        </w:rPr>
      </w:pPr>
    </w:p>
    <w:p w14:paraId="0A67266B" w14:textId="32397F55" w:rsidR="00555D3C" w:rsidRDefault="00555D3C">
      <w:pPr>
        <w:rPr>
          <w:sz w:val="20"/>
          <w:szCs w:val="20"/>
        </w:rPr>
      </w:pPr>
    </w:p>
    <w:p w14:paraId="62D6BD03" w14:textId="631E13D3" w:rsidR="00555D3C" w:rsidRDefault="00555D3C">
      <w:pPr>
        <w:rPr>
          <w:sz w:val="20"/>
          <w:szCs w:val="20"/>
        </w:rPr>
      </w:pPr>
    </w:p>
    <w:p w14:paraId="13EB6989" w14:textId="493C651E" w:rsidR="00555D3C" w:rsidRDefault="00555D3C">
      <w:pPr>
        <w:rPr>
          <w:sz w:val="20"/>
          <w:szCs w:val="20"/>
        </w:rPr>
      </w:pPr>
    </w:p>
    <w:p w14:paraId="2CFFFA27" w14:textId="732C843B" w:rsidR="00555D3C" w:rsidRDefault="00555D3C">
      <w:pPr>
        <w:rPr>
          <w:sz w:val="20"/>
          <w:szCs w:val="20"/>
        </w:rPr>
      </w:pPr>
    </w:p>
    <w:p w14:paraId="0DD9B204" w14:textId="738EEA30" w:rsidR="00555D3C" w:rsidRDefault="00555D3C">
      <w:pPr>
        <w:rPr>
          <w:sz w:val="20"/>
          <w:szCs w:val="20"/>
        </w:rPr>
      </w:pPr>
    </w:p>
    <w:p w14:paraId="4CBB301E" w14:textId="4431D254" w:rsidR="00555D3C" w:rsidRDefault="00555D3C">
      <w:pPr>
        <w:rPr>
          <w:sz w:val="20"/>
          <w:szCs w:val="20"/>
        </w:rPr>
      </w:pPr>
    </w:p>
    <w:p w14:paraId="465EBBC7" w14:textId="3B56A446" w:rsidR="00555D3C" w:rsidRDefault="00555D3C">
      <w:pPr>
        <w:rPr>
          <w:sz w:val="20"/>
          <w:szCs w:val="20"/>
        </w:rPr>
      </w:pPr>
    </w:p>
    <w:p w14:paraId="05E8E940" w14:textId="5348EB3B" w:rsidR="00555D3C" w:rsidRDefault="00555D3C">
      <w:pPr>
        <w:rPr>
          <w:sz w:val="20"/>
          <w:szCs w:val="20"/>
        </w:rPr>
      </w:pPr>
    </w:p>
    <w:p w14:paraId="2F750C01" w14:textId="385A4679" w:rsidR="00555D3C" w:rsidRDefault="00555D3C">
      <w:pPr>
        <w:rPr>
          <w:sz w:val="20"/>
          <w:szCs w:val="20"/>
        </w:rPr>
      </w:pPr>
    </w:p>
    <w:p w14:paraId="7A4E6E10" w14:textId="2DE16169" w:rsidR="00555D3C" w:rsidRDefault="00555D3C">
      <w:pPr>
        <w:rPr>
          <w:sz w:val="20"/>
          <w:szCs w:val="20"/>
        </w:rPr>
      </w:pPr>
    </w:p>
    <w:p w14:paraId="3A62CDE4" w14:textId="77777777" w:rsidR="00555D3C" w:rsidRDefault="00555D3C">
      <w:pPr>
        <w:rPr>
          <w:sz w:val="20"/>
          <w:szCs w:val="20"/>
        </w:rPr>
      </w:pPr>
    </w:p>
    <w:p w14:paraId="53CD5861" w14:textId="6D7AE302" w:rsidR="00AF0FC8" w:rsidRDefault="00AF0FC8" w:rsidP="0000682C">
      <w:pPr>
        <w:rPr>
          <w:b/>
          <w:sz w:val="20"/>
          <w:szCs w:val="20"/>
        </w:rPr>
      </w:pPr>
    </w:p>
    <w:p w14:paraId="1E63A55C" w14:textId="6FCB87F8" w:rsidR="009B62DA" w:rsidRDefault="009B62DA" w:rsidP="0000682C">
      <w:pPr>
        <w:rPr>
          <w:b/>
          <w:sz w:val="20"/>
          <w:szCs w:val="20"/>
        </w:rPr>
      </w:pPr>
    </w:p>
    <w:p w14:paraId="6E2C3538" w14:textId="31029690" w:rsidR="009B62DA" w:rsidRDefault="009B62DA" w:rsidP="0000682C">
      <w:pPr>
        <w:rPr>
          <w:b/>
          <w:sz w:val="20"/>
          <w:szCs w:val="20"/>
        </w:rPr>
      </w:pPr>
    </w:p>
    <w:p w14:paraId="4B56D779" w14:textId="5D950988" w:rsidR="009B62DA" w:rsidRDefault="009B62DA" w:rsidP="0000682C">
      <w:pPr>
        <w:rPr>
          <w:b/>
          <w:sz w:val="20"/>
          <w:szCs w:val="20"/>
        </w:rPr>
      </w:pPr>
    </w:p>
    <w:p w14:paraId="399B98AC" w14:textId="213CD867" w:rsidR="009B62DA" w:rsidRDefault="009B62DA" w:rsidP="0000682C">
      <w:pPr>
        <w:rPr>
          <w:b/>
          <w:sz w:val="20"/>
          <w:szCs w:val="20"/>
        </w:rPr>
      </w:pPr>
    </w:p>
    <w:p w14:paraId="364699B2" w14:textId="27B41C26" w:rsidR="009B62DA" w:rsidRDefault="009B62DA" w:rsidP="0000682C">
      <w:pPr>
        <w:rPr>
          <w:b/>
          <w:sz w:val="20"/>
          <w:szCs w:val="20"/>
        </w:rPr>
      </w:pPr>
    </w:p>
    <w:p w14:paraId="43A89DB8" w14:textId="36B7735C" w:rsidR="00A97271" w:rsidRDefault="00A97271" w:rsidP="0000682C">
      <w:pPr>
        <w:rPr>
          <w:b/>
          <w:sz w:val="20"/>
          <w:szCs w:val="20"/>
        </w:rPr>
      </w:pPr>
    </w:p>
    <w:p w14:paraId="62C17A2E" w14:textId="77777777" w:rsidR="00A31FB6" w:rsidRDefault="00A31FB6" w:rsidP="003A698F">
      <w:pPr>
        <w:jc w:val="right"/>
        <w:rPr>
          <w:b/>
          <w:sz w:val="20"/>
          <w:szCs w:val="20"/>
        </w:rPr>
      </w:pPr>
    </w:p>
    <w:p w14:paraId="4ADAF096" w14:textId="77777777" w:rsidR="00A31FB6" w:rsidRDefault="00A31FB6" w:rsidP="003A698F">
      <w:pPr>
        <w:jc w:val="right"/>
        <w:rPr>
          <w:b/>
          <w:sz w:val="20"/>
          <w:szCs w:val="20"/>
        </w:rPr>
      </w:pPr>
    </w:p>
    <w:p w14:paraId="60B15172" w14:textId="33792DB3" w:rsidR="003A698F" w:rsidRPr="00CF64F4" w:rsidRDefault="003A698F" w:rsidP="003A698F">
      <w:pPr>
        <w:jc w:val="right"/>
        <w:rPr>
          <w:b/>
          <w:sz w:val="20"/>
          <w:szCs w:val="20"/>
        </w:rPr>
      </w:pPr>
      <w:r>
        <w:rPr>
          <w:b/>
          <w:sz w:val="20"/>
          <w:szCs w:val="20"/>
        </w:rPr>
        <w:t>Z</w:t>
      </w:r>
      <w:r w:rsidRPr="00CF64F4">
        <w:rPr>
          <w:b/>
          <w:sz w:val="20"/>
          <w:szCs w:val="20"/>
        </w:rPr>
        <w:t>ałącz</w:t>
      </w:r>
      <w:r>
        <w:rPr>
          <w:b/>
          <w:sz w:val="20"/>
          <w:szCs w:val="20"/>
        </w:rPr>
        <w:t xml:space="preserve">nik nr 1 </w:t>
      </w:r>
      <w:r w:rsidRPr="00CF64F4">
        <w:rPr>
          <w:b/>
          <w:sz w:val="20"/>
          <w:szCs w:val="20"/>
        </w:rPr>
        <w:t>do umowy</w:t>
      </w:r>
    </w:p>
    <w:p w14:paraId="36D17042" w14:textId="77777777" w:rsidR="00A97271" w:rsidRDefault="00A97271" w:rsidP="0000682C">
      <w:pPr>
        <w:rPr>
          <w:b/>
          <w:sz w:val="20"/>
          <w:szCs w:val="20"/>
        </w:rPr>
      </w:pPr>
    </w:p>
    <w:p w14:paraId="67CB105C" w14:textId="77777777" w:rsidR="00DB7AA6" w:rsidRDefault="00DB7AA6" w:rsidP="00DB7AA6">
      <w:pPr>
        <w:jc w:val="both"/>
        <w:rPr>
          <w:b/>
          <w:bCs/>
        </w:rPr>
      </w:pPr>
    </w:p>
    <w:p w14:paraId="2BAF48B7" w14:textId="77777777" w:rsidR="007D7996" w:rsidRDefault="007D7996" w:rsidP="007D7996">
      <w:pPr>
        <w:rPr>
          <w:b/>
          <w:bCs/>
        </w:rPr>
      </w:pPr>
    </w:p>
    <w:p w14:paraId="61CACE17" w14:textId="03CE5B69" w:rsidR="008171E4" w:rsidRPr="00DD7F28" w:rsidRDefault="007D7996" w:rsidP="00DD7F28">
      <w:pPr>
        <w:jc w:val="both"/>
        <w:rPr>
          <w:b/>
          <w:bCs/>
        </w:rPr>
      </w:pPr>
      <w:r w:rsidRPr="00593671">
        <w:rPr>
          <w:b/>
          <w:bCs/>
        </w:rPr>
        <w:t>Harmonogram do Umowy nr</w:t>
      </w:r>
      <w:r w:rsidR="00A31FB6">
        <w:rPr>
          <w:b/>
          <w:bCs/>
        </w:rPr>
        <w:t xml:space="preserve"> </w:t>
      </w:r>
      <w:r w:rsidR="00DD7F28">
        <w:rPr>
          <w:b/>
          <w:bCs/>
        </w:rPr>
        <w:t>………..</w:t>
      </w:r>
      <w:r w:rsidR="0077677F">
        <w:rPr>
          <w:b/>
          <w:bCs/>
        </w:rPr>
        <w:t xml:space="preserve"> </w:t>
      </w:r>
      <w:r w:rsidRPr="00593671">
        <w:rPr>
          <w:b/>
          <w:bCs/>
        </w:rPr>
        <w:t xml:space="preserve">o udzielenie zamówienia na świadczenia lekarskie </w:t>
      </w:r>
      <w:r w:rsidR="00310262">
        <w:rPr>
          <w:b/>
          <w:bCs/>
        </w:rPr>
        <w:t xml:space="preserve">               </w:t>
      </w:r>
      <w:r>
        <w:rPr>
          <w:b/>
          <w:bCs/>
        </w:rPr>
        <w:t xml:space="preserve">w Samodzielnym Publicznym Gminnym Zakładzie Opieki Zdrowotnej w Miejscu Piastowym </w:t>
      </w:r>
      <w:r w:rsidRPr="00593671">
        <w:rPr>
          <w:b/>
          <w:bCs/>
        </w:rPr>
        <w:t xml:space="preserve">zawartej </w:t>
      </w:r>
      <w:r>
        <w:rPr>
          <w:b/>
          <w:bCs/>
        </w:rPr>
        <w:t xml:space="preserve">w dniu </w:t>
      </w:r>
      <w:r w:rsidR="00DD7F28">
        <w:rPr>
          <w:b/>
          <w:bCs/>
        </w:rPr>
        <w:t>……………..</w:t>
      </w:r>
      <w:r>
        <w:rPr>
          <w:b/>
          <w:bCs/>
        </w:rPr>
        <w:t xml:space="preserve"> r</w:t>
      </w:r>
      <w:r w:rsidR="00DD7F28">
        <w:rPr>
          <w:b/>
          <w:bCs/>
        </w:rPr>
        <w:t>.</w:t>
      </w:r>
    </w:p>
    <w:p w14:paraId="3AD55193" w14:textId="77777777" w:rsidR="00783CEC" w:rsidRDefault="00783CEC" w:rsidP="00783CEC">
      <w:pPr>
        <w:spacing w:line="360" w:lineRule="auto"/>
        <w:rPr>
          <w:b/>
          <w:bCs/>
          <w:u w:val="single"/>
        </w:rPr>
      </w:pPr>
    </w:p>
    <w:p w14:paraId="11B06DE8" w14:textId="760D620A" w:rsidR="00EF69DC" w:rsidRDefault="00EF69DC" w:rsidP="00783CEC">
      <w:pPr>
        <w:tabs>
          <w:tab w:val="left" w:pos="375"/>
        </w:tabs>
        <w:rPr>
          <w:b/>
          <w:sz w:val="20"/>
          <w:szCs w:val="20"/>
        </w:rPr>
      </w:pPr>
    </w:p>
    <w:p w14:paraId="736550DA" w14:textId="77777777" w:rsidR="00152186" w:rsidRDefault="00152186" w:rsidP="0054245E">
      <w:pPr>
        <w:jc w:val="right"/>
        <w:rPr>
          <w:b/>
          <w:sz w:val="20"/>
          <w:szCs w:val="20"/>
        </w:rPr>
      </w:pPr>
    </w:p>
    <w:p w14:paraId="55A32CFA" w14:textId="77777777" w:rsidR="00152186" w:rsidRDefault="00152186" w:rsidP="0054245E">
      <w:pPr>
        <w:jc w:val="right"/>
        <w:rPr>
          <w:b/>
          <w:sz w:val="20"/>
          <w:szCs w:val="20"/>
        </w:rPr>
      </w:pPr>
    </w:p>
    <w:p w14:paraId="7F22C754" w14:textId="77777777" w:rsidR="00152186" w:rsidRDefault="00152186" w:rsidP="0054245E">
      <w:pPr>
        <w:jc w:val="right"/>
        <w:rPr>
          <w:b/>
          <w:sz w:val="20"/>
          <w:szCs w:val="20"/>
        </w:rPr>
      </w:pPr>
    </w:p>
    <w:p w14:paraId="35B7FB33" w14:textId="77777777" w:rsidR="00152186" w:rsidRDefault="00152186" w:rsidP="0054245E">
      <w:pPr>
        <w:jc w:val="right"/>
        <w:rPr>
          <w:b/>
          <w:sz w:val="20"/>
          <w:szCs w:val="20"/>
        </w:rPr>
      </w:pPr>
    </w:p>
    <w:p w14:paraId="3FCDA5CF" w14:textId="77777777" w:rsidR="00152186" w:rsidRDefault="00152186" w:rsidP="0054245E">
      <w:pPr>
        <w:jc w:val="right"/>
        <w:rPr>
          <w:b/>
          <w:sz w:val="20"/>
          <w:szCs w:val="20"/>
        </w:rPr>
      </w:pPr>
    </w:p>
    <w:p w14:paraId="01B67473" w14:textId="77777777" w:rsidR="00152186" w:rsidRDefault="00152186" w:rsidP="0054245E">
      <w:pPr>
        <w:jc w:val="right"/>
        <w:rPr>
          <w:b/>
          <w:sz w:val="20"/>
          <w:szCs w:val="20"/>
        </w:rPr>
      </w:pPr>
    </w:p>
    <w:p w14:paraId="7DAEBDC9" w14:textId="77777777" w:rsidR="00152186" w:rsidRDefault="00152186" w:rsidP="0054245E">
      <w:pPr>
        <w:jc w:val="right"/>
        <w:rPr>
          <w:b/>
          <w:sz w:val="20"/>
          <w:szCs w:val="20"/>
        </w:rPr>
      </w:pPr>
    </w:p>
    <w:p w14:paraId="1209B08F" w14:textId="77777777" w:rsidR="00152186" w:rsidRDefault="00152186" w:rsidP="0054245E">
      <w:pPr>
        <w:jc w:val="right"/>
        <w:rPr>
          <w:b/>
          <w:sz w:val="20"/>
          <w:szCs w:val="20"/>
        </w:rPr>
      </w:pPr>
    </w:p>
    <w:p w14:paraId="29EB5DA4" w14:textId="77777777" w:rsidR="00152186" w:rsidRDefault="00152186" w:rsidP="0054245E">
      <w:pPr>
        <w:jc w:val="right"/>
        <w:rPr>
          <w:b/>
          <w:sz w:val="20"/>
          <w:szCs w:val="20"/>
        </w:rPr>
      </w:pPr>
    </w:p>
    <w:p w14:paraId="11AF8E37" w14:textId="77777777" w:rsidR="00152186" w:rsidRDefault="00152186" w:rsidP="0054245E">
      <w:pPr>
        <w:jc w:val="right"/>
        <w:rPr>
          <w:b/>
          <w:sz w:val="20"/>
          <w:szCs w:val="20"/>
        </w:rPr>
      </w:pPr>
    </w:p>
    <w:p w14:paraId="0170DF8C" w14:textId="77777777" w:rsidR="00152186" w:rsidRDefault="00152186" w:rsidP="0054245E">
      <w:pPr>
        <w:jc w:val="right"/>
        <w:rPr>
          <w:b/>
          <w:sz w:val="20"/>
          <w:szCs w:val="20"/>
        </w:rPr>
      </w:pPr>
    </w:p>
    <w:p w14:paraId="4BDC73E4" w14:textId="77777777" w:rsidR="00152186" w:rsidRDefault="00152186" w:rsidP="0054245E">
      <w:pPr>
        <w:jc w:val="right"/>
        <w:rPr>
          <w:b/>
          <w:sz w:val="20"/>
          <w:szCs w:val="20"/>
        </w:rPr>
      </w:pPr>
    </w:p>
    <w:p w14:paraId="15122250" w14:textId="77777777" w:rsidR="00152186" w:rsidRDefault="00152186" w:rsidP="0054245E">
      <w:pPr>
        <w:jc w:val="right"/>
        <w:rPr>
          <w:b/>
          <w:sz w:val="20"/>
          <w:szCs w:val="20"/>
        </w:rPr>
      </w:pPr>
    </w:p>
    <w:p w14:paraId="6950E4A6" w14:textId="77777777" w:rsidR="00152186" w:rsidRDefault="00152186" w:rsidP="0054245E">
      <w:pPr>
        <w:jc w:val="right"/>
        <w:rPr>
          <w:b/>
          <w:sz w:val="20"/>
          <w:szCs w:val="20"/>
        </w:rPr>
      </w:pPr>
    </w:p>
    <w:p w14:paraId="183F5BD6" w14:textId="77777777" w:rsidR="00152186" w:rsidRDefault="00152186" w:rsidP="0054245E">
      <w:pPr>
        <w:jc w:val="right"/>
        <w:rPr>
          <w:b/>
          <w:sz w:val="20"/>
          <w:szCs w:val="20"/>
        </w:rPr>
      </w:pPr>
    </w:p>
    <w:p w14:paraId="58444ED2" w14:textId="77777777" w:rsidR="00152186" w:rsidRDefault="00152186" w:rsidP="0054245E">
      <w:pPr>
        <w:jc w:val="right"/>
        <w:rPr>
          <w:b/>
          <w:sz w:val="20"/>
          <w:szCs w:val="20"/>
        </w:rPr>
      </w:pPr>
    </w:p>
    <w:p w14:paraId="7C2FC46A" w14:textId="77777777" w:rsidR="00152186" w:rsidRDefault="00152186" w:rsidP="0054245E">
      <w:pPr>
        <w:jc w:val="right"/>
        <w:rPr>
          <w:b/>
          <w:sz w:val="20"/>
          <w:szCs w:val="20"/>
        </w:rPr>
      </w:pPr>
    </w:p>
    <w:p w14:paraId="3F3ED7AD" w14:textId="77777777" w:rsidR="00152186" w:rsidRDefault="00152186" w:rsidP="0054245E">
      <w:pPr>
        <w:jc w:val="right"/>
        <w:rPr>
          <w:b/>
          <w:sz w:val="20"/>
          <w:szCs w:val="20"/>
        </w:rPr>
      </w:pPr>
    </w:p>
    <w:p w14:paraId="2DD2E435" w14:textId="77777777" w:rsidR="00152186" w:rsidRDefault="00152186" w:rsidP="0054245E">
      <w:pPr>
        <w:jc w:val="right"/>
        <w:rPr>
          <w:b/>
          <w:sz w:val="20"/>
          <w:szCs w:val="20"/>
        </w:rPr>
      </w:pPr>
    </w:p>
    <w:p w14:paraId="503ED22D" w14:textId="77777777" w:rsidR="00152186" w:rsidRDefault="00152186" w:rsidP="0054245E">
      <w:pPr>
        <w:jc w:val="right"/>
        <w:rPr>
          <w:b/>
          <w:sz w:val="20"/>
          <w:szCs w:val="20"/>
        </w:rPr>
      </w:pPr>
    </w:p>
    <w:p w14:paraId="69E87F90" w14:textId="77777777" w:rsidR="00152186" w:rsidRDefault="00152186" w:rsidP="0054245E">
      <w:pPr>
        <w:jc w:val="right"/>
        <w:rPr>
          <w:b/>
          <w:sz w:val="20"/>
          <w:szCs w:val="20"/>
        </w:rPr>
      </w:pPr>
    </w:p>
    <w:p w14:paraId="272232B0" w14:textId="77777777" w:rsidR="00152186" w:rsidRDefault="00152186" w:rsidP="0054245E">
      <w:pPr>
        <w:jc w:val="right"/>
        <w:rPr>
          <w:b/>
          <w:sz w:val="20"/>
          <w:szCs w:val="20"/>
        </w:rPr>
      </w:pPr>
    </w:p>
    <w:p w14:paraId="0E0EA439" w14:textId="77777777" w:rsidR="00152186" w:rsidRDefault="00152186" w:rsidP="0054245E">
      <w:pPr>
        <w:jc w:val="right"/>
        <w:rPr>
          <w:b/>
          <w:sz w:val="20"/>
          <w:szCs w:val="20"/>
        </w:rPr>
      </w:pPr>
    </w:p>
    <w:p w14:paraId="4F0AB5CE" w14:textId="77777777" w:rsidR="00152186" w:rsidRDefault="00152186" w:rsidP="0054245E">
      <w:pPr>
        <w:jc w:val="right"/>
        <w:rPr>
          <w:b/>
          <w:sz w:val="20"/>
          <w:szCs w:val="20"/>
        </w:rPr>
      </w:pPr>
    </w:p>
    <w:p w14:paraId="78E61914" w14:textId="77777777" w:rsidR="00152186" w:rsidRDefault="00152186" w:rsidP="0054245E">
      <w:pPr>
        <w:jc w:val="right"/>
        <w:rPr>
          <w:b/>
          <w:sz w:val="20"/>
          <w:szCs w:val="20"/>
        </w:rPr>
      </w:pPr>
    </w:p>
    <w:p w14:paraId="41A54B69" w14:textId="77777777" w:rsidR="00152186" w:rsidRDefault="00152186" w:rsidP="0054245E">
      <w:pPr>
        <w:jc w:val="right"/>
        <w:rPr>
          <w:b/>
          <w:sz w:val="20"/>
          <w:szCs w:val="20"/>
        </w:rPr>
      </w:pPr>
    </w:p>
    <w:p w14:paraId="3A863CF8" w14:textId="77777777" w:rsidR="00152186" w:rsidRDefault="00152186" w:rsidP="0054245E">
      <w:pPr>
        <w:jc w:val="right"/>
        <w:rPr>
          <w:b/>
          <w:sz w:val="20"/>
          <w:szCs w:val="20"/>
        </w:rPr>
      </w:pPr>
    </w:p>
    <w:p w14:paraId="3B1A0E83" w14:textId="77777777" w:rsidR="00152186" w:rsidRDefault="00152186" w:rsidP="0054245E">
      <w:pPr>
        <w:jc w:val="right"/>
        <w:rPr>
          <w:b/>
          <w:sz w:val="20"/>
          <w:szCs w:val="20"/>
        </w:rPr>
      </w:pPr>
    </w:p>
    <w:p w14:paraId="5F0AEE37" w14:textId="77777777" w:rsidR="00152186" w:rsidRDefault="00152186" w:rsidP="0054245E">
      <w:pPr>
        <w:jc w:val="right"/>
        <w:rPr>
          <w:b/>
          <w:sz w:val="20"/>
          <w:szCs w:val="20"/>
        </w:rPr>
      </w:pPr>
    </w:p>
    <w:p w14:paraId="5A72D5F4" w14:textId="77777777" w:rsidR="00152186" w:rsidRDefault="00152186" w:rsidP="0054245E">
      <w:pPr>
        <w:jc w:val="right"/>
        <w:rPr>
          <w:b/>
          <w:sz w:val="20"/>
          <w:szCs w:val="20"/>
        </w:rPr>
      </w:pPr>
    </w:p>
    <w:p w14:paraId="0BB41745" w14:textId="77777777" w:rsidR="00152186" w:rsidRDefault="00152186" w:rsidP="0054245E">
      <w:pPr>
        <w:jc w:val="right"/>
        <w:rPr>
          <w:b/>
          <w:sz w:val="20"/>
          <w:szCs w:val="20"/>
        </w:rPr>
      </w:pPr>
    </w:p>
    <w:p w14:paraId="2A9182DB" w14:textId="77777777" w:rsidR="00152186" w:rsidRDefault="00152186" w:rsidP="0054245E">
      <w:pPr>
        <w:jc w:val="right"/>
        <w:rPr>
          <w:b/>
          <w:sz w:val="20"/>
          <w:szCs w:val="20"/>
        </w:rPr>
      </w:pPr>
    </w:p>
    <w:p w14:paraId="16AC3A0E" w14:textId="77777777" w:rsidR="00152186" w:rsidRDefault="00152186" w:rsidP="0054245E">
      <w:pPr>
        <w:jc w:val="right"/>
        <w:rPr>
          <w:b/>
          <w:sz w:val="20"/>
          <w:szCs w:val="20"/>
        </w:rPr>
      </w:pPr>
    </w:p>
    <w:p w14:paraId="5FBCEF0B" w14:textId="77777777" w:rsidR="00152186" w:rsidRDefault="00152186" w:rsidP="0054245E">
      <w:pPr>
        <w:jc w:val="right"/>
        <w:rPr>
          <w:b/>
          <w:sz w:val="20"/>
          <w:szCs w:val="20"/>
        </w:rPr>
      </w:pPr>
    </w:p>
    <w:p w14:paraId="0FFE82F1" w14:textId="0ACD751A" w:rsidR="00152186" w:rsidRDefault="00152186" w:rsidP="0054245E">
      <w:pPr>
        <w:jc w:val="right"/>
        <w:rPr>
          <w:b/>
          <w:sz w:val="20"/>
          <w:szCs w:val="20"/>
        </w:rPr>
      </w:pPr>
    </w:p>
    <w:p w14:paraId="07122504" w14:textId="5E22B144" w:rsidR="005A7447" w:rsidRDefault="005A7447" w:rsidP="0054245E">
      <w:pPr>
        <w:jc w:val="right"/>
        <w:rPr>
          <w:b/>
          <w:sz w:val="20"/>
          <w:szCs w:val="20"/>
        </w:rPr>
      </w:pPr>
    </w:p>
    <w:p w14:paraId="73F75AFC" w14:textId="77777777" w:rsidR="005A7447" w:rsidRDefault="005A7447" w:rsidP="0054245E">
      <w:pPr>
        <w:jc w:val="right"/>
        <w:rPr>
          <w:b/>
          <w:sz w:val="20"/>
          <w:szCs w:val="20"/>
        </w:rPr>
      </w:pPr>
    </w:p>
    <w:p w14:paraId="2F474A13" w14:textId="77777777" w:rsidR="00152186" w:rsidRDefault="00152186" w:rsidP="0054245E">
      <w:pPr>
        <w:jc w:val="right"/>
        <w:rPr>
          <w:b/>
          <w:sz w:val="20"/>
          <w:szCs w:val="20"/>
        </w:rPr>
      </w:pPr>
    </w:p>
    <w:p w14:paraId="3B6848BF" w14:textId="77777777" w:rsidR="00152186" w:rsidRDefault="00152186" w:rsidP="0054245E">
      <w:pPr>
        <w:jc w:val="right"/>
        <w:rPr>
          <w:b/>
          <w:sz w:val="20"/>
          <w:szCs w:val="20"/>
        </w:rPr>
      </w:pPr>
    </w:p>
    <w:p w14:paraId="7B69FCA3" w14:textId="77777777" w:rsidR="00152186" w:rsidRDefault="00152186" w:rsidP="0054245E">
      <w:pPr>
        <w:jc w:val="right"/>
        <w:rPr>
          <w:b/>
          <w:sz w:val="20"/>
          <w:szCs w:val="20"/>
        </w:rPr>
      </w:pPr>
    </w:p>
    <w:p w14:paraId="2BC236AD" w14:textId="77777777" w:rsidR="00152186" w:rsidRDefault="00152186" w:rsidP="0054245E">
      <w:pPr>
        <w:jc w:val="right"/>
        <w:rPr>
          <w:b/>
          <w:sz w:val="20"/>
          <w:szCs w:val="20"/>
        </w:rPr>
      </w:pPr>
    </w:p>
    <w:p w14:paraId="6BE74328" w14:textId="22083511" w:rsidR="00DB7AA6" w:rsidRDefault="00DB7AA6" w:rsidP="00F452DB">
      <w:pPr>
        <w:rPr>
          <w:b/>
          <w:sz w:val="20"/>
          <w:szCs w:val="20"/>
        </w:rPr>
      </w:pPr>
    </w:p>
    <w:p w14:paraId="2FE8976E" w14:textId="09063107" w:rsidR="00DB7AA6" w:rsidRDefault="00DB7AA6" w:rsidP="0054245E">
      <w:pPr>
        <w:jc w:val="right"/>
        <w:rPr>
          <w:b/>
          <w:sz w:val="20"/>
          <w:szCs w:val="20"/>
        </w:rPr>
      </w:pPr>
    </w:p>
    <w:p w14:paraId="3490CBDE" w14:textId="77777777" w:rsidR="00DB7AA6" w:rsidRDefault="00DB7AA6" w:rsidP="007D7996">
      <w:pPr>
        <w:rPr>
          <w:b/>
          <w:sz w:val="20"/>
          <w:szCs w:val="20"/>
        </w:rPr>
      </w:pPr>
    </w:p>
    <w:p w14:paraId="2FA40C02" w14:textId="77777777" w:rsidR="00152186" w:rsidRDefault="00152186" w:rsidP="0054245E">
      <w:pPr>
        <w:jc w:val="right"/>
        <w:rPr>
          <w:b/>
          <w:sz w:val="20"/>
          <w:szCs w:val="20"/>
        </w:rPr>
      </w:pPr>
    </w:p>
    <w:p w14:paraId="59737AA7" w14:textId="77777777" w:rsidR="00152186" w:rsidRDefault="00152186" w:rsidP="0054245E">
      <w:pPr>
        <w:jc w:val="right"/>
        <w:rPr>
          <w:b/>
          <w:sz w:val="20"/>
          <w:szCs w:val="20"/>
        </w:rPr>
      </w:pPr>
    </w:p>
    <w:p w14:paraId="1907E09A" w14:textId="77777777" w:rsidR="00152186" w:rsidRDefault="00152186" w:rsidP="0054245E">
      <w:pPr>
        <w:jc w:val="right"/>
        <w:rPr>
          <w:b/>
          <w:sz w:val="20"/>
          <w:szCs w:val="20"/>
        </w:rPr>
      </w:pPr>
    </w:p>
    <w:p w14:paraId="5E7748EE" w14:textId="77777777" w:rsidR="00152186" w:rsidRDefault="00152186" w:rsidP="0054245E">
      <w:pPr>
        <w:jc w:val="right"/>
        <w:rPr>
          <w:b/>
          <w:sz w:val="20"/>
          <w:szCs w:val="20"/>
        </w:rPr>
      </w:pPr>
    </w:p>
    <w:p w14:paraId="66054401" w14:textId="77777777" w:rsidR="00DD7F28" w:rsidRDefault="00DD7F28" w:rsidP="0054245E">
      <w:pPr>
        <w:jc w:val="right"/>
        <w:rPr>
          <w:b/>
          <w:sz w:val="20"/>
          <w:szCs w:val="20"/>
        </w:rPr>
      </w:pPr>
    </w:p>
    <w:p w14:paraId="186E662F" w14:textId="77777777" w:rsidR="00DD7F28" w:rsidRDefault="00DD7F28" w:rsidP="0054245E">
      <w:pPr>
        <w:jc w:val="right"/>
        <w:rPr>
          <w:b/>
          <w:sz w:val="20"/>
          <w:szCs w:val="20"/>
        </w:rPr>
      </w:pPr>
    </w:p>
    <w:p w14:paraId="29F109B9" w14:textId="77777777" w:rsidR="00DD7F28" w:rsidRDefault="00DD7F28" w:rsidP="0054245E">
      <w:pPr>
        <w:jc w:val="right"/>
        <w:rPr>
          <w:b/>
          <w:sz w:val="20"/>
          <w:szCs w:val="20"/>
        </w:rPr>
      </w:pPr>
    </w:p>
    <w:p w14:paraId="15BCEA78" w14:textId="77777777" w:rsidR="00DD7F28" w:rsidRDefault="00DD7F28" w:rsidP="0054245E">
      <w:pPr>
        <w:jc w:val="right"/>
        <w:rPr>
          <w:b/>
          <w:sz w:val="20"/>
          <w:szCs w:val="20"/>
        </w:rPr>
      </w:pPr>
    </w:p>
    <w:p w14:paraId="230B53CD" w14:textId="77777777" w:rsidR="00DD7F28" w:rsidRDefault="00DD7F28" w:rsidP="0054245E">
      <w:pPr>
        <w:jc w:val="right"/>
        <w:rPr>
          <w:b/>
          <w:sz w:val="20"/>
          <w:szCs w:val="20"/>
        </w:rPr>
      </w:pPr>
    </w:p>
    <w:p w14:paraId="38752763" w14:textId="0B7BAF93" w:rsidR="0054245E" w:rsidRPr="00CF64F4" w:rsidRDefault="0054245E" w:rsidP="0054245E">
      <w:pPr>
        <w:jc w:val="right"/>
        <w:rPr>
          <w:b/>
          <w:sz w:val="20"/>
          <w:szCs w:val="20"/>
        </w:rPr>
      </w:pPr>
      <w:r>
        <w:rPr>
          <w:b/>
          <w:sz w:val="20"/>
          <w:szCs w:val="20"/>
        </w:rPr>
        <w:t>Z</w:t>
      </w:r>
      <w:r w:rsidRPr="00CF64F4">
        <w:rPr>
          <w:b/>
          <w:sz w:val="20"/>
          <w:szCs w:val="20"/>
        </w:rPr>
        <w:t>ałącz</w:t>
      </w:r>
      <w:r w:rsidR="00E106E1">
        <w:rPr>
          <w:b/>
          <w:sz w:val="20"/>
          <w:szCs w:val="20"/>
        </w:rPr>
        <w:t xml:space="preserve">nik nr </w:t>
      </w:r>
      <w:r w:rsidR="003A698F">
        <w:rPr>
          <w:b/>
          <w:sz w:val="20"/>
          <w:szCs w:val="20"/>
        </w:rPr>
        <w:t>2</w:t>
      </w:r>
      <w:r>
        <w:rPr>
          <w:b/>
          <w:sz w:val="20"/>
          <w:szCs w:val="20"/>
        </w:rPr>
        <w:t xml:space="preserve"> </w:t>
      </w:r>
      <w:r w:rsidRPr="00CF64F4">
        <w:rPr>
          <w:b/>
          <w:sz w:val="20"/>
          <w:szCs w:val="20"/>
        </w:rPr>
        <w:t>do umowy</w:t>
      </w:r>
    </w:p>
    <w:p w14:paraId="0174CD19" w14:textId="77777777" w:rsidR="004377EF" w:rsidRPr="0068281A" w:rsidRDefault="004377EF" w:rsidP="004377EF">
      <w:pPr>
        <w:jc w:val="center"/>
        <w:rPr>
          <w:bCs/>
          <w:i/>
          <w:sz w:val="20"/>
          <w:szCs w:val="20"/>
        </w:rPr>
      </w:pPr>
    </w:p>
    <w:p w14:paraId="78ECDA2C" w14:textId="2E4BBDDA" w:rsidR="00634AD0" w:rsidRPr="00EA7CEB" w:rsidRDefault="004377EF" w:rsidP="00634AD0">
      <w:pPr>
        <w:jc w:val="center"/>
        <w:rPr>
          <w:bCs/>
          <w:iCs/>
          <w:sz w:val="20"/>
          <w:szCs w:val="20"/>
        </w:rPr>
      </w:pPr>
      <w:r w:rsidRPr="0068281A">
        <w:rPr>
          <w:bCs/>
          <w:iCs/>
          <w:sz w:val="20"/>
          <w:szCs w:val="20"/>
        </w:rPr>
        <w:t>Miesięczn</w:t>
      </w:r>
      <w:r w:rsidR="00EB3AA7" w:rsidRPr="0068281A">
        <w:rPr>
          <w:bCs/>
          <w:iCs/>
          <w:sz w:val="20"/>
          <w:szCs w:val="20"/>
        </w:rPr>
        <w:t>a ewidencja</w:t>
      </w:r>
      <w:r w:rsidRPr="0068281A">
        <w:rPr>
          <w:bCs/>
          <w:iCs/>
          <w:sz w:val="20"/>
          <w:szCs w:val="20"/>
        </w:rPr>
        <w:t xml:space="preserve"> wykonanych świadczeń lekarski</w:t>
      </w:r>
      <w:r w:rsidR="00555D3C">
        <w:rPr>
          <w:bCs/>
          <w:iCs/>
          <w:sz w:val="20"/>
          <w:szCs w:val="20"/>
        </w:rPr>
        <w:t>ch</w:t>
      </w:r>
      <w:r w:rsidR="00634AD0" w:rsidRPr="00EA7CEB">
        <w:rPr>
          <w:bCs/>
          <w:iCs/>
          <w:sz w:val="20"/>
          <w:szCs w:val="20"/>
        </w:rPr>
        <w:t xml:space="preserve"> </w:t>
      </w:r>
    </w:p>
    <w:p w14:paraId="317ABCA1" w14:textId="77777777" w:rsidR="006028F4" w:rsidRPr="00EA7CEB" w:rsidRDefault="004377EF" w:rsidP="00634AD0">
      <w:pPr>
        <w:jc w:val="center"/>
        <w:rPr>
          <w:bCs/>
          <w:iCs/>
          <w:sz w:val="20"/>
          <w:szCs w:val="20"/>
        </w:rPr>
      </w:pPr>
      <w:r w:rsidRPr="00EA7CEB">
        <w:rPr>
          <w:bCs/>
          <w:iCs/>
          <w:sz w:val="20"/>
          <w:szCs w:val="20"/>
        </w:rPr>
        <w:t>w miesiącu ………………………………………………</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875"/>
        <w:gridCol w:w="900"/>
        <w:gridCol w:w="900"/>
        <w:gridCol w:w="3618"/>
        <w:gridCol w:w="1574"/>
      </w:tblGrid>
      <w:tr w:rsidR="006028F4" w:rsidRPr="00251FF3" w14:paraId="4198A434" w14:textId="77777777">
        <w:tc>
          <w:tcPr>
            <w:tcW w:w="1573" w:type="dxa"/>
            <w:vMerge w:val="restart"/>
            <w:shd w:val="clear" w:color="auto" w:fill="auto"/>
            <w:vAlign w:val="center"/>
          </w:tcPr>
          <w:p w14:paraId="4CA3280E" w14:textId="77777777" w:rsidR="006028F4" w:rsidRPr="00251FF3" w:rsidRDefault="006028F4" w:rsidP="00251FF3">
            <w:pPr>
              <w:jc w:val="center"/>
              <w:rPr>
                <w:b/>
                <w:sz w:val="20"/>
                <w:szCs w:val="20"/>
              </w:rPr>
            </w:pPr>
            <w:r w:rsidRPr="00251FF3">
              <w:rPr>
                <w:b/>
                <w:sz w:val="20"/>
                <w:szCs w:val="20"/>
              </w:rPr>
              <w:t>Data</w:t>
            </w:r>
          </w:p>
        </w:tc>
        <w:tc>
          <w:tcPr>
            <w:tcW w:w="2675" w:type="dxa"/>
            <w:gridSpan w:val="3"/>
            <w:shd w:val="clear" w:color="auto" w:fill="auto"/>
            <w:vAlign w:val="center"/>
          </w:tcPr>
          <w:p w14:paraId="2A448A70" w14:textId="77777777" w:rsidR="006028F4" w:rsidRPr="00251FF3" w:rsidRDefault="004377EF" w:rsidP="00251FF3">
            <w:pPr>
              <w:jc w:val="center"/>
              <w:rPr>
                <w:b/>
                <w:sz w:val="20"/>
                <w:szCs w:val="20"/>
              </w:rPr>
            </w:pPr>
            <w:r w:rsidRPr="00251FF3">
              <w:rPr>
                <w:b/>
                <w:sz w:val="20"/>
                <w:szCs w:val="20"/>
              </w:rPr>
              <w:t>Godziny</w:t>
            </w:r>
          </w:p>
        </w:tc>
        <w:tc>
          <w:tcPr>
            <w:tcW w:w="3618" w:type="dxa"/>
            <w:vMerge w:val="restart"/>
            <w:shd w:val="clear" w:color="auto" w:fill="auto"/>
            <w:vAlign w:val="center"/>
          </w:tcPr>
          <w:p w14:paraId="227FAD00" w14:textId="77777777" w:rsidR="006028F4" w:rsidRPr="00251FF3" w:rsidRDefault="00EA7CEB" w:rsidP="00251FF3">
            <w:pPr>
              <w:jc w:val="center"/>
              <w:rPr>
                <w:b/>
                <w:sz w:val="20"/>
                <w:szCs w:val="20"/>
              </w:rPr>
            </w:pPr>
            <w:r w:rsidRPr="00251FF3">
              <w:rPr>
                <w:b/>
                <w:sz w:val="20"/>
                <w:szCs w:val="20"/>
              </w:rPr>
              <w:t>Nazwa podmiotu</w:t>
            </w:r>
          </w:p>
        </w:tc>
        <w:tc>
          <w:tcPr>
            <w:tcW w:w="1574" w:type="dxa"/>
            <w:vMerge w:val="restart"/>
            <w:shd w:val="clear" w:color="auto" w:fill="auto"/>
            <w:vAlign w:val="center"/>
          </w:tcPr>
          <w:p w14:paraId="171CA953" w14:textId="77777777" w:rsidR="006028F4" w:rsidRPr="00251FF3" w:rsidRDefault="00EA7CEB" w:rsidP="00251FF3">
            <w:pPr>
              <w:jc w:val="center"/>
              <w:rPr>
                <w:b/>
                <w:sz w:val="20"/>
                <w:szCs w:val="20"/>
              </w:rPr>
            </w:pPr>
            <w:r w:rsidRPr="00251FF3">
              <w:rPr>
                <w:b/>
                <w:sz w:val="20"/>
                <w:szCs w:val="20"/>
              </w:rPr>
              <w:t>Podpis</w:t>
            </w:r>
          </w:p>
        </w:tc>
      </w:tr>
      <w:tr w:rsidR="006028F4" w:rsidRPr="00251FF3" w14:paraId="4DA5A564" w14:textId="77777777">
        <w:tc>
          <w:tcPr>
            <w:tcW w:w="1573" w:type="dxa"/>
            <w:vMerge/>
            <w:shd w:val="clear" w:color="auto" w:fill="auto"/>
            <w:vAlign w:val="center"/>
          </w:tcPr>
          <w:p w14:paraId="17E02A92" w14:textId="77777777" w:rsidR="006028F4" w:rsidRPr="00251FF3" w:rsidRDefault="006028F4" w:rsidP="00251FF3">
            <w:pPr>
              <w:jc w:val="center"/>
              <w:rPr>
                <w:b/>
                <w:sz w:val="20"/>
                <w:szCs w:val="20"/>
              </w:rPr>
            </w:pPr>
          </w:p>
        </w:tc>
        <w:tc>
          <w:tcPr>
            <w:tcW w:w="875" w:type="dxa"/>
            <w:shd w:val="clear" w:color="auto" w:fill="auto"/>
            <w:vAlign w:val="center"/>
          </w:tcPr>
          <w:p w14:paraId="0DCDE80D" w14:textId="77777777" w:rsidR="006028F4" w:rsidRPr="00251FF3" w:rsidRDefault="006028F4" w:rsidP="00251FF3">
            <w:pPr>
              <w:jc w:val="center"/>
              <w:rPr>
                <w:b/>
                <w:sz w:val="20"/>
                <w:szCs w:val="20"/>
              </w:rPr>
            </w:pPr>
            <w:r w:rsidRPr="00251FF3">
              <w:rPr>
                <w:b/>
                <w:sz w:val="20"/>
                <w:szCs w:val="20"/>
              </w:rPr>
              <w:t>od</w:t>
            </w:r>
          </w:p>
        </w:tc>
        <w:tc>
          <w:tcPr>
            <w:tcW w:w="900" w:type="dxa"/>
            <w:shd w:val="clear" w:color="auto" w:fill="auto"/>
            <w:vAlign w:val="center"/>
          </w:tcPr>
          <w:p w14:paraId="2F4BF95D" w14:textId="77777777" w:rsidR="006028F4" w:rsidRPr="00251FF3" w:rsidRDefault="006028F4" w:rsidP="00251FF3">
            <w:pPr>
              <w:jc w:val="center"/>
              <w:rPr>
                <w:b/>
                <w:sz w:val="20"/>
                <w:szCs w:val="20"/>
              </w:rPr>
            </w:pPr>
            <w:r w:rsidRPr="00251FF3">
              <w:rPr>
                <w:b/>
                <w:sz w:val="20"/>
                <w:szCs w:val="20"/>
              </w:rPr>
              <w:t>do</w:t>
            </w:r>
          </w:p>
        </w:tc>
        <w:tc>
          <w:tcPr>
            <w:tcW w:w="900" w:type="dxa"/>
            <w:shd w:val="clear" w:color="auto" w:fill="auto"/>
            <w:vAlign w:val="center"/>
          </w:tcPr>
          <w:p w14:paraId="10AA38EF" w14:textId="77777777" w:rsidR="006028F4" w:rsidRPr="00251FF3" w:rsidRDefault="004377EF" w:rsidP="00251FF3">
            <w:pPr>
              <w:jc w:val="center"/>
              <w:rPr>
                <w:b/>
                <w:sz w:val="20"/>
                <w:szCs w:val="20"/>
              </w:rPr>
            </w:pPr>
            <w:r w:rsidRPr="00251FF3">
              <w:rPr>
                <w:b/>
                <w:sz w:val="20"/>
                <w:szCs w:val="20"/>
              </w:rPr>
              <w:t>Czas</w:t>
            </w:r>
          </w:p>
        </w:tc>
        <w:tc>
          <w:tcPr>
            <w:tcW w:w="3618" w:type="dxa"/>
            <w:vMerge/>
            <w:shd w:val="clear" w:color="auto" w:fill="auto"/>
            <w:vAlign w:val="center"/>
          </w:tcPr>
          <w:p w14:paraId="6D56DBA0" w14:textId="77777777" w:rsidR="006028F4" w:rsidRPr="00251FF3" w:rsidRDefault="006028F4" w:rsidP="00251FF3">
            <w:pPr>
              <w:jc w:val="center"/>
              <w:rPr>
                <w:b/>
                <w:sz w:val="20"/>
                <w:szCs w:val="20"/>
              </w:rPr>
            </w:pPr>
          </w:p>
        </w:tc>
        <w:tc>
          <w:tcPr>
            <w:tcW w:w="1574" w:type="dxa"/>
            <w:vMerge/>
            <w:shd w:val="clear" w:color="auto" w:fill="auto"/>
            <w:vAlign w:val="center"/>
          </w:tcPr>
          <w:p w14:paraId="383468CF" w14:textId="77777777" w:rsidR="006028F4" w:rsidRPr="00251FF3" w:rsidRDefault="006028F4" w:rsidP="00251FF3">
            <w:pPr>
              <w:jc w:val="center"/>
              <w:rPr>
                <w:b/>
                <w:sz w:val="20"/>
                <w:szCs w:val="20"/>
              </w:rPr>
            </w:pPr>
          </w:p>
        </w:tc>
      </w:tr>
      <w:tr w:rsidR="006028F4" w:rsidRPr="00251FF3" w14:paraId="09587B12" w14:textId="77777777">
        <w:trPr>
          <w:trHeight w:hRule="exact" w:val="397"/>
        </w:trPr>
        <w:tc>
          <w:tcPr>
            <w:tcW w:w="1573" w:type="dxa"/>
            <w:shd w:val="clear" w:color="auto" w:fill="auto"/>
          </w:tcPr>
          <w:p w14:paraId="66C6BF26" w14:textId="77777777" w:rsidR="006028F4" w:rsidRPr="00251FF3" w:rsidRDefault="006028F4" w:rsidP="0082755F">
            <w:pPr>
              <w:rPr>
                <w:sz w:val="20"/>
                <w:szCs w:val="20"/>
              </w:rPr>
            </w:pPr>
          </w:p>
        </w:tc>
        <w:tc>
          <w:tcPr>
            <w:tcW w:w="875" w:type="dxa"/>
            <w:shd w:val="clear" w:color="auto" w:fill="auto"/>
          </w:tcPr>
          <w:p w14:paraId="719FFC21" w14:textId="77777777" w:rsidR="006028F4" w:rsidRPr="00251FF3" w:rsidRDefault="006028F4" w:rsidP="0082755F">
            <w:pPr>
              <w:rPr>
                <w:sz w:val="20"/>
                <w:szCs w:val="20"/>
              </w:rPr>
            </w:pPr>
          </w:p>
        </w:tc>
        <w:tc>
          <w:tcPr>
            <w:tcW w:w="900" w:type="dxa"/>
            <w:shd w:val="clear" w:color="auto" w:fill="auto"/>
          </w:tcPr>
          <w:p w14:paraId="21986A56" w14:textId="77777777" w:rsidR="006028F4" w:rsidRPr="00251FF3" w:rsidRDefault="006028F4" w:rsidP="0082755F">
            <w:pPr>
              <w:rPr>
                <w:sz w:val="20"/>
                <w:szCs w:val="20"/>
              </w:rPr>
            </w:pPr>
          </w:p>
        </w:tc>
        <w:tc>
          <w:tcPr>
            <w:tcW w:w="900" w:type="dxa"/>
            <w:shd w:val="clear" w:color="auto" w:fill="auto"/>
          </w:tcPr>
          <w:p w14:paraId="6F3431E4" w14:textId="77777777" w:rsidR="006028F4" w:rsidRPr="00251FF3" w:rsidRDefault="006028F4" w:rsidP="0082755F">
            <w:pPr>
              <w:rPr>
                <w:sz w:val="20"/>
                <w:szCs w:val="20"/>
              </w:rPr>
            </w:pPr>
          </w:p>
        </w:tc>
        <w:tc>
          <w:tcPr>
            <w:tcW w:w="3618" w:type="dxa"/>
            <w:shd w:val="clear" w:color="auto" w:fill="auto"/>
          </w:tcPr>
          <w:p w14:paraId="406AF110" w14:textId="77777777" w:rsidR="006028F4" w:rsidRPr="00251FF3" w:rsidRDefault="006028F4" w:rsidP="0082755F">
            <w:pPr>
              <w:rPr>
                <w:sz w:val="20"/>
                <w:szCs w:val="20"/>
              </w:rPr>
            </w:pPr>
          </w:p>
        </w:tc>
        <w:tc>
          <w:tcPr>
            <w:tcW w:w="1574" w:type="dxa"/>
            <w:shd w:val="clear" w:color="auto" w:fill="auto"/>
          </w:tcPr>
          <w:p w14:paraId="61AEC8C1" w14:textId="77777777" w:rsidR="006028F4" w:rsidRPr="00251FF3" w:rsidRDefault="006028F4" w:rsidP="0082755F">
            <w:pPr>
              <w:rPr>
                <w:sz w:val="20"/>
                <w:szCs w:val="20"/>
              </w:rPr>
            </w:pPr>
          </w:p>
        </w:tc>
      </w:tr>
      <w:tr w:rsidR="006028F4" w:rsidRPr="00251FF3" w14:paraId="2266679E" w14:textId="77777777">
        <w:trPr>
          <w:trHeight w:hRule="exact" w:val="397"/>
        </w:trPr>
        <w:tc>
          <w:tcPr>
            <w:tcW w:w="1573" w:type="dxa"/>
            <w:shd w:val="clear" w:color="auto" w:fill="auto"/>
          </w:tcPr>
          <w:p w14:paraId="227604AF" w14:textId="77777777" w:rsidR="006028F4" w:rsidRPr="00251FF3" w:rsidRDefault="006028F4" w:rsidP="0082755F">
            <w:pPr>
              <w:rPr>
                <w:sz w:val="20"/>
                <w:szCs w:val="20"/>
              </w:rPr>
            </w:pPr>
          </w:p>
        </w:tc>
        <w:tc>
          <w:tcPr>
            <w:tcW w:w="875" w:type="dxa"/>
            <w:shd w:val="clear" w:color="auto" w:fill="auto"/>
          </w:tcPr>
          <w:p w14:paraId="249E6852" w14:textId="77777777" w:rsidR="006028F4" w:rsidRPr="00251FF3" w:rsidRDefault="006028F4" w:rsidP="0082755F">
            <w:pPr>
              <w:rPr>
                <w:sz w:val="20"/>
                <w:szCs w:val="20"/>
              </w:rPr>
            </w:pPr>
          </w:p>
        </w:tc>
        <w:tc>
          <w:tcPr>
            <w:tcW w:w="900" w:type="dxa"/>
            <w:shd w:val="clear" w:color="auto" w:fill="auto"/>
          </w:tcPr>
          <w:p w14:paraId="6C14D4D9" w14:textId="77777777" w:rsidR="006028F4" w:rsidRPr="00251FF3" w:rsidRDefault="006028F4" w:rsidP="0082755F">
            <w:pPr>
              <w:rPr>
                <w:sz w:val="20"/>
                <w:szCs w:val="20"/>
              </w:rPr>
            </w:pPr>
          </w:p>
        </w:tc>
        <w:tc>
          <w:tcPr>
            <w:tcW w:w="900" w:type="dxa"/>
            <w:shd w:val="clear" w:color="auto" w:fill="auto"/>
          </w:tcPr>
          <w:p w14:paraId="76367879" w14:textId="77777777" w:rsidR="006028F4" w:rsidRPr="00251FF3" w:rsidRDefault="006028F4" w:rsidP="0082755F">
            <w:pPr>
              <w:rPr>
                <w:sz w:val="20"/>
                <w:szCs w:val="20"/>
              </w:rPr>
            </w:pPr>
          </w:p>
        </w:tc>
        <w:tc>
          <w:tcPr>
            <w:tcW w:w="3618" w:type="dxa"/>
            <w:shd w:val="clear" w:color="auto" w:fill="auto"/>
          </w:tcPr>
          <w:p w14:paraId="22B8ACAD" w14:textId="77777777" w:rsidR="006028F4" w:rsidRPr="00251FF3" w:rsidRDefault="006028F4" w:rsidP="0082755F">
            <w:pPr>
              <w:rPr>
                <w:sz w:val="20"/>
                <w:szCs w:val="20"/>
              </w:rPr>
            </w:pPr>
          </w:p>
        </w:tc>
        <w:tc>
          <w:tcPr>
            <w:tcW w:w="1574" w:type="dxa"/>
            <w:shd w:val="clear" w:color="auto" w:fill="auto"/>
          </w:tcPr>
          <w:p w14:paraId="21C51FEC" w14:textId="77777777" w:rsidR="006028F4" w:rsidRPr="00251FF3" w:rsidRDefault="006028F4" w:rsidP="0082755F">
            <w:pPr>
              <w:rPr>
                <w:sz w:val="20"/>
                <w:szCs w:val="20"/>
              </w:rPr>
            </w:pPr>
          </w:p>
        </w:tc>
      </w:tr>
      <w:tr w:rsidR="006028F4" w14:paraId="722DB2EB" w14:textId="77777777">
        <w:trPr>
          <w:trHeight w:hRule="exact" w:val="397"/>
        </w:trPr>
        <w:tc>
          <w:tcPr>
            <w:tcW w:w="1573" w:type="dxa"/>
            <w:shd w:val="clear" w:color="auto" w:fill="auto"/>
          </w:tcPr>
          <w:p w14:paraId="4DA1EBCB" w14:textId="77777777" w:rsidR="006028F4" w:rsidRDefault="006028F4" w:rsidP="0082755F"/>
        </w:tc>
        <w:tc>
          <w:tcPr>
            <w:tcW w:w="875" w:type="dxa"/>
            <w:shd w:val="clear" w:color="auto" w:fill="auto"/>
          </w:tcPr>
          <w:p w14:paraId="57DFAAF4" w14:textId="77777777" w:rsidR="006028F4" w:rsidRDefault="006028F4" w:rsidP="0082755F"/>
        </w:tc>
        <w:tc>
          <w:tcPr>
            <w:tcW w:w="900" w:type="dxa"/>
            <w:shd w:val="clear" w:color="auto" w:fill="auto"/>
          </w:tcPr>
          <w:p w14:paraId="3AAE352C" w14:textId="77777777" w:rsidR="006028F4" w:rsidRDefault="006028F4" w:rsidP="0082755F"/>
        </w:tc>
        <w:tc>
          <w:tcPr>
            <w:tcW w:w="900" w:type="dxa"/>
            <w:shd w:val="clear" w:color="auto" w:fill="auto"/>
          </w:tcPr>
          <w:p w14:paraId="483AAD5A" w14:textId="77777777" w:rsidR="006028F4" w:rsidRDefault="006028F4" w:rsidP="0082755F"/>
        </w:tc>
        <w:tc>
          <w:tcPr>
            <w:tcW w:w="3618" w:type="dxa"/>
            <w:shd w:val="clear" w:color="auto" w:fill="auto"/>
          </w:tcPr>
          <w:p w14:paraId="0E1943C5" w14:textId="77777777" w:rsidR="006028F4" w:rsidRDefault="006028F4" w:rsidP="0082755F"/>
        </w:tc>
        <w:tc>
          <w:tcPr>
            <w:tcW w:w="1574" w:type="dxa"/>
            <w:shd w:val="clear" w:color="auto" w:fill="auto"/>
          </w:tcPr>
          <w:p w14:paraId="7A498985" w14:textId="77777777" w:rsidR="006028F4" w:rsidRDefault="006028F4" w:rsidP="0082755F"/>
        </w:tc>
      </w:tr>
      <w:tr w:rsidR="006028F4" w14:paraId="4C938DFE" w14:textId="77777777">
        <w:trPr>
          <w:trHeight w:hRule="exact" w:val="397"/>
        </w:trPr>
        <w:tc>
          <w:tcPr>
            <w:tcW w:w="1573" w:type="dxa"/>
            <w:shd w:val="clear" w:color="auto" w:fill="auto"/>
          </w:tcPr>
          <w:p w14:paraId="5E35C819" w14:textId="77777777" w:rsidR="006028F4" w:rsidRDefault="006028F4" w:rsidP="0082755F"/>
        </w:tc>
        <w:tc>
          <w:tcPr>
            <w:tcW w:w="875" w:type="dxa"/>
            <w:shd w:val="clear" w:color="auto" w:fill="auto"/>
          </w:tcPr>
          <w:p w14:paraId="504A421F" w14:textId="77777777" w:rsidR="006028F4" w:rsidRDefault="006028F4" w:rsidP="0082755F"/>
        </w:tc>
        <w:tc>
          <w:tcPr>
            <w:tcW w:w="900" w:type="dxa"/>
            <w:shd w:val="clear" w:color="auto" w:fill="auto"/>
          </w:tcPr>
          <w:p w14:paraId="4BD76D56" w14:textId="77777777" w:rsidR="006028F4" w:rsidRDefault="006028F4" w:rsidP="0082755F"/>
        </w:tc>
        <w:tc>
          <w:tcPr>
            <w:tcW w:w="900" w:type="dxa"/>
            <w:shd w:val="clear" w:color="auto" w:fill="auto"/>
          </w:tcPr>
          <w:p w14:paraId="228A606C" w14:textId="77777777" w:rsidR="006028F4" w:rsidRDefault="006028F4" w:rsidP="0082755F"/>
        </w:tc>
        <w:tc>
          <w:tcPr>
            <w:tcW w:w="3618" w:type="dxa"/>
            <w:shd w:val="clear" w:color="auto" w:fill="auto"/>
          </w:tcPr>
          <w:p w14:paraId="31A1E374" w14:textId="77777777" w:rsidR="006028F4" w:rsidRDefault="006028F4" w:rsidP="0082755F"/>
        </w:tc>
        <w:tc>
          <w:tcPr>
            <w:tcW w:w="1574" w:type="dxa"/>
            <w:shd w:val="clear" w:color="auto" w:fill="auto"/>
          </w:tcPr>
          <w:p w14:paraId="2A9FB946" w14:textId="77777777" w:rsidR="006028F4" w:rsidRDefault="006028F4" w:rsidP="0082755F"/>
        </w:tc>
      </w:tr>
      <w:tr w:rsidR="006028F4" w14:paraId="183C834D" w14:textId="77777777">
        <w:trPr>
          <w:trHeight w:hRule="exact" w:val="397"/>
        </w:trPr>
        <w:tc>
          <w:tcPr>
            <w:tcW w:w="1573" w:type="dxa"/>
            <w:shd w:val="clear" w:color="auto" w:fill="auto"/>
          </w:tcPr>
          <w:p w14:paraId="53BB21C3" w14:textId="77777777" w:rsidR="006028F4" w:rsidRDefault="006028F4" w:rsidP="0082755F"/>
        </w:tc>
        <w:tc>
          <w:tcPr>
            <w:tcW w:w="875" w:type="dxa"/>
            <w:shd w:val="clear" w:color="auto" w:fill="auto"/>
          </w:tcPr>
          <w:p w14:paraId="4D0B2389" w14:textId="77777777" w:rsidR="006028F4" w:rsidRDefault="006028F4" w:rsidP="0082755F"/>
        </w:tc>
        <w:tc>
          <w:tcPr>
            <w:tcW w:w="900" w:type="dxa"/>
            <w:shd w:val="clear" w:color="auto" w:fill="auto"/>
          </w:tcPr>
          <w:p w14:paraId="3F5F159D" w14:textId="77777777" w:rsidR="006028F4" w:rsidRDefault="006028F4" w:rsidP="0082755F"/>
        </w:tc>
        <w:tc>
          <w:tcPr>
            <w:tcW w:w="900" w:type="dxa"/>
            <w:shd w:val="clear" w:color="auto" w:fill="auto"/>
          </w:tcPr>
          <w:p w14:paraId="3DCCEF84" w14:textId="77777777" w:rsidR="006028F4" w:rsidRDefault="006028F4" w:rsidP="0082755F"/>
        </w:tc>
        <w:tc>
          <w:tcPr>
            <w:tcW w:w="3618" w:type="dxa"/>
            <w:shd w:val="clear" w:color="auto" w:fill="auto"/>
          </w:tcPr>
          <w:p w14:paraId="7A0D7FBA" w14:textId="77777777" w:rsidR="006028F4" w:rsidRDefault="006028F4" w:rsidP="0082755F"/>
        </w:tc>
        <w:tc>
          <w:tcPr>
            <w:tcW w:w="1574" w:type="dxa"/>
            <w:shd w:val="clear" w:color="auto" w:fill="auto"/>
          </w:tcPr>
          <w:p w14:paraId="72EA0E89" w14:textId="77777777" w:rsidR="006028F4" w:rsidRDefault="006028F4" w:rsidP="0082755F"/>
        </w:tc>
      </w:tr>
      <w:tr w:rsidR="006028F4" w14:paraId="05BD9191" w14:textId="77777777">
        <w:trPr>
          <w:trHeight w:hRule="exact" w:val="397"/>
        </w:trPr>
        <w:tc>
          <w:tcPr>
            <w:tcW w:w="1573" w:type="dxa"/>
            <w:shd w:val="clear" w:color="auto" w:fill="auto"/>
          </w:tcPr>
          <w:p w14:paraId="6485D93E" w14:textId="77777777" w:rsidR="006028F4" w:rsidRDefault="006028F4" w:rsidP="0082755F"/>
        </w:tc>
        <w:tc>
          <w:tcPr>
            <w:tcW w:w="875" w:type="dxa"/>
            <w:shd w:val="clear" w:color="auto" w:fill="auto"/>
          </w:tcPr>
          <w:p w14:paraId="7DEC092B" w14:textId="77777777" w:rsidR="006028F4" w:rsidRDefault="006028F4" w:rsidP="0082755F"/>
        </w:tc>
        <w:tc>
          <w:tcPr>
            <w:tcW w:w="900" w:type="dxa"/>
            <w:shd w:val="clear" w:color="auto" w:fill="auto"/>
          </w:tcPr>
          <w:p w14:paraId="6328BB2B" w14:textId="77777777" w:rsidR="006028F4" w:rsidRDefault="006028F4" w:rsidP="0082755F"/>
        </w:tc>
        <w:tc>
          <w:tcPr>
            <w:tcW w:w="900" w:type="dxa"/>
            <w:shd w:val="clear" w:color="auto" w:fill="auto"/>
          </w:tcPr>
          <w:p w14:paraId="2CA146E6" w14:textId="77777777" w:rsidR="006028F4" w:rsidRDefault="006028F4" w:rsidP="0082755F"/>
        </w:tc>
        <w:tc>
          <w:tcPr>
            <w:tcW w:w="3618" w:type="dxa"/>
            <w:shd w:val="clear" w:color="auto" w:fill="auto"/>
          </w:tcPr>
          <w:p w14:paraId="4229BD12" w14:textId="77777777" w:rsidR="006028F4" w:rsidRDefault="006028F4" w:rsidP="0082755F"/>
        </w:tc>
        <w:tc>
          <w:tcPr>
            <w:tcW w:w="1574" w:type="dxa"/>
            <w:shd w:val="clear" w:color="auto" w:fill="auto"/>
          </w:tcPr>
          <w:p w14:paraId="56473B5F" w14:textId="77777777" w:rsidR="006028F4" w:rsidRDefault="006028F4" w:rsidP="0082755F"/>
        </w:tc>
      </w:tr>
      <w:tr w:rsidR="006028F4" w14:paraId="309DFE41" w14:textId="77777777">
        <w:trPr>
          <w:trHeight w:hRule="exact" w:val="397"/>
        </w:trPr>
        <w:tc>
          <w:tcPr>
            <w:tcW w:w="1573" w:type="dxa"/>
            <w:shd w:val="clear" w:color="auto" w:fill="auto"/>
          </w:tcPr>
          <w:p w14:paraId="54862A49" w14:textId="77777777" w:rsidR="006028F4" w:rsidRDefault="006028F4" w:rsidP="0082755F"/>
        </w:tc>
        <w:tc>
          <w:tcPr>
            <w:tcW w:w="875" w:type="dxa"/>
            <w:shd w:val="clear" w:color="auto" w:fill="auto"/>
          </w:tcPr>
          <w:p w14:paraId="3A111EB7" w14:textId="77777777" w:rsidR="006028F4" w:rsidRDefault="006028F4" w:rsidP="0082755F"/>
        </w:tc>
        <w:tc>
          <w:tcPr>
            <w:tcW w:w="900" w:type="dxa"/>
            <w:shd w:val="clear" w:color="auto" w:fill="auto"/>
          </w:tcPr>
          <w:p w14:paraId="3DD43769" w14:textId="77777777" w:rsidR="006028F4" w:rsidRDefault="006028F4" w:rsidP="0082755F"/>
        </w:tc>
        <w:tc>
          <w:tcPr>
            <w:tcW w:w="900" w:type="dxa"/>
            <w:shd w:val="clear" w:color="auto" w:fill="auto"/>
          </w:tcPr>
          <w:p w14:paraId="115E8453" w14:textId="77777777" w:rsidR="006028F4" w:rsidRDefault="006028F4" w:rsidP="0082755F"/>
        </w:tc>
        <w:tc>
          <w:tcPr>
            <w:tcW w:w="3618" w:type="dxa"/>
            <w:shd w:val="clear" w:color="auto" w:fill="auto"/>
          </w:tcPr>
          <w:p w14:paraId="72071B12" w14:textId="77777777" w:rsidR="006028F4" w:rsidRDefault="006028F4" w:rsidP="0082755F"/>
        </w:tc>
        <w:tc>
          <w:tcPr>
            <w:tcW w:w="1574" w:type="dxa"/>
            <w:shd w:val="clear" w:color="auto" w:fill="auto"/>
          </w:tcPr>
          <w:p w14:paraId="15A68737" w14:textId="77777777" w:rsidR="006028F4" w:rsidRDefault="006028F4" w:rsidP="0082755F"/>
        </w:tc>
      </w:tr>
      <w:tr w:rsidR="006028F4" w14:paraId="18C6343C" w14:textId="77777777">
        <w:trPr>
          <w:trHeight w:hRule="exact" w:val="397"/>
        </w:trPr>
        <w:tc>
          <w:tcPr>
            <w:tcW w:w="1573" w:type="dxa"/>
            <w:shd w:val="clear" w:color="auto" w:fill="auto"/>
          </w:tcPr>
          <w:p w14:paraId="382FE313" w14:textId="77777777" w:rsidR="006028F4" w:rsidRDefault="006028F4" w:rsidP="0082755F"/>
        </w:tc>
        <w:tc>
          <w:tcPr>
            <w:tcW w:w="875" w:type="dxa"/>
            <w:shd w:val="clear" w:color="auto" w:fill="auto"/>
          </w:tcPr>
          <w:p w14:paraId="2027131E" w14:textId="77777777" w:rsidR="006028F4" w:rsidRDefault="006028F4" w:rsidP="0082755F"/>
        </w:tc>
        <w:tc>
          <w:tcPr>
            <w:tcW w:w="900" w:type="dxa"/>
            <w:shd w:val="clear" w:color="auto" w:fill="auto"/>
          </w:tcPr>
          <w:p w14:paraId="161516C1" w14:textId="77777777" w:rsidR="006028F4" w:rsidRDefault="006028F4" w:rsidP="0082755F"/>
        </w:tc>
        <w:tc>
          <w:tcPr>
            <w:tcW w:w="900" w:type="dxa"/>
            <w:shd w:val="clear" w:color="auto" w:fill="auto"/>
          </w:tcPr>
          <w:p w14:paraId="4216AE13" w14:textId="77777777" w:rsidR="006028F4" w:rsidRDefault="006028F4" w:rsidP="0082755F"/>
        </w:tc>
        <w:tc>
          <w:tcPr>
            <w:tcW w:w="3618" w:type="dxa"/>
            <w:shd w:val="clear" w:color="auto" w:fill="auto"/>
          </w:tcPr>
          <w:p w14:paraId="7B20DF13" w14:textId="77777777" w:rsidR="006028F4" w:rsidRDefault="006028F4" w:rsidP="0082755F"/>
        </w:tc>
        <w:tc>
          <w:tcPr>
            <w:tcW w:w="1574" w:type="dxa"/>
            <w:shd w:val="clear" w:color="auto" w:fill="auto"/>
          </w:tcPr>
          <w:p w14:paraId="371AC361" w14:textId="77777777" w:rsidR="006028F4" w:rsidRDefault="006028F4" w:rsidP="0082755F"/>
        </w:tc>
      </w:tr>
      <w:tr w:rsidR="006028F4" w14:paraId="5B9ED6EF" w14:textId="77777777">
        <w:trPr>
          <w:trHeight w:hRule="exact" w:val="397"/>
        </w:trPr>
        <w:tc>
          <w:tcPr>
            <w:tcW w:w="1573" w:type="dxa"/>
            <w:shd w:val="clear" w:color="auto" w:fill="auto"/>
          </w:tcPr>
          <w:p w14:paraId="06CEAD07" w14:textId="77777777" w:rsidR="006028F4" w:rsidRDefault="006028F4" w:rsidP="0082755F"/>
        </w:tc>
        <w:tc>
          <w:tcPr>
            <w:tcW w:w="875" w:type="dxa"/>
            <w:shd w:val="clear" w:color="auto" w:fill="auto"/>
          </w:tcPr>
          <w:p w14:paraId="41D0A71B" w14:textId="77777777" w:rsidR="006028F4" w:rsidRDefault="006028F4" w:rsidP="0082755F"/>
        </w:tc>
        <w:tc>
          <w:tcPr>
            <w:tcW w:w="900" w:type="dxa"/>
            <w:shd w:val="clear" w:color="auto" w:fill="auto"/>
          </w:tcPr>
          <w:p w14:paraId="7CA78E2C" w14:textId="77777777" w:rsidR="006028F4" w:rsidRDefault="006028F4" w:rsidP="0082755F"/>
        </w:tc>
        <w:tc>
          <w:tcPr>
            <w:tcW w:w="900" w:type="dxa"/>
            <w:shd w:val="clear" w:color="auto" w:fill="auto"/>
          </w:tcPr>
          <w:p w14:paraId="4306263F" w14:textId="77777777" w:rsidR="006028F4" w:rsidRDefault="006028F4" w:rsidP="0082755F"/>
        </w:tc>
        <w:tc>
          <w:tcPr>
            <w:tcW w:w="3618" w:type="dxa"/>
            <w:shd w:val="clear" w:color="auto" w:fill="auto"/>
          </w:tcPr>
          <w:p w14:paraId="5DF606E4" w14:textId="77777777" w:rsidR="006028F4" w:rsidRDefault="006028F4" w:rsidP="0082755F"/>
        </w:tc>
        <w:tc>
          <w:tcPr>
            <w:tcW w:w="1574" w:type="dxa"/>
            <w:shd w:val="clear" w:color="auto" w:fill="auto"/>
          </w:tcPr>
          <w:p w14:paraId="42734806" w14:textId="77777777" w:rsidR="006028F4" w:rsidRDefault="006028F4" w:rsidP="0082755F"/>
        </w:tc>
      </w:tr>
      <w:tr w:rsidR="006028F4" w14:paraId="63C07596" w14:textId="77777777">
        <w:trPr>
          <w:trHeight w:hRule="exact" w:val="397"/>
        </w:trPr>
        <w:tc>
          <w:tcPr>
            <w:tcW w:w="1573" w:type="dxa"/>
            <w:shd w:val="clear" w:color="auto" w:fill="auto"/>
          </w:tcPr>
          <w:p w14:paraId="77A876F9" w14:textId="77777777" w:rsidR="006028F4" w:rsidRDefault="006028F4" w:rsidP="0082755F"/>
        </w:tc>
        <w:tc>
          <w:tcPr>
            <w:tcW w:w="875" w:type="dxa"/>
            <w:shd w:val="clear" w:color="auto" w:fill="auto"/>
          </w:tcPr>
          <w:p w14:paraId="14E91ABB" w14:textId="77777777" w:rsidR="006028F4" w:rsidRDefault="006028F4" w:rsidP="0082755F"/>
        </w:tc>
        <w:tc>
          <w:tcPr>
            <w:tcW w:w="900" w:type="dxa"/>
            <w:shd w:val="clear" w:color="auto" w:fill="auto"/>
          </w:tcPr>
          <w:p w14:paraId="4DB33D8B" w14:textId="77777777" w:rsidR="006028F4" w:rsidRDefault="006028F4" w:rsidP="0082755F"/>
        </w:tc>
        <w:tc>
          <w:tcPr>
            <w:tcW w:w="900" w:type="dxa"/>
            <w:shd w:val="clear" w:color="auto" w:fill="auto"/>
          </w:tcPr>
          <w:p w14:paraId="704CCD84" w14:textId="77777777" w:rsidR="006028F4" w:rsidRDefault="006028F4" w:rsidP="0082755F"/>
        </w:tc>
        <w:tc>
          <w:tcPr>
            <w:tcW w:w="3618" w:type="dxa"/>
            <w:shd w:val="clear" w:color="auto" w:fill="auto"/>
          </w:tcPr>
          <w:p w14:paraId="4D7540DB" w14:textId="77777777" w:rsidR="006028F4" w:rsidRDefault="006028F4" w:rsidP="0082755F"/>
        </w:tc>
        <w:tc>
          <w:tcPr>
            <w:tcW w:w="1574" w:type="dxa"/>
            <w:shd w:val="clear" w:color="auto" w:fill="auto"/>
          </w:tcPr>
          <w:p w14:paraId="2645EDCC" w14:textId="77777777" w:rsidR="006028F4" w:rsidRDefault="006028F4" w:rsidP="0082755F"/>
        </w:tc>
      </w:tr>
      <w:tr w:rsidR="006028F4" w14:paraId="3E00E94E" w14:textId="77777777">
        <w:trPr>
          <w:trHeight w:hRule="exact" w:val="397"/>
        </w:trPr>
        <w:tc>
          <w:tcPr>
            <w:tcW w:w="1573" w:type="dxa"/>
            <w:shd w:val="clear" w:color="auto" w:fill="auto"/>
          </w:tcPr>
          <w:p w14:paraId="696BEA75" w14:textId="77777777" w:rsidR="006028F4" w:rsidRDefault="006028F4" w:rsidP="0082755F"/>
        </w:tc>
        <w:tc>
          <w:tcPr>
            <w:tcW w:w="875" w:type="dxa"/>
            <w:shd w:val="clear" w:color="auto" w:fill="auto"/>
          </w:tcPr>
          <w:p w14:paraId="6C0E8B14" w14:textId="77777777" w:rsidR="006028F4" w:rsidRDefault="006028F4" w:rsidP="0082755F"/>
        </w:tc>
        <w:tc>
          <w:tcPr>
            <w:tcW w:w="900" w:type="dxa"/>
            <w:shd w:val="clear" w:color="auto" w:fill="auto"/>
          </w:tcPr>
          <w:p w14:paraId="04FA72C8" w14:textId="77777777" w:rsidR="006028F4" w:rsidRDefault="006028F4" w:rsidP="0082755F"/>
        </w:tc>
        <w:tc>
          <w:tcPr>
            <w:tcW w:w="900" w:type="dxa"/>
            <w:shd w:val="clear" w:color="auto" w:fill="auto"/>
          </w:tcPr>
          <w:p w14:paraId="17122785" w14:textId="77777777" w:rsidR="006028F4" w:rsidRDefault="006028F4" w:rsidP="0082755F"/>
        </w:tc>
        <w:tc>
          <w:tcPr>
            <w:tcW w:w="3618" w:type="dxa"/>
            <w:shd w:val="clear" w:color="auto" w:fill="auto"/>
          </w:tcPr>
          <w:p w14:paraId="2E82CA05" w14:textId="77777777" w:rsidR="006028F4" w:rsidRDefault="006028F4" w:rsidP="0082755F"/>
        </w:tc>
        <w:tc>
          <w:tcPr>
            <w:tcW w:w="1574" w:type="dxa"/>
            <w:shd w:val="clear" w:color="auto" w:fill="auto"/>
          </w:tcPr>
          <w:p w14:paraId="6A8CFE33" w14:textId="77777777" w:rsidR="006028F4" w:rsidRDefault="006028F4" w:rsidP="0082755F"/>
        </w:tc>
      </w:tr>
      <w:tr w:rsidR="006028F4" w14:paraId="76C94E34" w14:textId="77777777">
        <w:trPr>
          <w:trHeight w:hRule="exact" w:val="397"/>
        </w:trPr>
        <w:tc>
          <w:tcPr>
            <w:tcW w:w="1573" w:type="dxa"/>
            <w:shd w:val="clear" w:color="auto" w:fill="auto"/>
          </w:tcPr>
          <w:p w14:paraId="44033C10" w14:textId="77777777" w:rsidR="006028F4" w:rsidRDefault="006028F4" w:rsidP="0082755F"/>
        </w:tc>
        <w:tc>
          <w:tcPr>
            <w:tcW w:w="875" w:type="dxa"/>
            <w:shd w:val="clear" w:color="auto" w:fill="auto"/>
          </w:tcPr>
          <w:p w14:paraId="4B240CC6" w14:textId="77777777" w:rsidR="006028F4" w:rsidRDefault="006028F4" w:rsidP="0082755F"/>
        </w:tc>
        <w:tc>
          <w:tcPr>
            <w:tcW w:w="900" w:type="dxa"/>
            <w:shd w:val="clear" w:color="auto" w:fill="auto"/>
          </w:tcPr>
          <w:p w14:paraId="410AF566" w14:textId="77777777" w:rsidR="006028F4" w:rsidRDefault="006028F4" w:rsidP="0082755F"/>
        </w:tc>
        <w:tc>
          <w:tcPr>
            <w:tcW w:w="900" w:type="dxa"/>
            <w:shd w:val="clear" w:color="auto" w:fill="auto"/>
          </w:tcPr>
          <w:p w14:paraId="5C75325A" w14:textId="77777777" w:rsidR="006028F4" w:rsidRDefault="006028F4" w:rsidP="0082755F"/>
        </w:tc>
        <w:tc>
          <w:tcPr>
            <w:tcW w:w="3618" w:type="dxa"/>
            <w:shd w:val="clear" w:color="auto" w:fill="auto"/>
          </w:tcPr>
          <w:p w14:paraId="1719A0E8" w14:textId="77777777" w:rsidR="006028F4" w:rsidRDefault="006028F4" w:rsidP="0082755F"/>
        </w:tc>
        <w:tc>
          <w:tcPr>
            <w:tcW w:w="1574" w:type="dxa"/>
            <w:shd w:val="clear" w:color="auto" w:fill="auto"/>
          </w:tcPr>
          <w:p w14:paraId="4D3EA192" w14:textId="77777777" w:rsidR="006028F4" w:rsidRDefault="006028F4" w:rsidP="0082755F"/>
        </w:tc>
      </w:tr>
      <w:tr w:rsidR="006028F4" w14:paraId="0A6F7D07" w14:textId="77777777">
        <w:trPr>
          <w:trHeight w:hRule="exact" w:val="397"/>
        </w:trPr>
        <w:tc>
          <w:tcPr>
            <w:tcW w:w="1573" w:type="dxa"/>
            <w:shd w:val="clear" w:color="auto" w:fill="auto"/>
          </w:tcPr>
          <w:p w14:paraId="23CA1DE0" w14:textId="77777777" w:rsidR="006028F4" w:rsidRDefault="006028F4" w:rsidP="0082755F"/>
        </w:tc>
        <w:tc>
          <w:tcPr>
            <w:tcW w:w="875" w:type="dxa"/>
            <w:shd w:val="clear" w:color="auto" w:fill="auto"/>
          </w:tcPr>
          <w:p w14:paraId="1BE8CCF4" w14:textId="77777777" w:rsidR="006028F4" w:rsidRDefault="006028F4" w:rsidP="0082755F"/>
        </w:tc>
        <w:tc>
          <w:tcPr>
            <w:tcW w:w="900" w:type="dxa"/>
            <w:shd w:val="clear" w:color="auto" w:fill="auto"/>
          </w:tcPr>
          <w:p w14:paraId="4D0B776B" w14:textId="77777777" w:rsidR="006028F4" w:rsidRDefault="006028F4" w:rsidP="0082755F"/>
        </w:tc>
        <w:tc>
          <w:tcPr>
            <w:tcW w:w="900" w:type="dxa"/>
            <w:shd w:val="clear" w:color="auto" w:fill="auto"/>
          </w:tcPr>
          <w:p w14:paraId="4BF12859" w14:textId="77777777" w:rsidR="006028F4" w:rsidRDefault="006028F4" w:rsidP="0082755F"/>
        </w:tc>
        <w:tc>
          <w:tcPr>
            <w:tcW w:w="3618" w:type="dxa"/>
            <w:shd w:val="clear" w:color="auto" w:fill="auto"/>
          </w:tcPr>
          <w:p w14:paraId="7DA5CE6C" w14:textId="77777777" w:rsidR="006028F4" w:rsidRDefault="006028F4" w:rsidP="0082755F"/>
        </w:tc>
        <w:tc>
          <w:tcPr>
            <w:tcW w:w="1574" w:type="dxa"/>
            <w:shd w:val="clear" w:color="auto" w:fill="auto"/>
          </w:tcPr>
          <w:p w14:paraId="5CECFB3F" w14:textId="77777777" w:rsidR="006028F4" w:rsidRDefault="006028F4" w:rsidP="0082755F"/>
        </w:tc>
      </w:tr>
      <w:tr w:rsidR="006028F4" w14:paraId="2FF81FA7" w14:textId="77777777">
        <w:trPr>
          <w:trHeight w:hRule="exact" w:val="397"/>
        </w:trPr>
        <w:tc>
          <w:tcPr>
            <w:tcW w:w="1573" w:type="dxa"/>
            <w:shd w:val="clear" w:color="auto" w:fill="auto"/>
          </w:tcPr>
          <w:p w14:paraId="721C208D" w14:textId="77777777" w:rsidR="006028F4" w:rsidRDefault="006028F4" w:rsidP="0082755F"/>
        </w:tc>
        <w:tc>
          <w:tcPr>
            <w:tcW w:w="875" w:type="dxa"/>
            <w:shd w:val="clear" w:color="auto" w:fill="auto"/>
          </w:tcPr>
          <w:p w14:paraId="3C19A51A" w14:textId="77777777" w:rsidR="006028F4" w:rsidRDefault="006028F4" w:rsidP="0082755F"/>
        </w:tc>
        <w:tc>
          <w:tcPr>
            <w:tcW w:w="900" w:type="dxa"/>
            <w:shd w:val="clear" w:color="auto" w:fill="auto"/>
          </w:tcPr>
          <w:p w14:paraId="3EDFB53B" w14:textId="77777777" w:rsidR="006028F4" w:rsidRDefault="006028F4" w:rsidP="0082755F"/>
        </w:tc>
        <w:tc>
          <w:tcPr>
            <w:tcW w:w="900" w:type="dxa"/>
            <w:shd w:val="clear" w:color="auto" w:fill="auto"/>
          </w:tcPr>
          <w:p w14:paraId="273869A8" w14:textId="77777777" w:rsidR="006028F4" w:rsidRDefault="006028F4" w:rsidP="0082755F"/>
        </w:tc>
        <w:tc>
          <w:tcPr>
            <w:tcW w:w="3618" w:type="dxa"/>
            <w:shd w:val="clear" w:color="auto" w:fill="auto"/>
          </w:tcPr>
          <w:p w14:paraId="3A3A27FA" w14:textId="77777777" w:rsidR="006028F4" w:rsidRDefault="006028F4" w:rsidP="0082755F"/>
        </w:tc>
        <w:tc>
          <w:tcPr>
            <w:tcW w:w="1574" w:type="dxa"/>
            <w:shd w:val="clear" w:color="auto" w:fill="auto"/>
          </w:tcPr>
          <w:p w14:paraId="641C6268" w14:textId="77777777" w:rsidR="006028F4" w:rsidRDefault="006028F4" w:rsidP="0082755F"/>
        </w:tc>
      </w:tr>
      <w:tr w:rsidR="006028F4" w14:paraId="4EC19FEA" w14:textId="77777777">
        <w:trPr>
          <w:trHeight w:hRule="exact" w:val="397"/>
        </w:trPr>
        <w:tc>
          <w:tcPr>
            <w:tcW w:w="1573" w:type="dxa"/>
            <w:shd w:val="clear" w:color="auto" w:fill="auto"/>
          </w:tcPr>
          <w:p w14:paraId="5CE30469" w14:textId="77777777" w:rsidR="006028F4" w:rsidRDefault="006028F4" w:rsidP="0082755F"/>
        </w:tc>
        <w:tc>
          <w:tcPr>
            <w:tcW w:w="875" w:type="dxa"/>
            <w:shd w:val="clear" w:color="auto" w:fill="auto"/>
          </w:tcPr>
          <w:p w14:paraId="0C2D1992" w14:textId="77777777" w:rsidR="006028F4" w:rsidRDefault="006028F4" w:rsidP="0082755F"/>
        </w:tc>
        <w:tc>
          <w:tcPr>
            <w:tcW w:w="900" w:type="dxa"/>
            <w:shd w:val="clear" w:color="auto" w:fill="auto"/>
          </w:tcPr>
          <w:p w14:paraId="393ABF52" w14:textId="77777777" w:rsidR="006028F4" w:rsidRDefault="006028F4" w:rsidP="0082755F"/>
        </w:tc>
        <w:tc>
          <w:tcPr>
            <w:tcW w:w="900" w:type="dxa"/>
            <w:shd w:val="clear" w:color="auto" w:fill="auto"/>
          </w:tcPr>
          <w:p w14:paraId="1DCA78FE" w14:textId="77777777" w:rsidR="006028F4" w:rsidRDefault="006028F4" w:rsidP="0082755F"/>
        </w:tc>
        <w:tc>
          <w:tcPr>
            <w:tcW w:w="3618" w:type="dxa"/>
            <w:shd w:val="clear" w:color="auto" w:fill="auto"/>
          </w:tcPr>
          <w:p w14:paraId="7B9077B2" w14:textId="77777777" w:rsidR="006028F4" w:rsidRDefault="006028F4" w:rsidP="0082755F"/>
        </w:tc>
        <w:tc>
          <w:tcPr>
            <w:tcW w:w="1574" w:type="dxa"/>
            <w:shd w:val="clear" w:color="auto" w:fill="auto"/>
          </w:tcPr>
          <w:p w14:paraId="704CD62E" w14:textId="77777777" w:rsidR="006028F4" w:rsidRDefault="006028F4" w:rsidP="0082755F"/>
        </w:tc>
      </w:tr>
      <w:tr w:rsidR="006028F4" w14:paraId="4DFC2A92" w14:textId="77777777">
        <w:trPr>
          <w:trHeight w:hRule="exact" w:val="397"/>
        </w:trPr>
        <w:tc>
          <w:tcPr>
            <w:tcW w:w="1573" w:type="dxa"/>
            <w:shd w:val="clear" w:color="auto" w:fill="auto"/>
          </w:tcPr>
          <w:p w14:paraId="7520C1ED" w14:textId="77777777" w:rsidR="006028F4" w:rsidRDefault="006028F4" w:rsidP="0082755F"/>
        </w:tc>
        <w:tc>
          <w:tcPr>
            <w:tcW w:w="875" w:type="dxa"/>
            <w:shd w:val="clear" w:color="auto" w:fill="auto"/>
          </w:tcPr>
          <w:p w14:paraId="04BC8CD9" w14:textId="77777777" w:rsidR="006028F4" w:rsidRDefault="006028F4" w:rsidP="0082755F"/>
        </w:tc>
        <w:tc>
          <w:tcPr>
            <w:tcW w:w="900" w:type="dxa"/>
            <w:shd w:val="clear" w:color="auto" w:fill="auto"/>
          </w:tcPr>
          <w:p w14:paraId="50741C1A" w14:textId="77777777" w:rsidR="006028F4" w:rsidRDefault="006028F4" w:rsidP="0082755F"/>
        </w:tc>
        <w:tc>
          <w:tcPr>
            <w:tcW w:w="900" w:type="dxa"/>
            <w:shd w:val="clear" w:color="auto" w:fill="auto"/>
          </w:tcPr>
          <w:p w14:paraId="1166DEED" w14:textId="77777777" w:rsidR="006028F4" w:rsidRDefault="006028F4" w:rsidP="0082755F"/>
        </w:tc>
        <w:tc>
          <w:tcPr>
            <w:tcW w:w="3618" w:type="dxa"/>
            <w:shd w:val="clear" w:color="auto" w:fill="auto"/>
          </w:tcPr>
          <w:p w14:paraId="3282D688" w14:textId="77777777" w:rsidR="006028F4" w:rsidRDefault="006028F4" w:rsidP="0082755F"/>
        </w:tc>
        <w:tc>
          <w:tcPr>
            <w:tcW w:w="1574" w:type="dxa"/>
            <w:shd w:val="clear" w:color="auto" w:fill="auto"/>
          </w:tcPr>
          <w:p w14:paraId="606CEE3B" w14:textId="77777777" w:rsidR="006028F4" w:rsidRDefault="006028F4" w:rsidP="0082755F"/>
        </w:tc>
      </w:tr>
      <w:tr w:rsidR="006028F4" w14:paraId="4F757881" w14:textId="77777777">
        <w:trPr>
          <w:trHeight w:hRule="exact" w:val="397"/>
        </w:trPr>
        <w:tc>
          <w:tcPr>
            <w:tcW w:w="1573" w:type="dxa"/>
            <w:shd w:val="clear" w:color="auto" w:fill="auto"/>
          </w:tcPr>
          <w:p w14:paraId="5DF9F469" w14:textId="77777777" w:rsidR="006028F4" w:rsidRDefault="006028F4" w:rsidP="0082755F"/>
        </w:tc>
        <w:tc>
          <w:tcPr>
            <w:tcW w:w="875" w:type="dxa"/>
            <w:shd w:val="clear" w:color="auto" w:fill="auto"/>
          </w:tcPr>
          <w:p w14:paraId="59224406" w14:textId="77777777" w:rsidR="006028F4" w:rsidRDefault="006028F4" w:rsidP="0082755F"/>
        </w:tc>
        <w:tc>
          <w:tcPr>
            <w:tcW w:w="900" w:type="dxa"/>
            <w:shd w:val="clear" w:color="auto" w:fill="auto"/>
          </w:tcPr>
          <w:p w14:paraId="129878E4" w14:textId="77777777" w:rsidR="006028F4" w:rsidRDefault="006028F4" w:rsidP="0082755F"/>
        </w:tc>
        <w:tc>
          <w:tcPr>
            <w:tcW w:w="900" w:type="dxa"/>
            <w:shd w:val="clear" w:color="auto" w:fill="auto"/>
          </w:tcPr>
          <w:p w14:paraId="7E628D14" w14:textId="77777777" w:rsidR="006028F4" w:rsidRDefault="006028F4" w:rsidP="0082755F"/>
        </w:tc>
        <w:tc>
          <w:tcPr>
            <w:tcW w:w="3618" w:type="dxa"/>
            <w:shd w:val="clear" w:color="auto" w:fill="auto"/>
          </w:tcPr>
          <w:p w14:paraId="25CB38B2" w14:textId="77777777" w:rsidR="006028F4" w:rsidRDefault="006028F4" w:rsidP="0082755F"/>
        </w:tc>
        <w:tc>
          <w:tcPr>
            <w:tcW w:w="1574" w:type="dxa"/>
            <w:shd w:val="clear" w:color="auto" w:fill="auto"/>
          </w:tcPr>
          <w:p w14:paraId="004AC508" w14:textId="77777777" w:rsidR="006028F4" w:rsidRDefault="006028F4" w:rsidP="0082755F"/>
        </w:tc>
      </w:tr>
      <w:tr w:rsidR="006028F4" w14:paraId="34078654" w14:textId="77777777">
        <w:trPr>
          <w:trHeight w:hRule="exact" w:val="397"/>
        </w:trPr>
        <w:tc>
          <w:tcPr>
            <w:tcW w:w="1573" w:type="dxa"/>
            <w:shd w:val="clear" w:color="auto" w:fill="auto"/>
          </w:tcPr>
          <w:p w14:paraId="689CDA55" w14:textId="77777777" w:rsidR="006028F4" w:rsidRDefault="006028F4" w:rsidP="0082755F"/>
        </w:tc>
        <w:tc>
          <w:tcPr>
            <w:tcW w:w="875" w:type="dxa"/>
            <w:shd w:val="clear" w:color="auto" w:fill="auto"/>
          </w:tcPr>
          <w:p w14:paraId="6470E590" w14:textId="77777777" w:rsidR="006028F4" w:rsidRDefault="006028F4" w:rsidP="0082755F"/>
        </w:tc>
        <w:tc>
          <w:tcPr>
            <w:tcW w:w="900" w:type="dxa"/>
            <w:shd w:val="clear" w:color="auto" w:fill="auto"/>
          </w:tcPr>
          <w:p w14:paraId="5A23BAB9" w14:textId="77777777" w:rsidR="006028F4" w:rsidRDefault="006028F4" w:rsidP="0082755F"/>
        </w:tc>
        <w:tc>
          <w:tcPr>
            <w:tcW w:w="900" w:type="dxa"/>
            <w:shd w:val="clear" w:color="auto" w:fill="auto"/>
          </w:tcPr>
          <w:p w14:paraId="27BF3D40" w14:textId="77777777" w:rsidR="006028F4" w:rsidRDefault="006028F4" w:rsidP="0082755F"/>
        </w:tc>
        <w:tc>
          <w:tcPr>
            <w:tcW w:w="3618" w:type="dxa"/>
            <w:shd w:val="clear" w:color="auto" w:fill="auto"/>
          </w:tcPr>
          <w:p w14:paraId="6E9D8542" w14:textId="77777777" w:rsidR="006028F4" w:rsidRDefault="006028F4" w:rsidP="0082755F"/>
        </w:tc>
        <w:tc>
          <w:tcPr>
            <w:tcW w:w="1574" w:type="dxa"/>
            <w:shd w:val="clear" w:color="auto" w:fill="auto"/>
          </w:tcPr>
          <w:p w14:paraId="2C0E19FB" w14:textId="77777777" w:rsidR="006028F4" w:rsidRDefault="006028F4" w:rsidP="0082755F"/>
        </w:tc>
      </w:tr>
      <w:tr w:rsidR="006028F4" w14:paraId="116397A3" w14:textId="77777777">
        <w:trPr>
          <w:trHeight w:hRule="exact" w:val="397"/>
        </w:trPr>
        <w:tc>
          <w:tcPr>
            <w:tcW w:w="1573" w:type="dxa"/>
            <w:shd w:val="clear" w:color="auto" w:fill="auto"/>
          </w:tcPr>
          <w:p w14:paraId="1FB91DAF" w14:textId="77777777" w:rsidR="006028F4" w:rsidRDefault="006028F4" w:rsidP="0082755F"/>
        </w:tc>
        <w:tc>
          <w:tcPr>
            <w:tcW w:w="875" w:type="dxa"/>
            <w:shd w:val="clear" w:color="auto" w:fill="auto"/>
          </w:tcPr>
          <w:p w14:paraId="1BB47BE6" w14:textId="77777777" w:rsidR="006028F4" w:rsidRDefault="006028F4" w:rsidP="0082755F"/>
        </w:tc>
        <w:tc>
          <w:tcPr>
            <w:tcW w:w="900" w:type="dxa"/>
            <w:shd w:val="clear" w:color="auto" w:fill="auto"/>
          </w:tcPr>
          <w:p w14:paraId="7601D84E" w14:textId="77777777" w:rsidR="006028F4" w:rsidRDefault="006028F4" w:rsidP="0082755F"/>
        </w:tc>
        <w:tc>
          <w:tcPr>
            <w:tcW w:w="900" w:type="dxa"/>
            <w:shd w:val="clear" w:color="auto" w:fill="auto"/>
          </w:tcPr>
          <w:p w14:paraId="3FD4198E" w14:textId="77777777" w:rsidR="006028F4" w:rsidRDefault="006028F4" w:rsidP="0082755F"/>
        </w:tc>
        <w:tc>
          <w:tcPr>
            <w:tcW w:w="3618" w:type="dxa"/>
            <w:shd w:val="clear" w:color="auto" w:fill="auto"/>
          </w:tcPr>
          <w:p w14:paraId="46E521BF" w14:textId="77777777" w:rsidR="006028F4" w:rsidRDefault="006028F4" w:rsidP="0082755F"/>
        </w:tc>
        <w:tc>
          <w:tcPr>
            <w:tcW w:w="1574" w:type="dxa"/>
            <w:shd w:val="clear" w:color="auto" w:fill="auto"/>
          </w:tcPr>
          <w:p w14:paraId="5F4C68F6" w14:textId="77777777" w:rsidR="006028F4" w:rsidRDefault="006028F4" w:rsidP="0082755F"/>
        </w:tc>
      </w:tr>
      <w:tr w:rsidR="006028F4" w14:paraId="17179694" w14:textId="77777777">
        <w:trPr>
          <w:trHeight w:hRule="exact" w:val="397"/>
        </w:trPr>
        <w:tc>
          <w:tcPr>
            <w:tcW w:w="1573" w:type="dxa"/>
            <w:shd w:val="clear" w:color="auto" w:fill="auto"/>
          </w:tcPr>
          <w:p w14:paraId="34BCFBC4" w14:textId="77777777" w:rsidR="006028F4" w:rsidRDefault="006028F4" w:rsidP="0082755F"/>
        </w:tc>
        <w:tc>
          <w:tcPr>
            <w:tcW w:w="875" w:type="dxa"/>
            <w:shd w:val="clear" w:color="auto" w:fill="auto"/>
          </w:tcPr>
          <w:p w14:paraId="511366D8" w14:textId="77777777" w:rsidR="006028F4" w:rsidRDefault="006028F4" w:rsidP="0082755F"/>
        </w:tc>
        <w:tc>
          <w:tcPr>
            <w:tcW w:w="900" w:type="dxa"/>
            <w:shd w:val="clear" w:color="auto" w:fill="auto"/>
          </w:tcPr>
          <w:p w14:paraId="705D41BC" w14:textId="77777777" w:rsidR="006028F4" w:rsidRDefault="006028F4" w:rsidP="0082755F"/>
        </w:tc>
        <w:tc>
          <w:tcPr>
            <w:tcW w:w="900" w:type="dxa"/>
            <w:shd w:val="clear" w:color="auto" w:fill="auto"/>
          </w:tcPr>
          <w:p w14:paraId="44AFBE43" w14:textId="77777777" w:rsidR="006028F4" w:rsidRDefault="006028F4" w:rsidP="0082755F"/>
        </w:tc>
        <w:tc>
          <w:tcPr>
            <w:tcW w:w="3618" w:type="dxa"/>
            <w:shd w:val="clear" w:color="auto" w:fill="auto"/>
          </w:tcPr>
          <w:p w14:paraId="2522D8A6" w14:textId="77777777" w:rsidR="006028F4" w:rsidRDefault="006028F4" w:rsidP="0082755F"/>
        </w:tc>
        <w:tc>
          <w:tcPr>
            <w:tcW w:w="1574" w:type="dxa"/>
            <w:shd w:val="clear" w:color="auto" w:fill="auto"/>
          </w:tcPr>
          <w:p w14:paraId="44DE16A5" w14:textId="77777777" w:rsidR="006028F4" w:rsidRDefault="006028F4" w:rsidP="0082755F"/>
        </w:tc>
      </w:tr>
      <w:tr w:rsidR="006028F4" w14:paraId="3B6ACD35" w14:textId="77777777">
        <w:trPr>
          <w:trHeight w:hRule="exact" w:val="397"/>
        </w:trPr>
        <w:tc>
          <w:tcPr>
            <w:tcW w:w="1573" w:type="dxa"/>
            <w:shd w:val="clear" w:color="auto" w:fill="auto"/>
          </w:tcPr>
          <w:p w14:paraId="7EF86F0C" w14:textId="77777777" w:rsidR="006028F4" w:rsidRDefault="006028F4" w:rsidP="0082755F"/>
        </w:tc>
        <w:tc>
          <w:tcPr>
            <w:tcW w:w="875" w:type="dxa"/>
            <w:shd w:val="clear" w:color="auto" w:fill="auto"/>
          </w:tcPr>
          <w:p w14:paraId="1BC923E9" w14:textId="77777777" w:rsidR="006028F4" w:rsidRDefault="006028F4" w:rsidP="0082755F"/>
        </w:tc>
        <w:tc>
          <w:tcPr>
            <w:tcW w:w="900" w:type="dxa"/>
            <w:shd w:val="clear" w:color="auto" w:fill="auto"/>
          </w:tcPr>
          <w:p w14:paraId="0E736190" w14:textId="77777777" w:rsidR="006028F4" w:rsidRDefault="006028F4" w:rsidP="0082755F"/>
        </w:tc>
        <w:tc>
          <w:tcPr>
            <w:tcW w:w="900" w:type="dxa"/>
            <w:shd w:val="clear" w:color="auto" w:fill="auto"/>
          </w:tcPr>
          <w:p w14:paraId="7B728276" w14:textId="77777777" w:rsidR="006028F4" w:rsidRDefault="006028F4" w:rsidP="0082755F"/>
        </w:tc>
        <w:tc>
          <w:tcPr>
            <w:tcW w:w="3618" w:type="dxa"/>
            <w:shd w:val="clear" w:color="auto" w:fill="auto"/>
          </w:tcPr>
          <w:p w14:paraId="7303EF10" w14:textId="77777777" w:rsidR="006028F4" w:rsidRDefault="006028F4" w:rsidP="0082755F"/>
        </w:tc>
        <w:tc>
          <w:tcPr>
            <w:tcW w:w="1574" w:type="dxa"/>
            <w:shd w:val="clear" w:color="auto" w:fill="auto"/>
          </w:tcPr>
          <w:p w14:paraId="78F71EF0" w14:textId="77777777" w:rsidR="006028F4" w:rsidRDefault="006028F4" w:rsidP="0082755F"/>
        </w:tc>
      </w:tr>
      <w:tr w:rsidR="006028F4" w14:paraId="132D5B94" w14:textId="77777777">
        <w:trPr>
          <w:trHeight w:hRule="exact" w:val="397"/>
        </w:trPr>
        <w:tc>
          <w:tcPr>
            <w:tcW w:w="1573" w:type="dxa"/>
            <w:shd w:val="clear" w:color="auto" w:fill="auto"/>
          </w:tcPr>
          <w:p w14:paraId="0B4F3303" w14:textId="77777777" w:rsidR="006028F4" w:rsidRDefault="006028F4" w:rsidP="0082755F"/>
        </w:tc>
        <w:tc>
          <w:tcPr>
            <w:tcW w:w="875" w:type="dxa"/>
            <w:shd w:val="clear" w:color="auto" w:fill="auto"/>
          </w:tcPr>
          <w:p w14:paraId="7864BBE0" w14:textId="77777777" w:rsidR="006028F4" w:rsidRDefault="006028F4" w:rsidP="0082755F"/>
        </w:tc>
        <w:tc>
          <w:tcPr>
            <w:tcW w:w="900" w:type="dxa"/>
            <w:shd w:val="clear" w:color="auto" w:fill="auto"/>
          </w:tcPr>
          <w:p w14:paraId="4B886CA5" w14:textId="77777777" w:rsidR="006028F4" w:rsidRDefault="006028F4" w:rsidP="0082755F"/>
        </w:tc>
        <w:tc>
          <w:tcPr>
            <w:tcW w:w="900" w:type="dxa"/>
            <w:shd w:val="clear" w:color="auto" w:fill="auto"/>
          </w:tcPr>
          <w:p w14:paraId="4BBCE1EA" w14:textId="77777777" w:rsidR="006028F4" w:rsidRDefault="006028F4" w:rsidP="0082755F"/>
        </w:tc>
        <w:tc>
          <w:tcPr>
            <w:tcW w:w="3618" w:type="dxa"/>
            <w:shd w:val="clear" w:color="auto" w:fill="auto"/>
          </w:tcPr>
          <w:p w14:paraId="28339E08" w14:textId="77777777" w:rsidR="006028F4" w:rsidRDefault="006028F4" w:rsidP="0082755F"/>
        </w:tc>
        <w:tc>
          <w:tcPr>
            <w:tcW w:w="1574" w:type="dxa"/>
            <w:shd w:val="clear" w:color="auto" w:fill="auto"/>
          </w:tcPr>
          <w:p w14:paraId="5F427272" w14:textId="77777777" w:rsidR="006028F4" w:rsidRDefault="006028F4" w:rsidP="0082755F"/>
        </w:tc>
      </w:tr>
      <w:tr w:rsidR="006028F4" w14:paraId="0B997F5C" w14:textId="77777777">
        <w:trPr>
          <w:trHeight w:hRule="exact" w:val="397"/>
        </w:trPr>
        <w:tc>
          <w:tcPr>
            <w:tcW w:w="1573" w:type="dxa"/>
            <w:shd w:val="clear" w:color="auto" w:fill="auto"/>
          </w:tcPr>
          <w:p w14:paraId="4E1F0047" w14:textId="77777777" w:rsidR="006028F4" w:rsidRDefault="006028F4" w:rsidP="0082755F"/>
        </w:tc>
        <w:tc>
          <w:tcPr>
            <w:tcW w:w="875" w:type="dxa"/>
            <w:shd w:val="clear" w:color="auto" w:fill="auto"/>
          </w:tcPr>
          <w:p w14:paraId="165A7086" w14:textId="77777777" w:rsidR="006028F4" w:rsidRDefault="006028F4" w:rsidP="0082755F"/>
        </w:tc>
        <w:tc>
          <w:tcPr>
            <w:tcW w:w="900" w:type="dxa"/>
            <w:shd w:val="clear" w:color="auto" w:fill="auto"/>
          </w:tcPr>
          <w:p w14:paraId="269B7828" w14:textId="77777777" w:rsidR="006028F4" w:rsidRDefault="006028F4" w:rsidP="0082755F"/>
        </w:tc>
        <w:tc>
          <w:tcPr>
            <w:tcW w:w="900" w:type="dxa"/>
            <w:shd w:val="clear" w:color="auto" w:fill="auto"/>
          </w:tcPr>
          <w:p w14:paraId="355D6834" w14:textId="77777777" w:rsidR="006028F4" w:rsidRDefault="006028F4" w:rsidP="0082755F"/>
        </w:tc>
        <w:tc>
          <w:tcPr>
            <w:tcW w:w="3618" w:type="dxa"/>
            <w:shd w:val="clear" w:color="auto" w:fill="auto"/>
          </w:tcPr>
          <w:p w14:paraId="5B736C47" w14:textId="77777777" w:rsidR="006028F4" w:rsidRDefault="006028F4" w:rsidP="0082755F"/>
        </w:tc>
        <w:tc>
          <w:tcPr>
            <w:tcW w:w="1574" w:type="dxa"/>
            <w:shd w:val="clear" w:color="auto" w:fill="auto"/>
          </w:tcPr>
          <w:p w14:paraId="760DD461" w14:textId="77777777" w:rsidR="006028F4" w:rsidRDefault="006028F4" w:rsidP="0082755F"/>
        </w:tc>
      </w:tr>
      <w:tr w:rsidR="006028F4" w14:paraId="5D406949" w14:textId="77777777">
        <w:trPr>
          <w:trHeight w:hRule="exact" w:val="397"/>
        </w:trPr>
        <w:tc>
          <w:tcPr>
            <w:tcW w:w="1573" w:type="dxa"/>
            <w:shd w:val="clear" w:color="auto" w:fill="auto"/>
          </w:tcPr>
          <w:p w14:paraId="1AB7921D" w14:textId="77777777" w:rsidR="006028F4" w:rsidRDefault="006028F4" w:rsidP="0082755F"/>
        </w:tc>
        <w:tc>
          <w:tcPr>
            <w:tcW w:w="875" w:type="dxa"/>
            <w:shd w:val="clear" w:color="auto" w:fill="auto"/>
          </w:tcPr>
          <w:p w14:paraId="0F6D2407" w14:textId="77777777" w:rsidR="006028F4" w:rsidRDefault="006028F4" w:rsidP="0082755F"/>
        </w:tc>
        <w:tc>
          <w:tcPr>
            <w:tcW w:w="900" w:type="dxa"/>
            <w:shd w:val="clear" w:color="auto" w:fill="auto"/>
          </w:tcPr>
          <w:p w14:paraId="690BCA93" w14:textId="77777777" w:rsidR="006028F4" w:rsidRDefault="006028F4" w:rsidP="0082755F"/>
        </w:tc>
        <w:tc>
          <w:tcPr>
            <w:tcW w:w="900" w:type="dxa"/>
            <w:shd w:val="clear" w:color="auto" w:fill="auto"/>
          </w:tcPr>
          <w:p w14:paraId="046765CA" w14:textId="77777777" w:rsidR="006028F4" w:rsidRDefault="006028F4" w:rsidP="0082755F"/>
        </w:tc>
        <w:tc>
          <w:tcPr>
            <w:tcW w:w="3618" w:type="dxa"/>
            <w:shd w:val="clear" w:color="auto" w:fill="auto"/>
          </w:tcPr>
          <w:p w14:paraId="0DB89794" w14:textId="77777777" w:rsidR="006028F4" w:rsidRDefault="006028F4" w:rsidP="0082755F"/>
        </w:tc>
        <w:tc>
          <w:tcPr>
            <w:tcW w:w="1574" w:type="dxa"/>
            <w:shd w:val="clear" w:color="auto" w:fill="auto"/>
          </w:tcPr>
          <w:p w14:paraId="7D9BCE25" w14:textId="77777777" w:rsidR="006028F4" w:rsidRDefault="006028F4" w:rsidP="0082755F"/>
        </w:tc>
      </w:tr>
      <w:tr w:rsidR="006028F4" w14:paraId="012DC142" w14:textId="77777777">
        <w:trPr>
          <w:trHeight w:hRule="exact" w:val="397"/>
        </w:trPr>
        <w:tc>
          <w:tcPr>
            <w:tcW w:w="1573" w:type="dxa"/>
            <w:shd w:val="clear" w:color="auto" w:fill="auto"/>
          </w:tcPr>
          <w:p w14:paraId="0B13FB80" w14:textId="77777777" w:rsidR="006028F4" w:rsidRDefault="006028F4" w:rsidP="0082755F"/>
        </w:tc>
        <w:tc>
          <w:tcPr>
            <w:tcW w:w="875" w:type="dxa"/>
            <w:shd w:val="clear" w:color="auto" w:fill="auto"/>
          </w:tcPr>
          <w:p w14:paraId="18A41925" w14:textId="77777777" w:rsidR="006028F4" w:rsidRDefault="006028F4" w:rsidP="0082755F"/>
        </w:tc>
        <w:tc>
          <w:tcPr>
            <w:tcW w:w="900" w:type="dxa"/>
            <w:shd w:val="clear" w:color="auto" w:fill="auto"/>
          </w:tcPr>
          <w:p w14:paraId="6A656A65" w14:textId="77777777" w:rsidR="006028F4" w:rsidRDefault="006028F4" w:rsidP="0082755F"/>
        </w:tc>
        <w:tc>
          <w:tcPr>
            <w:tcW w:w="900" w:type="dxa"/>
            <w:shd w:val="clear" w:color="auto" w:fill="auto"/>
          </w:tcPr>
          <w:p w14:paraId="4FAF893F" w14:textId="77777777" w:rsidR="006028F4" w:rsidRDefault="006028F4" w:rsidP="0082755F"/>
        </w:tc>
        <w:tc>
          <w:tcPr>
            <w:tcW w:w="3618" w:type="dxa"/>
            <w:shd w:val="clear" w:color="auto" w:fill="auto"/>
          </w:tcPr>
          <w:p w14:paraId="1C310696" w14:textId="77777777" w:rsidR="006028F4" w:rsidRDefault="006028F4" w:rsidP="0082755F"/>
        </w:tc>
        <w:tc>
          <w:tcPr>
            <w:tcW w:w="1574" w:type="dxa"/>
            <w:shd w:val="clear" w:color="auto" w:fill="auto"/>
          </w:tcPr>
          <w:p w14:paraId="1FD67406" w14:textId="77777777" w:rsidR="006028F4" w:rsidRDefault="006028F4" w:rsidP="0082755F"/>
        </w:tc>
      </w:tr>
      <w:tr w:rsidR="006028F4" w14:paraId="58950827" w14:textId="77777777">
        <w:trPr>
          <w:trHeight w:hRule="exact" w:val="397"/>
        </w:trPr>
        <w:tc>
          <w:tcPr>
            <w:tcW w:w="1573" w:type="dxa"/>
            <w:shd w:val="clear" w:color="auto" w:fill="auto"/>
          </w:tcPr>
          <w:p w14:paraId="535BA17F" w14:textId="77777777" w:rsidR="006028F4" w:rsidRDefault="006028F4" w:rsidP="0082755F"/>
        </w:tc>
        <w:tc>
          <w:tcPr>
            <w:tcW w:w="875" w:type="dxa"/>
            <w:shd w:val="clear" w:color="auto" w:fill="auto"/>
          </w:tcPr>
          <w:p w14:paraId="7D4F5888" w14:textId="77777777" w:rsidR="006028F4" w:rsidRDefault="006028F4" w:rsidP="0082755F"/>
        </w:tc>
        <w:tc>
          <w:tcPr>
            <w:tcW w:w="900" w:type="dxa"/>
            <w:shd w:val="clear" w:color="auto" w:fill="auto"/>
          </w:tcPr>
          <w:p w14:paraId="68044513" w14:textId="77777777" w:rsidR="006028F4" w:rsidRDefault="006028F4" w:rsidP="0082755F"/>
        </w:tc>
        <w:tc>
          <w:tcPr>
            <w:tcW w:w="900" w:type="dxa"/>
            <w:shd w:val="clear" w:color="auto" w:fill="auto"/>
          </w:tcPr>
          <w:p w14:paraId="06DAEADC" w14:textId="77777777" w:rsidR="006028F4" w:rsidRDefault="006028F4" w:rsidP="0082755F"/>
        </w:tc>
        <w:tc>
          <w:tcPr>
            <w:tcW w:w="3618" w:type="dxa"/>
            <w:shd w:val="clear" w:color="auto" w:fill="auto"/>
          </w:tcPr>
          <w:p w14:paraId="17709E31" w14:textId="77777777" w:rsidR="006028F4" w:rsidRDefault="006028F4" w:rsidP="0082755F"/>
        </w:tc>
        <w:tc>
          <w:tcPr>
            <w:tcW w:w="1574" w:type="dxa"/>
            <w:shd w:val="clear" w:color="auto" w:fill="auto"/>
          </w:tcPr>
          <w:p w14:paraId="56716DFB" w14:textId="77777777" w:rsidR="006028F4" w:rsidRDefault="006028F4" w:rsidP="0082755F"/>
        </w:tc>
      </w:tr>
      <w:tr w:rsidR="006028F4" w14:paraId="4DAE6AF9" w14:textId="77777777">
        <w:trPr>
          <w:trHeight w:hRule="exact" w:val="397"/>
        </w:trPr>
        <w:tc>
          <w:tcPr>
            <w:tcW w:w="1573" w:type="dxa"/>
            <w:shd w:val="clear" w:color="auto" w:fill="auto"/>
          </w:tcPr>
          <w:p w14:paraId="6866B56E" w14:textId="77777777" w:rsidR="006028F4" w:rsidRDefault="006028F4" w:rsidP="0082755F"/>
        </w:tc>
        <w:tc>
          <w:tcPr>
            <w:tcW w:w="875" w:type="dxa"/>
            <w:shd w:val="clear" w:color="auto" w:fill="auto"/>
          </w:tcPr>
          <w:p w14:paraId="474B2111" w14:textId="77777777" w:rsidR="006028F4" w:rsidRDefault="006028F4" w:rsidP="0082755F"/>
        </w:tc>
        <w:tc>
          <w:tcPr>
            <w:tcW w:w="900" w:type="dxa"/>
            <w:shd w:val="clear" w:color="auto" w:fill="auto"/>
          </w:tcPr>
          <w:p w14:paraId="2840566E" w14:textId="77777777" w:rsidR="006028F4" w:rsidRDefault="006028F4" w:rsidP="0082755F"/>
        </w:tc>
        <w:tc>
          <w:tcPr>
            <w:tcW w:w="900" w:type="dxa"/>
            <w:shd w:val="clear" w:color="auto" w:fill="auto"/>
          </w:tcPr>
          <w:p w14:paraId="474077DA" w14:textId="77777777" w:rsidR="006028F4" w:rsidRDefault="006028F4" w:rsidP="0082755F"/>
        </w:tc>
        <w:tc>
          <w:tcPr>
            <w:tcW w:w="3618" w:type="dxa"/>
            <w:shd w:val="clear" w:color="auto" w:fill="auto"/>
          </w:tcPr>
          <w:p w14:paraId="0F42C163" w14:textId="77777777" w:rsidR="006028F4" w:rsidRDefault="006028F4" w:rsidP="0082755F"/>
        </w:tc>
        <w:tc>
          <w:tcPr>
            <w:tcW w:w="1574" w:type="dxa"/>
            <w:shd w:val="clear" w:color="auto" w:fill="auto"/>
          </w:tcPr>
          <w:p w14:paraId="0F01A89E" w14:textId="77777777" w:rsidR="006028F4" w:rsidRDefault="006028F4" w:rsidP="0082755F"/>
        </w:tc>
      </w:tr>
      <w:tr w:rsidR="006028F4" w14:paraId="11589172" w14:textId="77777777">
        <w:trPr>
          <w:trHeight w:hRule="exact" w:val="397"/>
        </w:trPr>
        <w:tc>
          <w:tcPr>
            <w:tcW w:w="1573" w:type="dxa"/>
            <w:shd w:val="clear" w:color="auto" w:fill="auto"/>
          </w:tcPr>
          <w:p w14:paraId="374AA76D" w14:textId="77777777" w:rsidR="006028F4" w:rsidRDefault="006028F4" w:rsidP="0082755F"/>
        </w:tc>
        <w:tc>
          <w:tcPr>
            <w:tcW w:w="875" w:type="dxa"/>
            <w:shd w:val="clear" w:color="auto" w:fill="auto"/>
          </w:tcPr>
          <w:p w14:paraId="4605D9B0" w14:textId="77777777" w:rsidR="006028F4" w:rsidRDefault="006028F4" w:rsidP="0082755F"/>
        </w:tc>
        <w:tc>
          <w:tcPr>
            <w:tcW w:w="900" w:type="dxa"/>
            <w:shd w:val="clear" w:color="auto" w:fill="auto"/>
          </w:tcPr>
          <w:p w14:paraId="697D0DA7" w14:textId="77777777" w:rsidR="006028F4" w:rsidRDefault="006028F4" w:rsidP="0082755F"/>
        </w:tc>
        <w:tc>
          <w:tcPr>
            <w:tcW w:w="900" w:type="dxa"/>
            <w:shd w:val="clear" w:color="auto" w:fill="auto"/>
          </w:tcPr>
          <w:p w14:paraId="7D819BE7" w14:textId="77777777" w:rsidR="006028F4" w:rsidRDefault="006028F4" w:rsidP="0082755F"/>
        </w:tc>
        <w:tc>
          <w:tcPr>
            <w:tcW w:w="3618" w:type="dxa"/>
            <w:shd w:val="clear" w:color="auto" w:fill="auto"/>
          </w:tcPr>
          <w:p w14:paraId="7046DDC2" w14:textId="77777777" w:rsidR="006028F4" w:rsidRDefault="006028F4" w:rsidP="0082755F"/>
        </w:tc>
        <w:tc>
          <w:tcPr>
            <w:tcW w:w="1574" w:type="dxa"/>
            <w:shd w:val="clear" w:color="auto" w:fill="auto"/>
          </w:tcPr>
          <w:p w14:paraId="69B64A98" w14:textId="77777777" w:rsidR="006028F4" w:rsidRDefault="006028F4" w:rsidP="0082755F"/>
        </w:tc>
      </w:tr>
      <w:tr w:rsidR="006028F4" w14:paraId="50E63FDF" w14:textId="77777777">
        <w:trPr>
          <w:trHeight w:hRule="exact" w:val="397"/>
        </w:trPr>
        <w:tc>
          <w:tcPr>
            <w:tcW w:w="1573" w:type="dxa"/>
            <w:shd w:val="clear" w:color="auto" w:fill="auto"/>
          </w:tcPr>
          <w:p w14:paraId="0DD08F4B" w14:textId="77777777" w:rsidR="006028F4" w:rsidRDefault="006028F4" w:rsidP="0082755F"/>
        </w:tc>
        <w:tc>
          <w:tcPr>
            <w:tcW w:w="875" w:type="dxa"/>
            <w:shd w:val="clear" w:color="auto" w:fill="auto"/>
          </w:tcPr>
          <w:p w14:paraId="1515F1A9" w14:textId="77777777" w:rsidR="006028F4" w:rsidRDefault="006028F4" w:rsidP="0082755F"/>
        </w:tc>
        <w:tc>
          <w:tcPr>
            <w:tcW w:w="900" w:type="dxa"/>
            <w:shd w:val="clear" w:color="auto" w:fill="auto"/>
          </w:tcPr>
          <w:p w14:paraId="05E4A9D4" w14:textId="77777777" w:rsidR="006028F4" w:rsidRDefault="006028F4" w:rsidP="0082755F"/>
        </w:tc>
        <w:tc>
          <w:tcPr>
            <w:tcW w:w="900" w:type="dxa"/>
            <w:shd w:val="clear" w:color="auto" w:fill="auto"/>
          </w:tcPr>
          <w:p w14:paraId="3053DDCB" w14:textId="77777777" w:rsidR="006028F4" w:rsidRDefault="006028F4" w:rsidP="0082755F"/>
        </w:tc>
        <w:tc>
          <w:tcPr>
            <w:tcW w:w="3618" w:type="dxa"/>
            <w:shd w:val="clear" w:color="auto" w:fill="auto"/>
          </w:tcPr>
          <w:p w14:paraId="1C707BEE" w14:textId="77777777" w:rsidR="006028F4" w:rsidRDefault="006028F4" w:rsidP="0082755F"/>
        </w:tc>
        <w:tc>
          <w:tcPr>
            <w:tcW w:w="1574" w:type="dxa"/>
            <w:shd w:val="clear" w:color="auto" w:fill="auto"/>
          </w:tcPr>
          <w:p w14:paraId="224F225E" w14:textId="77777777" w:rsidR="006028F4" w:rsidRDefault="006028F4" w:rsidP="0082755F"/>
        </w:tc>
      </w:tr>
      <w:tr w:rsidR="006028F4" w14:paraId="7BE5218A" w14:textId="77777777">
        <w:trPr>
          <w:trHeight w:hRule="exact" w:val="397"/>
        </w:trPr>
        <w:tc>
          <w:tcPr>
            <w:tcW w:w="1573" w:type="dxa"/>
            <w:shd w:val="clear" w:color="auto" w:fill="auto"/>
          </w:tcPr>
          <w:p w14:paraId="2C2D320B" w14:textId="77777777" w:rsidR="006028F4" w:rsidRDefault="006028F4" w:rsidP="0082755F"/>
        </w:tc>
        <w:tc>
          <w:tcPr>
            <w:tcW w:w="875" w:type="dxa"/>
            <w:shd w:val="clear" w:color="auto" w:fill="auto"/>
          </w:tcPr>
          <w:p w14:paraId="5CE59647" w14:textId="77777777" w:rsidR="006028F4" w:rsidRDefault="006028F4" w:rsidP="0082755F"/>
        </w:tc>
        <w:tc>
          <w:tcPr>
            <w:tcW w:w="900" w:type="dxa"/>
            <w:shd w:val="clear" w:color="auto" w:fill="auto"/>
          </w:tcPr>
          <w:p w14:paraId="6EC30A2A" w14:textId="77777777" w:rsidR="006028F4" w:rsidRDefault="006028F4" w:rsidP="0082755F"/>
        </w:tc>
        <w:tc>
          <w:tcPr>
            <w:tcW w:w="900" w:type="dxa"/>
            <w:shd w:val="clear" w:color="auto" w:fill="auto"/>
          </w:tcPr>
          <w:p w14:paraId="4B69EE6F" w14:textId="77777777" w:rsidR="006028F4" w:rsidRDefault="006028F4" w:rsidP="0082755F"/>
        </w:tc>
        <w:tc>
          <w:tcPr>
            <w:tcW w:w="3618" w:type="dxa"/>
            <w:shd w:val="clear" w:color="auto" w:fill="auto"/>
          </w:tcPr>
          <w:p w14:paraId="39ECF7DC" w14:textId="77777777" w:rsidR="006028F4" w:rsidRDefault="006028F4" w:rsidP="0082755F"/>
        </w:tc>
        <w:tc>
          <w:tcPr>
            <w:tcW w:w="1574" w:type="dxa"/>
            <w:shd w:val="clear" w:color="auto" w:fill="auto"/>
          </w:tcPr>
          <w:p w14:paraId="52ED7D1A" w14:textId="77777777" w:rsidR="006028F4" w:rsidRDefault="006028F4" w:rsidP="0082755F"/>
        </w:tc>
      </w:tr>
      <w:tr w:rsidR="006028F4" w14:paraId="6B9933BF" w14:textId="77777777">
        <w:trPr>
          <w:trHeight w:hRule="exact" w:val="397"/>
        </w:trPr>
        <w:tc>
          <w:tcPr>
            <w:tcW w:w="1573" w:type="dxa"/>
            <w:shd w:val="clear" w:color="auto" w:fill="auto"/>
          </w:tcPr>
          <w:p w14:paraId="204495D5" w14:textId="77777777" w:rsidR="006028F4" w:rsidRDefault="006028F4" w:rsidP="0082755F"/>
        </w:tc>
        <w:tc>
          <w:tcPr>
            <w:tcW w:w="875" w:type="dxa"/>
            <w:shd w:val="clear" w:color="auto" w:fill="auto"/>
          </w:tcPr>
          <w:p w14:paraId="0234D909" w14:textId="77777777" w:rsidR="006028F4" w:rsidRDefault="006028F4" w:rsidP="0082755F"/>
        </w:tc>
        <w:tc>
          <w:tcPr>
            <w:tcW w:w="900" w:type="dxa"/>
            <w:shd w:val="clear" w:color="auto" w:fill="auto"/>
          </w:tcPr>
          <w:p w14:paraId="4076DAC7" w14:textId="77777777" w:rsidR="006028F4" w:rsidRDefault="006028F4" w:rsidP="0082755F"/>
        </w:tc>
        <w:tc>
          <w:tcPr>
            <w:tcW w:w="900" w:type="dxa"/>
            <w:shd w:val="clear" w:color="auto" w:fill="auto"/>
          </w:tcPr>
          <w:p w14:paraId="2AB3DA17" w14:textId="77777777" w:rsidR="006028F4" w:rsidRDefault="006028F4" w:rsidP="0082755F"/>
        </w:tc>
        <w:tc>
          <w:tcPr>
            <w:tcW w:w="3618" w:type="dxa"/>
            <w:shd w:val="clear" w:color="auto" w:fill="auto"/>
          </w:tcPr>
          <w:p w14:paraId="50C26E02" w14:textId="77777777" w:rsidR="006028F4" w:rsidRDefault="006028F4" w:rsidP="0082755F"/>
        </w:tc>
        <w:tc>
          <w:tcPr>
            <w:tcW w:w="1574" w:type="dxa"/>
            <w:shd w:val="clear" w:color="auto" w:fill="auto"/>
          </w:tcPr>
          <w:p w14:paraId="4E0331C5" w14:textId="77777777" w:rsidR="006028F4" w:rsidRDefault="006028F4" w:rsidP="0082755F"/>
        </w:tc>
      </w:tr>
    </w:tbl>
    <w:p w14:paraId="27576232" w14:textId="77777777" w:rsidR="00775FE8" w:rsidRDefault="00775FE8" w:rsidP="00AF0FC8">
      <w:pPr>
        <w:autoSpaceDE w:val="0"/>
        <w:autoSpaceDN w:val="0"/>
        <w:adjustRightInd w:val="0"/>
        <w:jc w:val="both"/>
        <w:rPr>
          <w:i/>
          <w:iCs/>
          <w:sz w:val="20"/>
          <w:szCs w:val="20"/>
        </w:rPr>
      </w:pPr>
    </w:p>
    <w:p w14:paraId="7A2C50E8" w14:textId="77777777" w:rsidR="00775FE8" w:rsidRDefault="00775FE8" w:rsidP="00AF0FC8">
      <w:pPr>
        <w:autoSpaceDE w:val="0"/>
        <w:autoSpaceDN w:val="0"/>
        <w:adjustRightInd w:val="0"/>
        <w:jc w:val="both"/>
        <w:rPr>
          <w:i/>
          <w:iCs/>
          <w:sz w:val="20"/>
          <w:szCs w:val="20"/>
        </w:rPr>
      </w:pPr>
    </w:p>
    <w:p w14:paraId="394FC7F9" w14:textId="77777777" w:rsidR="00775FE8" w:rsidRDefault="00775FE8" w:rsidP="00AF0FC8">
      <w:pPr>
        <w:autoSpaceDE w:val="0"/>
        <w:autoSpaceDN w:val="0"/>
        <w:adjustRightInd w:val="0"/>
        <w:jc w:val="both"/>
        <w:rPr>
          <w:i/>
          <w:iCs/>
          <w:sz w:val="20"/>
          <w:szCs w:val="20"/>
        </w:rPr>
      </w:pPr>
    </w:p>
    <w:p w14:paraId="4E71C6E4" w14:textId="77777777" w:rsidR="00775FE8" w:rsidRDefault="00775FE8" w:rsidP="00AF0FC8">
      <w:pPr>
        <w:autoSpaceDE w:val="0"/>
        <w:autoSpaceDN w:val="0"/>
        <w:adjustRightInd w:val="0"/>
        <w:jc w:val="both"/>
        <w:rPr>
          <w:i/>
          <w:iCs/>
          <w:sz w:val="20"/>
          <w:szCs w:val="20"/>
        </w:rPr>
      </w:pPr>
    </w:p>
    <w:p w14:paraId="47832E37" w14:textId="77777777" w:rsidR="00775FE8" w:rsidRDefault="00775FE8" w:rsidP="00AF0FC8">
      <w:pPr>
        <w:autoSpaceDE w:val="0"/>
        <w:autoSpaceDN w:val="0"/>
        <w:adjustRightInd w:val="0"/>
        <w:jc w:val="both"/>
        <w:rPr>
          <w:i/>
          <w:iCs/>
          <w:sz w:val="20"/>
          <w:szCs w:val="20"/>
        </w:rPr>
      </w:pPr>
    </w:p>
    <w:p w14:paraId="32E27802" w14:textId="56BDE98A" w:rsidR="00AF0FC8" w:rsidRPr="00AF0FC8" w:rsidRDefault="00AF0FC8" w:rsidP="00AF0FC8">
      <w:pPr>
        <w:autoSpaceDE w:val="0"/>
        <w:autoSpaceDN w:val="0"/>
        <w:adjustRightInd w:val="0"/>
        <w:jc w:val="both"/>
        <w:rPr>
          <w:i/>
          <w:iCs/>
          <w:sz w:val="20"/>
          <w:szCs w:val="20"/>
        </w:rPr>
      </w:pPr>
      <w:r w:rsidRPr="00AF0FC8">
        <w:rPr>
          <w:i/>
          <w:iCs/>
          <w:sz w:val="20"/>
          <w:szCs w:val="20"/>
        </w:rPr>
        <w:t>KLAUZULA INFORMACYJNA:</w:t>
      </w:r>
    </w:p>
    <w:p w14:paraId="3522BDBE" w14:textId="77777777" w:rsidR="00AF0FC8" w:rsidRPr="00AF0FC8" w:rsidRDefault="00AF0FC8" w:rsidP="00AF0FC8">
      <w:pPr>
        <w:jc w:val="both"/>
        <w:rPr>
          <w:i/>
          <w:iCs/>
          <w:sz w:val="20"/>
          <w:szCs w:val="20"/>
        </w:rPr>
      </w:pPr>
      <w:r w:rsidRPr="00AF0FC8">
        <w:rPr>
          <w:i/>
          <w:iCs/>
          <w:sz w:val="20"/>
          <w:szCs w:val="20"/>
        </w:rPr>
        <w:t>Zgodnie z art. 13 ust 1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(Dz. U. UE L 119 z 04.05.2016, str.1), dalej „RODO”, informuję, że:</w:t>
      </w:r>
    </w:p>
    <w:p w14:paraId="10D5F3C6" w14:textId="0EB838A0" w:rsidR="00AF0FC8" w:rsidRPr="00AF0FC8" w:rsidRDefault="00AF0FC8" w:rsidP="00AF0FC8">
      <w:pPr>
        <w:numPr>
          <w:ilvl w:val="0"/>
          <w:numId w:val="36"/>
        </w:numPr>
        <w:suppressAutoHyphens w:val="0"/>
        <w:jc w:val="both"/>
        <w:rPr>
          <w:i/>
          <w:iCs/>
          <w:sz w:val="20"/>
          <w:szCs w:val="20"/>
        </w:rPr>
      </w:pPr>
      <w:r w:rsidRPr="00AF0FC8">
        <w:rPr>
          <w:i/>
          <w:iCs/>
          <w:sz w:val="20"/>
          <w:szCs w:val="20"/>
        </w:rPr>
        <w:t xml:space="preserve">Administratorem danych osobowych osób składających oferty jest </w:t>
      </w:r>
      <w:r w:rsidR="0064761C">
        <w:rPr>
          <w:i/>
          <w:iCs/>
          <w:sz w:val="20"/>
          <w:szCs w:val="20"/>
        </w:rPr>
        <w:t>Samodzielny Publiczny Gminny Zakład Opieki Zdrowotnej w Miejscu Piastowym 38-430 Miejsce Piastowe, ul. Dworska 14</w:t>
      </w:r>
      <w:r w:rsidRPr="00AF0FC8">
        <w:rPr>
          <w:i/>
          <w:iCs/>
          <w:sz w:val="20"/>
          <w:szCs w:val="20"/>
        </w:rPr>
        <w:t>;</w:t>
      </w:r>
    </w:p>
    <w:p w14:paraId="7AF5ACEC" w14:textId="34CAE053" w:rsidR="00AF0FC8" w:rsidRPr="00AF0FC8" w:rsidRDefault="00AF0FC8" w:rsidP="00AF0FC8">
      <w:pPr>
        <w:numPr>
          <w:ilvl w:val="0"/>
          <w:numId w:val="36"/>
        </w:numPr>
        <w:suppressAutoHyphens w:val="0"/>
        <w:jc w:val="both"/>
        <w:rPr>
          <w:i/>
          <w:iCs/>
          <w:sz w:val="20"/>
          <w:szCs w:val="20"/>
        </w:rPr>
      </w:pPr>
      <w:r w:rsidRPr="00AF0FC8">
        <w:rPr>
          <w:i/>
          <w:iCs/>
          <w:sz w:val="20"/>
          <w:szCs w:val="20"/>
        </w:rPr>
        <w:t xml:space="preserve">Administrator wyznaczył Inspektora Ochrony Danych, z którym mogą się Państwo kontaktować </w:t>
      </w:r>
      <w:r w:rsidRPr="00AF0FC8">
        <w:rPr>
          <w:i/>
          <w:iCs/>
          <w:sz w:val="20"/>
          <w:szCs w:val="20"/>
        </w:rPr>
        <w:br/>
        <w:t xml:space="preserve">w sprawach przetwarzania Państwa danych osobowych </w:t>
      </w:r>
      <w:r w:rsidR="001C36D9">
        <w:rPr>
          <w:i/>
          <w:iCs/>
          <w:sz w:val="20"/>
          <w:szCs w:val="20"/>
        </w:rPr>
        <w:t>pod adresem e-mail</w:t>
      </w:r>
      <w:r w:rsidRPr="00AF0FC8">
        <w:rPr>
          <w:i/>
          <w:iCs/>
          <w:sz w:val="20"/>
          <w:szCs w:val="20"/>
        </w:rPr>
        <w:t>:</w:t>
      </w:r>
      <w:r w:rsidR="00EB571C">
        <w:rPr>
          <w:i/>
          <w:iCs/>
          <w:sz w:val="20"/>
          <w:szCs w:val="20"/>
        </w:rPr>
        <w:t>iod@netmol.pl</w:t>
      </w:r>
      <w:r w:rsidRPr="00AF0FC8">
        <w:rPr>
          <w:i/>
          <w:iCs/>
          <w:sz w:val="20"/>
          <w:szCs w:val="20"/>
        </w:rPr>
        <w:t xml:space="preserve">; </w:t>
      </w:r>
    </w:p>
    <w:p w14:paraId="3DF7CA34"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Administrator będzie przetwarzał Państwa dane osobowe na podstawie art. 6 ust 1 lit. b) i c) RODO, tj. przetwarzanie jest niezbędne w celu wykonania umowy, której stroną jest osoba, której dane dotyczą lub do podjęcia działań na żądanie osoby, której dane dotycz, przed zawarciem umowy, a także obowiązków ciążących na administratorze na podstawie obowiązujących przepisów prawa, m.in. ustaw wskazanych poniżej;</w:t>
      </w:r>
    </w:p>
    <w:p w14:paraId="6614F917"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Dane osobowe mogą być udostępnione innym uprawnionym podmiotom na podstawie przepisów prawa, a także na rzecz podmiotów, z którymi administrator zawarł umowę powierzenia przetwarzania danych w związku z realizacją usług na rzecz administratora;</w:t>
      </w:r>
    </w:p>
    <w:p w14:paraId="4DA4DD24"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Administrator nie zamierza przekazywać Państwa danych osobowych do państwa trzeciego lub organizacji międzynarodowej;</w:t>
      </w:r>
    </w:p>
    <w:p w14:paraId="48C49C99" w14:textId="77777777" w:rsidR="00AF0FC8" w:rsidRPr="00AF0FC8" w:rsidRDefault="00AF0FC8" w:rsidP="00AF0FC8">
      <w:pPr>
        <w:numPr>
          <w:ilvl w:val="0"/>
          <w:numId w:val="36"/>
        </w:numPr>
        <w:suppressAutoHyphens w:val="0"/>
        <w:jc w:val="both"/>
        <w:rPr>
          <w:i/>
          <w:iCs/>
          <w:sz w:val="20"/>
          <w:szCs w:val="20"/>
        </w:rPr>
      </w:pPr>
      <w:r w:rsidRPr="00AF0FC8">
        <w:rPr>
          <w:i/>
          <w:iCs/>
          <w:sz w:val="20"/>
          <w:szCs w:val="20"/>
        </w:rPr>
        <w:t>Mają Państwo prawo uzyskać kopię swoich danych osobowych w siedzibie administratora.</w:t>
      </w:r>
    </w:p>
    <w:p w14:paraId="39B8705A" w14:textId="77777777" w:rsidR="00AF0FC8" w:rsidRPr="00AF0FC8" w:rsidRDefault="00AF0FC8" w:rsidP="00AF0FC8">
      <w:pPr>
        <w:ind w:left="360"/>
        <w:jc w:val="both"/>
        <w:rPr>
          <w:i/>
          <w:iCs/>
          <w:sz w:val="20"/>
          <w:szCs w:val="20"/>
        </w:rPr>
      </w:pPr>
    </w:p>
    <w:p w14:paraId="73BAED35" w14:textId="77777777" w:rsidR="00AF0FC8" w:rsidRPr="00AF0FC8" w:rsidRDefault="00AF0FC8" w:rsidP="00AF0FC8">
      <w:pPr>
        <w:jc w:val="both"/>
        <w:rPr>
          <w:i/>
          <w:iCs/>
          <w:sz w:val="20"/>
          <w:szCs w:val="20"/>
        </w:rPr>
      </w:pPr>
      <w:r w:rsidRPr="00AF0FC8">
        <w:rPr>
          <w:i/>
          <w:iCs/>
          <w:sz w:val="20"/>
          <w:szCs w:val="20"/>
        </w:rPr>
        <w:t>Dodatkowo zgodnie z art. 13 ust 2 „RODO” informujemy, że:</w:t>
      </w:r>
    </w:p>
    <w:p w14:paraId="652AF327"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Państwa dane osobowe będą przechowywane do momentu upływu okresu przedawnienia z ustawy z dnia 23 kwietnia 1964 r. Kodeksu Cywilnego oraz przepisów ustawy z dnia 27 sierpnia 2004 r. o świadczeniach opieki zdrowotnej finansowanych ze środków publicznych i ustawy z dnia 6 listopada 2008 r. o prawach pacjenta i Rzeczniku Praw Pacjenta w zakresie, w jakim dane umieszczone są w dokumentacji sporządzonej dla celów wskazanych w ww. ustawach;</w:t>
      </w:r>
    </w:p>
    <w:p w14:paraId="3BBF0466"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Przysługuje Państwu prawo dostępu do treści swoich danych, ich sprostowania lub ograniczenia przetwarzania, a także prawo do niesienia sprzeciwu wobec przetwarzania, prawo do przeniesienia danych oraz prawo wniesienia skargi do organu nadzorczego tj. Prezesa Urzędu Ochrony Danych Osobowych, jeśli przetwarzanie danych przez administratora narusza przepisy RODO;</w:t>
      </w:r>
    </w:p>
    <w:p w14:paraId="2A187FBE"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 xml:space="preserve">Podanie danych osobowych jest dobrowolne, jednakże niezbędne do wzięcia udziału </w:t>
      </w:r>
      <w:r w:rsidRPr="00AF0FC8">
        <w:rPr>
          <w:i/>
          <w:iCs/>
          <w:sz w:val="20"/>
          <w:szCs w:val="20"/>
        </w:rPr>
        <w:br/>
        <w:t xml:space="preserve">w celu wyłonienia wykonawcy umowy o udzielania zamówienia na świadczenia zdrowotne. Konsekwencją niepodania danych osobowych jest wykonanie obowiązku prawnego nałożonego na administratora polegającego na odrzuceniu oferty. </w:t>
      </w:r>
    </w:p>
    <w:p w14:paraId="08E968D4" w14:textId="77777777" w:rsidR="00AF0FC8" w:rsidRPr="00AF0FC8" w:rsidRDefault="00AF0FC8" w:rsidP="00AF0FC8">
      <w:pPr>
        <w:numPr>
          <w:ilvl w:val="0"/>
          <w:numId w:val="37"/>
        </w:numPr>
        <w:suppressAutoHyphens w:val="0"/>
        <w:jc w:val="both"/>
        <w:rPr>
          <w:i/>
          <w:iCs/>
          <w:sz w:val="20"/>
          <w:szCs w:val="20"/>
        </w:rPr>
      </w:pPr>
      <w:r w:rsidRPr="00AF0FC8">
        <w:rPr>
          <w:i/>
          <w:iCs/>
          <w:sz w:val="20"/>
          <w:szCs w:val="20"/>
        </w:rPr>
        <w:t>Administrator nie podejmuje decyzji w sposób zautomatyzowany w oparciu o Państwa dane osobowe.</w:t>
      </w:r>
    </w:p>
    <w:p w14:paraId="7D674775" w14:textId="77777777" w:rsidR="00AF0FC8" w:rsidRPr="00AF0FC8" w:rsidRDefault="00AF0FC8" w:rsidP="00AF0FC8">
      <w:pPr>
        <w:ind w:left="4248" w:firstLine="708"/>
      </w:pPr>
    </w:p>
    <w:p w14:paraId="7E2D476A" w14:textId="77777777" w:rsidR="00AF0FC8" w:rsidRPr="00AF0FC8" w:rsidRDefault="00AF0FC8" w:rsidP="00AF0FC8">
      <w:pPr>
        <w:ind w:left="4248" w:firstLine="708"/>
      </w:pPr>
      <w:r w:rsidRPr="00AF0FC8">
        <w:t xml:space="preserve"> </w:t>
      </w:r>
    </w:p>
    <w:p w14:paraId="2A19ADB6" w14:textId="77777777" w:rsidR="00AF0FC8" w:rsidRPr="00AF0FC8" w:rsidRDefault="00AF0FC8" w:rsidP="00AF0FC8">
      <w:pPr>
        <w:ind w:left="4248" w:firstLine="708"/>
      </w:pPr>
    </w:p>
    <w:p w14:paraId="3629F0DD" w14:textId="77777777" w:rsidR="00AF0FC8" w:rsidRPr="00AF0FC8" w:rsidRDefault="00AF0FC8" w:rsidP="00AF0FC8">
      <w:pPr>
        <w:suppressAutoHyphens w:val="0"/>
        <w:jc w:val="center"/>
        <w:rPr>
          <w:b/>
          <w:sz w:val="20"/>
          <w:szCs w:val="20"/>
          <w:lang w:eastAsia="pl-PL"/>
        </w:rPr>
      </w:pPr>
    </w:p>
    <w:p w14:paraId="020A2EA6" w14:textId="77777777" w:rsidR="006C2B29" w:rsidRPr="004377EF" w:rsidRDefault="006C2B29" w:rsidP="00AF0FC8">
      <w:pPr>
        <w:autoSpaceDE w:val="0"/>
        <w:autoSpaceDN w:val="0"/>
        <w:adjustRightInd w:val="0"/>
        <w:jc w:val="both"/>
      </w:pPr>
    </w:p>
    <w:sectPr w:rsidR="006C2B29" w:rsidRPr="004377EF" w:rsidSect="008371EE">
      <w:footerReference w:type="default" r:id="rId7"/>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DC29" w14:textId="77777777" w:rsidR="008371EE" w:rsidRDefault="008371EE">
      <w:r>
        <w:separator/>
      </w:r>
    </w:p>
  </w:endnote>
  <w:endnote w:type="continuationSeparator" w:id="0">
    <w:p w14:paraId="6F7437F3" w14:textId="77777777" w:rsidR="008371EE" w:rsidRDefault="0083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368514"/>
      <w:docPartObj>
        <w:docPartGallery w:val="Page Numbers (Bottom of Page)"/>
        <w:docPartUnique/>
      </w:docPartObj>
    </w:sdtPr>
    <w:sdtContent>
      <w:p w14:paraId="333F1C52" w14:textId="659DB193" w:rsidR="001E34EB" w:rsidRDefault="001E34EB">
        <w:pPr>
          <w:pStyle w:val="Stopka"/>
          <w:jc w:val="right"/>
        </w:pPr>
        <w:r>
          <w:fldChar w:fldCharType="begin"/>
        </w:r>
        <w:r>
          <w:instrText>PAGE   \* MERGEFORMAT</w:instrText>
        </w:r>
        <w:r>
          <w:fldChar w:fldCharType="separate"/>
        </w:r>
        <w:r w:rsidR="00064DD3">
          <w:rPr>
            <w:noProof/>
          </w:rPr>
          <w:t>3</w:t>
        </w:r>
        <w:r>
          <w:fldChar w:fldCharType="end"/>
        </w:r>
      </w:p>
    </w:sdtContent>
  </w:sdt>
  <w:p w14:paraId="55D121B2" w14:textId="77777777" w:rsidR="001027F2" w:rsidRPr="007F17F5" w:rsidRDefault="001027F2" w:rsidP="007F17F5">
    <w:pPr>
      <w:pStyle w:val="Stopk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5566" w14:textId="77777777" w:rsidR="008371EE" w:rsidRDefault="008371EE">
      <w:r>
        <w:separator/>
      </w:r>
    </w:p>
  </w:footnote>
  <w:footnote w:type="continuationSeparator" w:id="0">
    <w:p w14:paraId="00151CAC" w14:textId="77777777" w:rsidR="008371EE" w:rsidRDefault="0083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05088F"/>
    <w:multiLevelType w:val="hybridMultilevel"/>
    <w:tmpl w:val="8CB9F5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6338E4C0"/>
    <w:name w:val="WW8Num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0000003"/>
    <w:multiLevelType w:val="multilevel"/>
    <w:tmpl w:val="A6F8272A"/>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945"/>
        </w:tabs>
        <w:ind w:left="945" w:hanging="405"/>
      </w:pPr>
    </w:lvl>
  </w:abstractNum>
  <w:abstractNum w:abstractNumId="4" w15:restartNumberingAfterBreak="0">
    <w:nsid w:val="00000005"/>
    <w:multiLevelType w:val="multilevel"/>
    <w:tmpl w:val="AF8C1E74"/>
    <w:lvl w:ilvl="0">
      <w:start w:val="1"/>
      <w:numFmt w:val="lowerLetter"/>
      <w:lvlText w:val="%1)"/>
      <w:lvlJc w:val="left"/>
      <w:pPr>
        <w:tabs>
          <w:tab w:val="num" w:pos="2340"/>
        </w:tabs>
        <w:ind w:left="2340" w:hanging="360"/>
      </w:pPr>
      <w:rPr>
        <w:rFonts w:hint="default"/>
        <w:b w:val="0"/>
        <w:i w:val="0"/>
        <w:sz w:val="20"/>
        <w:szCs w:val="24"/>
      </w:rPr>
    </w:lvl>
    <w:lvl w:ilvl="1">
      <w:start w:val="2"/>
      <w:numFmt w:val="decimal"/>
      <w:lvlText w:val="%2."/>
      <w:lvlJc w:val="left"/>
      <w:pPr>
        <w:tabs>
          <w:tab w:val="num" w:pos="1440"/>
        </w:tabs>
        <w:ind w:left="1440" w:hanging="360"/>
      </w:pPr>
      <w:rPr>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975"/>
        </w:tabs>
        <w:ind w:left="975" w:hanging="435"/>
      </w:pPr>
    </w:lvl>
  </w:abstractNum>
  <w:abstractNum w:abstractNumId="7" w15:restartNumberingAfterBreak="0">
    <w:nsid w:val="00000009"/>
    <w:multiLevelType w:val="singleLevel"/>
    <w:tmpl w:val="00000009"/>
    <w:name w:val="WW8Num9"/>
    <w:lvl w:ilvl="0">
      <w:start w:val="1"/>
      <w:numFmt w:val="decimal"/>
      <w:lvlText w:val="%1)"/>
      <w:lvlJc w:val="left"/>
      <w:pPr>
        <w:tabs>
          <w:tab w:val="num" w:pos="1068"/>
        </w:tabs>
        <w:ind w:left="1068"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1080"/>
        </w:tabs>
        <w:ind w:left="1080" w:hanging="360"/>
      </w:p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5"/>
    <w:lvl w:ilvl="0">
      <w:start w:val="1"/>
      <w:numFmt w:val="decimal"/>
      <w:lvlText w:val="%1."/>
      <w:lvlJc w:val="right"/>
      <w:pPr>
        <w:tabs>
          <w:tab w:val="num" w:pos="340"/>
        </w:tabs>
        <w:ind w:left="340" w:hanging="56"/>
      </w:pPr>
    </w:lvl>
  </w:abstractNum>
  <w:abstractNum w:abstractNumId="13" w15:restartNumberingAfterBreak="0">
    <w:nsid w:val="0000000F"/>
    <w:multiLevelType w:val="singleLevel"/>
    <w:tmpl w:val="0000000F"/>
    <w:name w:val="WW8Num16"/>
    <w:lvl w:ilvl="0">
      <w:start w:val="1"/>
      <w:numFmt w:val="decimal"/>
      <w:lvlText w:val="%1)"/>
      <w:lvlJc w:val="left"/>
      <w:pPr>
        <w:tabs>
          <w:tab w:val="num" w:pos="1065"/>
        </w:tabs>
        <w:ind w:left="1065"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5636"/>
        </w:tabs>
        <w:ind w:left="5636" w:hanging="533"/>
      </w:pPr>
      <w:rPr>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multilevel"/>
    <w:tmpl w:val="00000011"/>
    <w:name w:val="WW8Num18"/>
    <w:lvl w:ilvl="0">
      <w:start w:val="1"/>
      <w:numFmt w:val="decimal"/>
      <w:lvlText w:val="%1."/>
      <w:lvlJc w:val="right"/>
      <w:pPr>
        <w:tabs>
          <w:tab w:val="num" w:pos="236"/>
        </w:tabs>
        <w:ind w:left="236" w:hanging="56"/>
      </w:pPr>
    </w:lvl>
    <w:lvl w:ilvl="1">
      <w:start w:val="2"/>
      <w:numFmt w:val="decimal"/>
      <w:lvlText w:val="%2."/>
      <w:lvlJc w:val="left"/>
      <w:pPr>
        <w:tabs>
          <w:tab w:val="num" w:pos="1689"/>
        </w:tabs>
        <w:ind w:left="1689" w:hanging="533"/>
      </w:pPr>
      <w:rPr>
        <w:b w:val="0"/>
        <w:i w:val="0"/>
      </w:r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16" w15:restartNumberingAfterBreak="0">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18" w15:restartNumberingAfterBreak="0">
    <w:nsid w:val="00000014"/>
    <w:multiLevelType w:val="singleLevel"/>
    <w:tmpl w:val="00000014"/>
    <w:name w:val="WW8Num21"/>
    <w:lvl w:ilvl="0">
      <w:start w:val="1"/>
      <w:numFmt w:val="decimal"/>
      <w:lvlText w:val="%1."/>
      <w:lvlJc w:val="left"/>
      <w:pPr>
        <w:tabs>
          <w:tab w:val="num" w:pos="750"/>
        </w:tabs>
        <w:ind w:left="750" w:hanging="390"/>
      </w:pPr>
    </w:lvl>
  </w:abstractNum>
  <w:abstractNum w:abstractNumId="19" w15:restartNumberingAfterBreak="0">
    <w:nsid w:val="00000015"/>
    <w:multiLevelType w:val="singleLevel"/>
    <w:tmpl w:val="00000015"/>
    <w:name w:val="WW8Num23"/>
    <w:lvl w:ilvl="0">
      <w:start w:val="1"/>
      <w:numFmt w:val="decimal"/>
      <w:lvlText w:val="%1."/>
      <w:lvlJc w:val="left"/>
      <w:pPr>
        <w:tabs>
          <w:tab w:val="num" w:pos="786"/>
        </w:tabs>
        <w:ind w:left="786" w:hanging="360"/>
      </w:pPr>
    </w:lvl>
  </w:abstractNum>
  <w:abstractNum w:abstractNumId="20" w15:restartNumberingAfterBreak="0">
    <w:nsid w:val="00000016"/>
    <w:multiLevelType w:val="singleLevel"/>
    <w:tmpl w:val="00000016"/>
    <w:name w:val="WW8Num24"/>
    <w:lvl w:ilvl="0">
      <w:start w:val="1"/>
      <w:numFmt w:val="decimal"/>
      <w:lvlText w:val="%1."/>
      <w:lvlJc w:val="left"/>
      <w:pPr>
        <w:tabs>
          <w:tab w:val="num" w:pos="4133"/>
        </w:tabs>
        <w:ind w:left="4133" w:hanging="533"/>
      </w:pPr>
      <w:rPr>
        <w:b w:val="0"/>
        <w:i w:val="0"/>
      </w:rPr>
    </w:lvl>
  </w:abstractNum>
  <w:abstractNum w:abstractNumId="21" w15:restartNumberingAfterBreak="0">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lvl>
  </w:abstractNum>
  <w:abstractNum w:abstractNumId="23" w15:restartNumberingAfterBreak="0">
    <w:nsid w:val="00000019"/>
    <w:multiLevelType w:val="singleLevel"/>
    <w:tmpl w:val="00000019"/>
    <w:name w:val="WW8Num27"/>
    <w:lvl w:ilvl="0">
      <w:start w:val="1"/>
      <w:numFmt w:val="decimal"/>
      <w:lvlText w:val="%1."/>
      <w:lvlJc w:val="left"/>
      <w:pPr>
        <w:tabs>
          <w:tab w:val="num" w:pos="720"/>
        </w:tabs>
        <w:ind w:left="720" w:hanging="360"/>
      </w:pPr>
    </w:lvl>
  </w:abstractNum>
  <w:abstractNum w:abstractNumId="24" w15:restartNumberingAfterBreak="0">
    <w:nsid w:val="0000001A"/>
    <w:multiLevelType w:val="singleLevel"/>
    <w:tmpl w:val="05F4A940"/>
    <w:name w:val="WW8Num28"/>
    <w:lvl w:ilvl="0">
      <w:start w:val="1"/>
      <w:numFmt w:val="decimal"/>
      <w:lvlText w:val="%1)"/>
      <w:lvlJc w:val="left"/>
      <w:pPr>
        <w:tabs>
          <w:tab w:val="num" w:pos="1095"/>
        </w:tabs>
        <w:ind w:left="1095" w:hanging="375"/>
      </w:pPr>
      <w:rPr>
        <w:b w:val="0"/>
      </w:rPr>
    </w:lvl>
  </w:abstractNum>
  <w:abstractNum w:abstractNumId="25" w15:restartNumberingAfterBreak="0">
    <w:nsid w:val="04957E00"/>
    <w:multiLevelType w:val="hybridMultilevel"/>
    <w:tmpl w:val="DADCECC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6" w15:restartNumberingAfterBreak="0">
    <w:nsid w:val="092A447F"/>
    <w:multiLevelType w:val="hybridMultilevel"/>
    <w:tmpl w:val="0568D6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53549"/>
    <w:multiLevelType w:val="hybridMultilevel"/>
    <w:tmpl w:val="3BB02ADA"/>
    <w:lvl w:ilvl="0" w:tplc="4D6EF4D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0A8E09A5"/>
    <w:multiLevelType w:val="hybridMultilevel"/>
    <w:tmpl w:val="1E5AB8AE"/>
    <w:name w:val="WW8Num1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15:restartNumberingAfterBreak="0">
    <w:nsid w:val="0F875DB2"/>
    <w:multiLevelType w:val="hybridMultilevel"/>
    <w:tmpl w:val="8DF2EE44"/>
    <w:lvl w:ilvl="0" w:tplc="C114CA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1D437D0"/>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134A3503"/>
    <w:multiLevelType w:val="hybridMultilevel"/>
    <w:tmpl w:val="CDAA864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13A42334"/>
    <w:multiLevelType w:val="hybridMultilevel"/>
    <w:tmpl w:val="7B828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4727D7C"/>
    <w:multiLevelType w:val="hybridMultilevel"/>
    <w:tmpl w:val="A5729858"/>
    <w:lvl w:ilvl="0" w:tplc="2A42B298">
      <w:start w:val="1"/>
      <w:numFmt w:val="lowerLetter"/>
      <w:lvlText w:val="%1)"/>
      <w:lvlJc w:val="left"/>
      <w:pPr>
        <w:tabs>
          <w:tab w:val="num" w:pos="1800"/>
        </w:tabs>
        <w:ind w:left="1800" w:hanging="360"/>
      </w:pPr>
      <w:rPr>
        <w:rFonts w:hint="default"/>
        <w:sz w:val="20"/>
        <w:szCs w:val="2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164338B9"/>
    <w:multiLevelType w:val="hybridMultilevel"/>
    <w:tmpl w:val="5E869DEC"/>
    <w:lvl w:ilvl="0" w:tplc="71C86D20">
      <w:start w:val="1"/>
      <w:numFmt w:val="lowerLetter"/>
      <w:lvlText w:val="%1)"/>
      <w:lvlJc w:val="left"/>
      <w:pPr>
        <w:tabs>
          <w:tab w:val="num" w:pos="1420"/>
        </w:tabs>
        <w:ind w:left="1420" w:hanging="360"/>
      </w:pPr>
      <w:rPr>
        <w:rFonts w:hint="default"/>
        <w:b w:val="0"/>
        <w:i w:val="0"/>
        <w:sz w:val="20"/>
        <w:szCs w:val="20"/>
      </w:rPr>
    </w:lvl>
    <w:lvl w:ilvl="1" w:tplc="AD947A86">
      <w:start w:val="1"/>
      <w:numFmt w:val="decimal"/>
      <w:lvlText w:val="%2."/>
      <w:lvlJc w:val="left"/>
      <w:pPr>
        <w:tabs>
          <w:tab w:val="num" w:pos="1780"/>
        </w:tabs>
        <w:ind w:left="1780" w:hanging="360"/>
      </w:pPr>
      <w:rPr>
        <w:rFonts w:ascii="Times New Roman" w:hAnsi="Times New Roman" w:hint="default"/>
        <w:b w:val="0"/>
        <w:i w:val="0"/>
        <w:sz w:val="20"/>
        <w:szCs w:val="20"/>
      </w:rPr>
    </w:lvl>
    <w:lvl w:ilvl="2" w:tplc="ABA8DCBE">
      <w:start w:val="1"/>
      <w:numFmt w:val="decimal"/>
      <w:lvlText w:val="%3)"/>
      <w:lvlJc w:val="left"/>
      <w:pPr>
        <w:ind w:left="2340" w:hanging="360"/>
      </w:pPr>
      <w:rPr>
        <w:rFonts w:hint="default"/>
      </w:r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35" w15:restartNumberingAfterBreak="0">
    <w:nsid w:val="1A9500D5"/>
    <w:multiLevelType w:val="hybridMultilevel"/>
    <w:tmpl w:val="686C570E"/>
    <w:lvl w:ilvl="0" w:tplc="9D6A79B6">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E44910"/>
    <w:multiLevelType w:val="hybridMultilevel"/>
    <w:tmpl w:val="33F6C3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D1A1B7F"/>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1F040678"/>
    <w:multiLevelType w:val="hybridMultilevel"/>
    <w:tmpl w:val="A542842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727E06"/>
    <w:multiLevelType w:val="hybridMultilevel"/>
    <w:tmpl w:val="C80E57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3D01643"/>
    <w:multiLevelType w:val="hybridMultilevel"/>
    <w:tmpl w:val="6816AF10"/>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D77AD4"/>
    <w:multiLevelType w:val="hybridMultilevel"/>
    <w:tmpl w:val="EE0AAA38"/>
    <w:lvl w:ilvl="0" w:tplc="BA4A29F8">
      <w:start w:val="1"/>
      <w:numFmt w:val="lowerLetter"/>
      <w:lvlText w:val="%1)"/>
      <w:lvlJc w:val="left"/>
      <w:pPr>
        <w:tabs>
          <w:tab w:val="num" w:pos="1440"/>
        </w:tabs>
        <w:ind w:left="1440" w:hanging="360"/>
      </w:pPr>
      <w:rPr>
        <w:rFonts w:hint="default"/>
        <w:b w:val="0"/>
        <w:i w:val="0"/>
        <w:sz w:val="20"/>
        <w:szCs w:val="20"/>
      </w:rPr>
    </w:lvl>
    <w:lvl w:ilvl="1" w:tplc="59B85EE0">
      <w:start w:val="2"/>
      <w:numFmt w:val="decimal"/>
      <w:lvlText w:val="%2."/>
      <w:lvlJc w:val="left"/>
      <w:pPr>
        <w:tabs>
          <w:tab w:val="num" w:pos="1440"/>
        </w:tabs>
        <w:ind w:left="1440" w:hanging="360"/>
      </w:pPr>
      <w:rPr>
        <w:rFonts w:ascii="Times New Roman" w:hAnsi="Times New Roman" w:hint="default"/>
        <w:b w:val="0"/>
        <w:i w:val="0"/>
        <w:sz w:val="20"/>
        <w:szCs w:val="20"/>
      </w:rPr>
    </w:lvl>
    <w:lvl w:ilvl="2" w:tplc="34EED6C0">
      <w:start w:val="1"/>
      <w:numFmt w:val="lowerLetter"/>
      <w:lvlText w:val="%3)"/>
      <w:lvlJc w:val="left"/>
      <w:pPr>
        <w:tabs>
          <w:tab w:val="num" w:pos="2340"/>
        </w:tabs>
        <w:ind w:left="2340" w:hanging="360"/>
      </w:pPr>
      <w:rPr>
        <w:rFonts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3131EFE"/>
    <w:multiLevelType w:val="hybridMultilevel"/>
    <w:tmpl w:val="49106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CA2A75"/>
    <w:multiLevelType w:val="singleLevel"/>
    <w:tmpl w:val="6652E2E2"/>
    <w:lvl w:ilvl="0">
      <w:start w:val="1"/>
      <w:numFmt w:val="decimal"/>
      <w:lvlText w:val="%1."/>
      <w:lvlJc w:val="left"/>
      <w:pPr>
        <w:tabs>
          <w:tab w:val="num" w:pos="360"/>
        </w:tabs>
        <w:ind w:left="360" w:hanging="360"/>
      </w:pPr>
      <w:rPr>
        <w:rFonts w:hint="default"/>
      </w:rPr>
    </w:lvl>
  </w:abstractNum>
  <w:abstractNum w:abstractNumId="44" w15:restartNumberingAfterBreak="0">
    <w:nsid w:val="3E1E0723"/>
    <w:multiLevelType w:val="hybridMultilevel"/>
    <w:tmpl w:val="48246A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3E601D17"/>
    <w:multiLevelType w:val="hybridMultilevel"/>
    <w:tmpl w:val="E4D2F04A"/>
    <w:lvl w:ilvl="0" w:tplc="9AE83A6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1FC1017"/>
    <w:multiLevelType w:val="hybridMultilevel"/>
    <w:tmpl w:val="3140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1353"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4BF15B0"/>
    <w:multiLevelType w:val="hybridMultilevel"/>
    <w:tmpl w:val="50B20E52"/>
    <w:lvl w:ilvl="0" w:tplc="C394B0C2">
      <w:start w:val="5"/>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452617C4"/>
    <w:multiLevelType w:val="hybridMultilevel"/>
    <w:tmpl w:val="DF042330"/>
    <w:lvl w:ilvl="0" w:tplc="4606A42A">
      <w:start w:val="5"/>
      <w:numFmt w:val="decimal"/>
      <w:lvlText w:val="%1."/>
      <w:lvlJc w:val="left"/>
      <w:pPr>
        <w:tabs>
          <w:tab w:val="num" w:pos="2160"/>
        </w:tabs>
        <w:ind w:left="2160" w:hanging="360"/>
      </w:pPr>
      <w:rPr>
        <w:rFonts w:ascii="Times New Roman" w:eastAsia="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ED63F53"/>
    <w:multiLevelType w:val="hybridMultilevel"/>
    <w:tmpl w:val="C0620D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EEC7C8B"/>
    <w:multiLevelType w:val="hybridMultilevel"/>
    <w:tmpl w:val="A086E648"/>
    <w:lvl w:ilvl="0" w:tplc="CBD8BEBE">
      <w:start w:val="1"/>
      <w:numFmt w:val="lowerLetter"/>
      <w:lvlText w:val="%1)"/>
      <w:lvlJc w:val="left"/>
      <w:pPr>
        <w:tabs>
          <w:tab w:val="num" w:pos="1420"/>
        </w:tabs>
        <w:ind w:left="1420" w:hanging="360"/>
      </w:pPr>
      <w:rPr>
        <w:rFonts w:hint="default"/>
        <w:b w:val="0"/>
        <w:i w:val="0"/>
        <w:sz w:val="20"/>
        <w:szCs w:val="20"/>
      </w:rPr>
    </w:lvl>
    <w:lvl w:ilvl="1" w:tplc="0F30F11E">
      <w:start w:val="2"/>
      <w:numFmt w:val="decimal"/>
      <w:lvlText w:val="%2."/>
      <w:lvlJc w:val="left"/>
      <w:pPr>
        <w:tabs>
          <w:tab w:val="num" w:pos="1440"/>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0267EAF"/>
    <w:multiLevelType w:val="hybridMultilevel"/>
    <w:tmpl w:val="8C32D7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A083021"/>
    <w:multiLevelType w:val="multilevel"/>
    <w:tmpl w:val="F12A9668"/>
    <w:styleLink w:val="Biecalista1"/>
    <w:lvl w:ilvl="0">
      <w:start w:val="1"/>
      <w:numFmt w:val="lowerLetter"/>
      <w:lvlText w:val="%1)"/>
      <w:lvlJc w:val="left"/>
      <w:pPr>
        <w:tabs>
          <w:tab w:val="num" w:pos="1420"/>
        </w:tabs>
        <w:ind w:left="1420" w:hanging="360"/>
      </w:pPr>
      <w:rPr>
        <w:rFonts w:hint="default"/>
        <w:b w:val="0"/>
        <w:i w:val="0"/>
        <w:sz w:val="20"/>
        <w:szCs w:val="20"/>
      </w:rPr>
    </w:lvl>
    <w:lvl w:ilvl="1">
      <w:start w:val="1"/>
      <w:numFmt w:val="decimal"/>
      <w:lvlText w:val="%2."/>
      <w:lvlJc w:val="left"/>
      <w:pPr>
        <w:tabs>
          <w:tab w:val="num" w:pos="1780"/>
        </w:tabs>
        <w:ind w:left="1780" w:hanging="360"/>
      </w:pPr>
      <w:rPr>
        <w:rFonts w:ascii="Times New Roman" w:hAnsi="Times New Roman" w:hint="default"/>
        <w:b w:val="0"/>
        <w:i w:val="0"/>
        <w:sz w:val="20"/>
        <w:szCs w:val="20"/>
      </w:rPr>
    </w:lvl>
    <w:lvl w:ilvl="2">
      <w:start w:val="1"/>
      <w:numFmt w:val="decimal"/>
      <w:lvlText w:val="%3)"/>
      <w:lvlJc w:val="left"/>
      <w:pPr>
        <w:ind w:left="2680" w:hanging="360"/>
      </w:pPr>
      <w:rPr>
        <w:rFonts w:hint="default"/>
      </w:r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53" w15:restartNumberingAfterBreak="0">
    <w:nsid w:val="5B077325"/>
    <w:multiLevelType w:val="multilevel"/>
    <w:tmpl w:val="1850013E"/>
    <w:lvl w:ilvl="0">
      <w:start w:val="1"/>
      <w:numFmt w:val="decimal"/>
      <w:pStyle w:val="1numerowanie"/>
      <w:lvlText w:val="%1."/>
      <w:lvlJc w:val="right"/>
      <w:pPr>
        <w:tabs>
          <w:tab w:val="num" w:pos="284"/>
        </w:tabs>
        <w:ind w:left="284" w:hanging="114"/>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681"/>
        </w:tabs>
        <w:ind w:left="681" w:hanging="113"/>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340"/>
        </w:tabs>
        <w:ind w:left="2340" w:hanging="360"/>
      </w:pPr>
      <w:rPr>
        <w:rFont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D8047E9"/>
    <w:multiLevelType w:val="hybridMultilevel"/>
    <w:tmpl w:val="C1929E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E4B32C7"/>
    <w:multiLevelType w:val="hybridMultilevel"/>
    <w:tmpl w:val="8EFA91F8"/>
    <w:lvl w:ilvl="0" w:tplc="9D6A79B6">
      <w:start w:val="1"/>
      <w:numFmt w:val="decimal"/>
      <w:lvlText w:val="%1)"/>
      <w:lvlJc w:val="left"/>
      <w:pPr>
        <w:tabs>
          <w:tab w:val="num" w:pos="2160"/>
        </w:tabs>
        <w:ind w:left="2160" w:hanging="360"/>
      </w:pPr>
      <w:rPr>
        <w:rFonts w:hint="default"/>
        <w:b w:val="0"/>
        <w:i w:val="0"/>
        <w:sz w:val="20"/>
        <w:szCs w:val="20"/>
      </w:rPr>
    </w:lvl>
    <w:lvl w:ilvl="1" w:tplc="8FFEB0FE">
      <w:start w:val="3"/>
      <w:numFmt w:val="decimal"/>
      <w:lvlText w:val="%2."/>
      <w:lvlJc w:val="left"/>
      <w:pPr>
        <w:tabs>
          <w:tab w:val="num" w:pos="1440"/>
        </w:tabs>
        <w:ind w:left="144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F7CB7B7"/>
    <w:multiLevelType w:val="hybridMultilevel"/>
    <w:tmpl w:val="09D409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0014B0A"/>
    <w:multiLevelType w:val="hybridMultilevel"/>
    <w:tmpl w:val="2D4623A8"/>
    <w:lvl w:ilvl="0" w:tplc="FFFFFFFF">
      <w:start w:val="1"/>
      <w:numFmt w:val="decimal"/>
      <w:lvlText w:val="%1."/>
      <w:lvlJc w:val="left"/>
      <w:pPr>
        <w:tabs>
          <w:tab w:val="num" w:pos="750"/>
        </w:tabs>
        <w:ind w:left="750" w:hanging="39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FFA147A"/>
    <w:multiLevelType w:val="hybridMultilevel"/>
    <w:tmpl w:val="C9F8E1D0"/>
    <w:lvl w:ilvl="0" w:tplc="71C86D20">
      <w:start w:val="1"/>
      <w:numFmt w:val="lowerLetter"/>
      <w:lvlText w:val="%1)"/>
      <w:lvlJc w:val="left"/>
      <w:pPr>
        <w:tabs>
          <w:tab w:val="num" w:pos="1080"/>
        </w:tabs>
        <w:ind w:left="1080" w:hanging="360"/>
      </w:pPr>
      <w:rPr>
        <w:rFonts w:hint="default"/>
        <w:b w:val="0"/>
        <w:i w:val="0"/>
        <w:sz w:val="20"/>
        <w:szCs w:val="20"/>
      </w:rPr>
    </w:lvl>
    <w:lvl w:ilvl="1" w:tplc="F6A001D6">
      <w:start w:val="3"/>
      <w:numFmt w:val="decimal"/>
      <w:lvlText w:val="%2."/>
      <w:lvlJc w:val="left"/>
      <w:pPr>
        <w:tabs>
          <w:tab w:val="num" w:pos="1440"/>
        </w:tabs>
        <w:ind w:left="1440" w:hanging="360"/>
      </w:pPr>
      <w:rPr>
        <w:rFonts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2CE13B1"/>
    <w:multiLevelType w:val="singleLevel"/>
    <w:tmpl w:val="6652E2E2"/>
    <w:lvl w:ilvl="0">
      <w:start w:val="1"/>
      <w:numFmt w:val="decimal"/>
      <w:lvlText w:val="%1."/>
      <w:lvlJc w:val="left"/>
      <w:pPr>
        <w:tabs>
          <w:tab w:val="num" w:pos="360"/>
        </w:tabs>
        <w:ind w:left="360" w:hanging="360"/>
      </w:pPr>
      <w:rPr>
        <w:rFonts w:hint="default"/>
      </w:rPr>
    </w:lvl>
  </w:abstractNum>
  <w:abstractNum w:abstractNumId="60" w15:restartNumberingAfterBreak="0">
    <w:nsid w:val="75A34BF2"/>
    <w:multiLevelType w:val="hybridMultilevel"/>
    <w:tmpl w:val="AEAEC4A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7B94D26"/>
    <w:multiLevelType w:val="singleLevel"/>
    <w:tmpl w:val="6652E2E2"/>
    <w:lvl w:ilvl="0">
      <w:start w:val="1"/>
      <w:numFmt w:val="decimal"/>
      <w:lvlText w:val="%1."/>
      <w:lvlJc w:val="left"/>
      <w:pPr>
        <w:tabs>
          <w:tab w:val="num" w:pos="360"/>
        </w:tabs>
        <w:ind w:left="360" w:hanging="360"/>
      </w:pPr>
      <w:rPr>
        <w:rFonts w:hint="default"/>
      </w:rPr>
    </w:lvl>
  </w:abstractNum>
  <w:abstractNum w:abstractNumId="62" w15:restartNumberingAfterBreak="0">
    <w:nsid w:val="781061F4"/>
    <w:multiLevelType w:val="hybridMultilevel"/>
    <w:tmpl w:val="A2A65D94"/>
    <w:lvl w:ilvl="0" w:tplc="F800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8C039E1"/>
    <w:multiLevelType w:val="hybridMultilevel"/>
    <w:tmpl w:val="71985F86"/>
    <w:lvl w:ilvl="0" w:tplc="405C9C8E">
      <w:start w:val="1"/>
      <w:numFmt w:val="decimal"/>
      <w:lvlText w:val="%1."/>
      <w:lvlJc w:val="left"/>
      <w:pPr>
        <w:ind w:left="7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DAAABFA">
      <w:start w:val="1"/>
      <w:numFmt w:val="decimal"/>
      <w:lvlText w:val="%2)"/>
      <w:lvlJc w:val="left"/>
      <w:pPr>
        <w:ind w:left="11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23288A6">
      <w:start w:val="1"/>
      <w:numFmt w:val="lowerRoman"/>
      <w:lvlText w:val="%3"/>
      <w:lvlJc w:val="left"/>
      <w:pPr>
        <w:ind w:left="1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082AEA6">
      <w:start w:val="1"/>
      <w:numFmt w:val="decimal"/>
      <w:lvlText w:val="%4"/>
      <w:lvlJc w:val="left"/>
      <w:pPr>
        <w:ind w:left="2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6262F0A">
      <w:start w:val="1"/>
      <w:numFmt w:val="lowerLetter"/>
      <w:lvlText w:val="%5"/>
      <w:lvlJc w:val="left"/>
      <w:pPr>
        <w:ind w:left="2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2B28FE2">
      <w:start w:val="1"/>
      <w:numFmt w:val="lowerRoman"/>
      <w:lvlText w:val="%6"/>
      <w:lvlJc w:val="left"/>
      <w:pPr>
        <w:ind w:left="3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22845C">
      <w:start w:val="1"/>
      <w:numFmt w:val="decimal"/>
      <w:lvlText w:val="%7"/>
      <w:lvlJc w:val="left"/>
      <w:pPr>
        <w:ind w:left="4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7E5ECE">
      <w:start w:val="1"/>
      <w:numFmt w:val="lowerLetter"/>
      <w:lvlText w:val="%8"/>
      <w:lvlJc w:val="left"/>
      <w:pPr>
        <w:ind w:left="5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54E6128">
      <w:start w:val="1"/>
      <w:numFmt w:val="lowerRoman"/>
      <w:lvlText w:val="%9"/>
      <w:lvlJc w:val="left"/>
      <w:pPr>
        <w:ind w:left="57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16cid:durableId="1782337789">
    <w:abstractNumId w:val="1"/>
  </w:num>
  <w:num w:numId="2" w16cid:durableId="1691102375">
    <w:abstractNumId w:val="4"/>
  </w:num>
  <w:num w:numId="3" w16cid:durableId="133570668">
    <w:abstractNumId w:val="5"/>
  </w:num>
  <w:num w:numId="4" w16cid:durableId="979072226">
    <w:abstractNumId w:val="6"/>
  </w:num>
  <w:num w:numId="5" w16cid:durableId="1481270964">
    <w:abstractNumId w:val="7"/>
  </w:num>
  <w:num w:numId="6" w16cid:durableId="3291440">
    <w:abstractNumId w:val="8"/>
  </w:num>
  <w:num w:numId="7" w16cid:durableId="1212959890">
    <w:abstractNumId w:val="11"/>
  </w:num>
  <w:num w:numId="8" w16cid:durableId="2122719692">
    <w:abstractNumId w:val="12"/>
  </w:num>
  <w:num w:numId="9" w16cid:durableId="175311107">
    <w:abstractNumId w:val="13"/>
  </w:num>
  <w:num w:numId="10" w16cid:durableId="1327904960">
    <w:abstractNumId w:val="14"/>
  </w:num>
  <w:num w:numId="11" w16cid:durableId="344522767">
    <w:abstractNumId w:val="16"/>
  </w:num>
  <w:num w:numId="12" w16cid:durableId="69889880">
    <w:abstractNumId w:val="18"/>
  </w:num>
  <w:num w:numId="13" w16cid:durableId="1661810354">
    <w:abstractNumId w:val="19"/>
  </w:num>
  <w:num w:numId="14" w16cid:durableId="1816527418">
    <w:abstractNumId w:val="21"/>
  </w:num>
  <w:num w:numId="15" w16cid:durableId="2017880479">
    <w:abstractNumId w:val="22"/>
  </w:num>
  <w:num w:numId="16" w16cid:durableId="1878086137">
    <w:abstractNumId w:val="23"/>
  </w:num>
  <w:num w:numId="17" w16cid:durableId="1001659540">
    <w:abstractNumId w:val="28"/>
  </w:num>
  <w:num w:numId="18" w16cid:durableId="456266116">
    <w:abstractNumId w:val="53"/>
  </w:num>
  <w:num w:numId="19" w16cid:durableId="1072921941">
    <w:abstractNumId w:val="31"/>
  </w:num>
  <w:num w:numId="20" w16cid:durableId="1841777917">
    <w:abstractNumId w:val="39"/>
  </w:num>
  <w:num w:numId="21" w16cid:durableId="292368098">
    <w:abstractNumId w:val="30"/>
  </w:num>
  <w:num w:numId="22" w16cid:durableId="1231573286">
    <w:abstractNumId w:val="29"/>
  </w:num>
  <w:num w:numId="23" w16cid:durableId="14236941">
    <w:abstractNumId w:val="54"/>
  </w:num>
  <w:num w:numId="24" w16cid:durableId="1588689871">
    <w:abstractNumId w:val="43"/>
  </w:num>
  <w:num w:numId="25" w16cid:durableId="647637398">
    <w:abstractNumId w:val="61"/>
  </w:num>
  <w:num w:numId="26" w16cid:durableId="1030112309">
    <w:abstractNumId w:val="49"/>
  </w:num>
  <w:num w:numId="27" w16cid:durableId="1546214260">
    <w:abstractNumId w:val="37"/>
  </w:num>
  <w:num w:numId="28" w16cid:durableId="1369793893">
    <w:abstractNumId w:val="40"/>
  </w:num>
  <w:num w:numId="29" w16cid:durableId="1444114309">
    <w:abstractNumId w:val="36"/>
  </w:num>
  <w:num w:numId="30" w16cid:durableId="665788080">
    <w:abstractNumId w:val="51"/>
  </w:num>
  <w:num w:numId="31" w16cid:durableId="1403530815">
    <w:abstractNumId w:val="33"/>
  </w:num>
  <w:num w:numId="32" w16cid:durableId="1768504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7363315">
    <w:abstractNumId w:val="55"/>
  </w:num>
  <w:num w:numId="34" w16cid:durableId="1619530485">
    <w:abstractNumId w:val="62"/>
  </w:num>
  <w:num w:numId="35" w16cid:durableId="174267538">
    <w:abstractNumId w:val="48"/>
  </w:num>
  <w:num w:numId="36" w16cid:durableId="17688854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49082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8274509">
    <w:abstractNumId w:val="41"/>
  </w:num>
  <w:num w:numId="39" w16cid:durableId="542984358">
    <w:abstractNumId w:val="32"/>
  </w:num>
  <w:num w:numId="40" w16cid:durableId="20634040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45731480">
    <w:abstractNumId w:val="26"/>
  </w:num>
  <w:num w:numId="42" w16cid:durableId="1279727527">
    <w:abstractNumId w:val="63"/>
  </w:num>
  <w:num w:numId="43" w16cid:durableId="13214710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90742554">
    <w:abstractNumId w:val="44"/>
  </w:num>
  <w:num w:numId="45" w16cid:durableId="2132280794">
    <w:abstractNumId w:val="42"/>
  </w:num>
  <w:num w:numId="46" w16cid:durableId="1509905318">
    <w:abstractNumId w:val="60"/>
  </w:num>
  <w:num w:numId="47" w16cid:durableId="2080056384">
    <w:abstractNumId w:val="56"/>
  </w:num>
  <w:num w:numId="48" w16cid:durableId="2033721074">
    <w:abstractNumId w:val="58"/>
  </w:num>
  <w:num w:numId="49" w16cid:durableId="1349523553">
    <w:abstractNumId w:val="34"/>
  </w:num>
  <w:num w:numId="50" w16cid:durableId="296225849">
    <w:abstractNumId w:val="46"/>
  </w:num>
  <w:num w:numId="51" w16cid:durableId="495923530">
    <w:abstractNumId w:val="47"/>
  </w:num>
  <w:num w:numId="52" w16cid:durableId="2009165540">
    <w:abstractNumId w:val="50"/>
  </w:num>
  <w:num w:numId="53" w16cid:durableId="1894153492">
    <w:abstractNumId w:val="0"/>
  </w:num>
  <w:num w:numId="54" w16cid:durableId="1252542807">
    <w:abstractNumId w:val="35"/>
  </w:num>
  <w:num w:numId="55" w16cid:durableId="1569262477">
    <w:abstractNumId w:val="59"/>
  </w:num>
  <w:num w:numId="56" w16cid:durableId="357047097">
    <w:abstractNumId w:val="52"/>
  </w:num>
  <w:num w:numId="57" w16cid:durableId="1177616932">
    <w:abstractNumId w:val="38"/>
  </w:num>
  <w:num w:numId="58" w16cid:durableId="900485885">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A0"/>
    <w:rsid w:val="00003835"/>
    <w:rsid w:val="0000682C"/>
    <w:rsid w:val="00020ED0"/>
    <w:rsid w:val="00030F4F"/>
    <w:rsid w:val="00033B05"/>
    <w:rsid w:val="00041730"/>
    <w:rsid w:val="00044C19"/>
    <w:rsid w:val="000454F5"/>
    <w:rsid w:val="00053AFD"/>
    <w:rsid w:val="00064DD3"/>
    <w:rsid w:val="00082505"/>
    <w:rsid w:val="00082730"/>
    <w:rsid w:val="000911DB"/>
    <w:rsid w:val="000920BB"/>
    <w:rsid w:val="000A065D"/>
    <w:rsid w:val="000C4AD2"/>
    <w:rsid w:val="000C6835"/>
    <w:rsid w:val="000C71BC"/>
    <w:rsid w:val="000D10AA"/>
    <w:rsid w:val="000D7FF7"/>
    <w:rsid w:val="000E0F52"/>
    <w:rsid w:val="000E7421"/>
    <w:rsid w:val="000F6C4B"/>
    <w:rsid w:val="001027F2"/>
    <w:rsid w:val="00105533"/>
    <w:rsid w:val="00110161"/>
    <w:rsid w:val="0012002C"/>
    <w:rsid w:val="00152186"/>
    <w:rsid w:val="00184B87"/>
    <w:rsid w:val="001A11A9"/>
    <w:rsid w:val="001A213D"/>
    <w:rsid w:val="001A5298"/>
    <w:rsid w:val="001B2836"/>
    <w:rsid w:val="001C28E1"/>
    <w:rsid w:val="001C36D9"/>
    <w:rsid w:val="001C4BC2"/>
    <w:rsid w:val="001D6B9E"/>
    <w:rsid w:val="001E34EB"/>
    <w:rsid w:val="001F65AB"/>
    <w:rsid w:val="00215193"/>
    <w:rsid w:val="00226831"/>
    <w:rsid w:val="00251FF3"/>
    <w:rsid w:val="00265680"/>
    <w:rsid w:val="00271100"/>
    <w:rsid w:val="002723D9"/>
    <w:rsid w:val="00273E0B"/>
    <w:rsid w:val="00273FAD"/>
    <w:rsid w:val="00274D69"/>
    <w:rsid w:val="0028099F"/>
    <w:rsid w:val="002814EA"/>
    <w:rsid w:val="00287D58"/>
    <w:rsid w:val="002C76BC"/>
    <w:rsid w:val="002D0381"/>
    <w:rsid w:val="002E3070"/>
    <w:rsid w:val="00310262"/>
    <w:rsid w:val="00313FFA"/>
    <w:rsid w:val="00314795"/>
    <w:rsid w:val="0033270B"/>
    <w:rsid w:val="00342116"/>
    <w:rsid w:val="0035306F"/>
    <w:rsid w:val="00361E82"/>
    <w:rsid w:val="003640B0"/>
    <w:rsid w:val="00377409"/>
    <w:rsid w:val="003950B1"/>
    <w:rsid w:val="00396DA1"/>
    <w:rsid w:val="00397BAB"/>
    <w:rsid w:val="003A698F"/>
    <w:rsid w:val="003B1B6D"/>
    <w:rsid w:val="003C24AB"/>
    <w:rsid w:val="003D49B1"/>
    <w:rsid w:val="00402917"/>
    <w:rsid w:val="004079C2"/>
    <w:rsid w:val="00431CAB"/>
    <w:rsid w:val="004377EF"/>
    <w:rsid w:val="00442719"/>
    <w:rsid w:val="00442780"/>
    <w:rsid w:val="00451313"/>
    <w:rsid w:val="0045342F"/>
    <w:rsid w:val="00456E72"/>
    <w:rsid w:val="00466BC1"/>
    <w:rsid w:val="004745CB"/>
    <w:rsid w:val="00477BAF"/>
    <w:rsid w:val="0048750F"/>
    <w:rsid w:val="00496ED1"/>
    <w:rsid w:val="004A4594"/>
    <w:rsid w:val="004B1B9C"/>
    <w:rsid w:val="004C6DDD"/>
    <w:rsid w:val="004E10A1"/>
    <w:rsid w:val="004E54EA"/>
    <w:rsid w:val="00504FC2"/>
    <w:rsid w:val="00513A52"/>
    <w:rsid w:val="00516244"/>
    <w:rsid w:val="005377C4"/>
    <w:rsid w:val="0054245E"/>
    <w:rsid w:val="005456B3"/>
    <w:rsid w:val="005458DE"/>
    <w:rsid w:val="0054628E"/>
    <w:rsid w:val="00546D1F"/>
    <w:rsid w:val="00551068"/>
    <w:rsid w:val="00555D3C"/>
    <w:rsid w:val="00586882"/>
    <w:rsid w:val="00592510"/>
    <w:rsid w:val="00596186"/>
    <w:rsid w:val="005A3BE9"/>
    <w:rsid w:val="005A7447"/>
    <w:rsid w:val="005B7405"/>
    <w:rsid w:val="005C03C7"/>
    <w:rsid w:val="005D12FC"/>
    <w:rsid w:val="005D4B98"/>
    <w:rsid w:val="005E0145"/>
    <w:rsid w:val="005E3BBE"/>
    <w:rsid w:val="006028F4"/>
    <w:rsid w:val="00613605"/>
    <w:rsid w:val="0061383A"/>
    <w:rsid w:val="00616BAA"/>
    <w:rsid w:val="00634AD0"/>
    <w:rsid w:val="0064761C"/>
    <w:rsid w:val="006503DE"/>
    <w:rsid w:val="00650706"/>
    <w:rsid w:val="00671C66"/>
    <w:rsid w:val="0068281A"/>
    <w:rsid w:val="0068321A"/>
    <w:rsid w:val="00687107"/>
    <w:rsid w:val="006974C1"/>
    <w:rsid w:val="006978A1"/>
    <w:rsid w:val="006B2DE7"/>
    <w:rsid w:val="006B2F86"/>
    <w:rsid w:val="006B4953"/>
    <w:rsid w:val="006C2B29"/>
    <w:rsid w:val="006F2122"/>
    <w:rsid w:val="006F6936"/>
    <w:rsid w:val="006F6EF4"/>
    <w:rsid w:val="006F7093"/>
    <w:rsid w:val="007029E5"/>
    <w:rsid w:val="00702C0B"/>
    <w:rsid w:val="00703D73"/>
    <w:rsid w:val="0070616D"/>
    <w:rsid w:val="00710465"/>
    <w:rsid w:val="007253AF"/>
    <w:rsid w:val="007516E3"/>
    <w:rsid w:val="00752549"/>
    <w:rsid w:val="00775897"/>
    <w:rsid w:val="00775FE8"/>
    <w:rsid w:val="0077677F"/>
    <w:rsid w:val="00780208"/>
    <w:rsid w:val="00782FD3"/>
    <w:rsid w:val="00783CA0"/>
    <w:rsid w:val="00783CEC"/>
    <w:rsid w:val="007A27AB"/>
    <w:rsid w:val="007B4DDF"/>
    <w:rsid w:val="007B7631"/>
    <w:rsid w:val="007C1A9F"/>
    <w:rsid w:val="007D699E"/>
    <w:rsid w:val="007D7996"/>
    <w:rsid w:val="007E6D00"/>
    <w:rsid w:val="007F17F5"/>
    <w:rsid w:val="007F4441"/>
    <w:rsid w:val="007F7825"/>
    <w:rsid w:val="00804F02"/>
    <w:rsid w:val="008112DF"/>
    <w:rsid w:val="0081137B"/>
    <w:rsid w:val="0081203B"/>
    <w:rsid w:val="008171E4"/>
    <w:rsid w:val="0082755F"/>
    <w:rsid w:val="00835F1E"/>
    <w:rsid w:val="008371EE"/>
    <w:rsid w:val="0085395C"/>
    <w:rsid w:val="008605B2"/>
    <w:rsid w:val="008635AB"/>
    <w:rsid w:val="00867815"/>
    <w:rsid w:val="00892A9C"/>
    <w:rsid w:val="008A7D4F"/>
    <w:rsid w:val="008B1928"/>
    <w:rsid w:val="008B4CAC"/>
    <w:rsid w:val="008C268C"/>
    <w:rsid w:val="008C79F7"/>
    <w:rsid w:val="008D0E80"/>
    <w:rsid w:val="008F109D"/>
    <w:rsid w:val="008F3C28"/>
    <w:rsid w:val="00914D2B"/>
    <w:rsid w:val="00931CB1"/>
    <w:rsid w:val="00945AFE"/>
    <w:rsid w:val="00964F6F"/>
    <w:rsid w:val="0097157E"/>
    <w:rsid w:val="00975C93"/>
    <w:rsid w:val="00977374"/>
    <w:rsid w:val="009B4D5E"/>
    <w:rsid w:val="009B5A27"/>
    <w:rsid w:val="009B62DA"/>
    <w:rsid w:val="009C0C57"/>
    <w:rsid w:val="009E06AF"/>
    <w:rsid w:val="009E29EA"/>
    <w:rsid w:val="009F70BA"/>
    <w:rsid w:val="00A005AA"/>
    <w:rsid w:val="00A31FB6"/>
    <w:rsid w:val="00A3291C"/>
    <w:rsid w:val="00A4279E"/>
    <w:rsid w:val="00A47F23"/>
    <w:rsid w:val="00A60F9B"/>
    <w:rsid w:val="00A6437D"/>
    <w:rsid w:val="00A7197C"/>
    <w:rsid w:val="00A730F3"/>
    <w:rsid w:val="00A746BE"/>
    <w:rsid w:val="00A9064B"/>
    <w:rsid w:val="00A96A8C"/>
    <w:rsid w:val="00A97271"/>
    <w:rsid w:val="00AA1F95"/>
    <w:rsid w:val="00AB2984"/>
    <w:rsid w:val="00AB3638"/>
    <w:rsid w:val="00AB5AB2"/>
    <w:rsid w:val="00AB721A"/>
    <w:rsid w:val="00AB74E1"/>
    <w:rsid w:val="00AB76AB"/>
    <w:rsid w:val="00AC02FE"/>
    <w:rsid w:val="00AC3BCC"/>
    <w:rsid w:val="00AE3D2C"/>
    <w:rsid w:val="00AE4528"/>
    <w:rsid w:val="00AE5B86"/>
    <w:rsid w:val="00AE615C"/>
    <w:rsid w:val="00AE75CE"/>
    <w:rsid w:val="00AF0FC8"/>
    <w:rsid w:val="00B00506"/>
    <w:rsid w:val="00B11AAE"/>
    <w:rsid w:val="00B21C0B"/>
    <w:rsid w:val="00B249F7"/>
    <w:rsid w:val="00B2708B"/>
    <w:rsid w:val="00B3309F"/>
    <w:rsid w:val="00B3515D"/>
    <w:rsid w:val="00B35C05"/>
    <w:rsid w:val="00B36927"/>
    <w:rsid w:val="00B43E5E"/>
    <w:rsid w:val="00B45147"/>
    <w:rsid w:val="00B460DA"/>
    <w:rsid w:val="00B5509C"/>
    <w:rsid w:val="00B764D0"/>
    <w:rsid w:val="00B7753D"/>
    <w:rsid w:val="00B81792"/>
    <w:rsid w:val="00B86775"/>
    <w:rsid w:val="00B879BA"/>
    <w:rsid w:val="00B93977"/>
    <w:rsid w:val="00B963A6"/>
    <w:rsid w:val="00BB57A0"/>
    <w:rsid w:val="00BC1D52"/>
    <w:rsid w:val="00BE0CA2"/>
    <w:rsid w:val="00BE2DAF"/>
    <w:rsid w:val="00BF1B43"/>
    <w:rsid w:val="00C02A15"/>
    <w:rsid w:val="00C32BDC"/>
    <w:rsid w:val="00C400B2"/>
    <w:rsid w:val="00C4202E"/>
    <w:rsid w:val="00C43977"/>
    <w:rsid w:val="00C4654E"/>
    <w:rsid w:val="00C52F20"/>
    <w:rsid w:val="00C546AC"/>
    <w:rsid w:val="00C569F6"/>
    <w:rsid w:val="00C602FA"/>
    <w:rsid w:val="00C73952"/>
    <w:rsid w:val="00C82AAE"/>
    <w:rsid w:val="00C835A9"/>
    <w:rsid w:val="00C938A0"/>
    <w:rsid w:val="00C944A6"/>
    <w:rsid w:val="00C9477C"/>
    <w:rsid w:val="00CB2FEA"/>
    <w:rsid w:val="00CC348F"/>
    <w:rsid w:val="00CE2A0E"/>
    <w:rsid w:val="00CE3984"/>
    <w:rsid w:val="00CF4677"/>
    <w:rsid w:val="00CF4BD5"/>
    <w:rsid w:val="00D10D08"/>
    <w:rsid w:val="00D11B4F"/>
    <w:rsid w:val="00D15687"/>
    <w:rsid w:val="00D17E47"/>
    <w:rsid w:val="00D422E9"/>
    <w:rsid w:val="00D42A63"/>
    <w:rsid w:val="00D45D75"/>
    <w:rsid w:val="00D56EB9"/>
    <w:rsid w:val="00D73366"/>
    <w:rsid w:val="00D75746"/>
    <w:rsid w:val="00D77BF6"/>
    <w:rsid w:val="00D83273"/>
    <w:rsid w:val="00D85F77"/>
    <w:rsid w:val="00D9160F"/>
    <w:rsid w:val="00DA1B2F"/>
    <w:rsid w:val="00DA47A2"/>
    <w:rsid w:val="00DB7AA6"/>
    <w:rsid w:val="00DC65DA"/>
    <w:rsid w:val="00DD4B7C"/>
    <w:rsid w:val="00DD7F28"/>
    <w:rsid w:val="00DE1D5A"/>
    <w:rsid w:val="00DE5C73"/>
    <w:rsid w:val="00E00A7C"/>
    <w:rsid w:val="00E106E1"/>
    <w:rsid w:val="00E11AC3"/>
    <w:rsid w:val="00E2038B"/>
    <w:rsid w:val="00E26E62"/>
    <w:rsid w:val="00E336D8"/>
    <w:rsid w:val="00E34170"/>
    <w:rsid w:val="00E368F4"/>
    <w:rsid w:val="00E43E39"/>
    <w:rsid w:val="00E50C11"/>
    <w:rsid w:val="00E5300A"/>
    <w:rsid w:val="00E542FC"/>
    <w:rsid w:val="00E60310"/>
    <w:rsid w:val="00E629DC"/>
    <w:rsid w:val="00E7619C"/>
    <w:rsid w:val="00E77C45"/>
    <w:rsid w:val="00E840CF"/>
    <w:rsid w:val="00EA7CEB"/>
    <w:rsid w:val="00EB08BE"/>
    <w:rsid w:val="00EB169E"/>
    <w:rsid w:val="00EB3AA7"/>
    <w:rsid w:val="00EB571C"/>
    <w:rsid w:val="00EC2708"/>
    <w:rsid w:val="00EC463D"/>
    <w:rsid w:val="00ED0807"/>
    <w:rsid w:val="00ED587C"/>
    <w:rsid w:val="00ED5F64"/>
    <w:rsid w:val="00EE2083"/>
    <w:rsid w:val="00EF69DC"/>
    <w:rsid w:val="00F15DEB"/>
    <w:rsid w:val="00F403ED"/>
    <w:rsid w:val="00F452DB"/>
    <w:rsid w:val="00F6438B"/>
    <w:rsid w:val="00F74EBB"/>
    <w:rsid w:val="00F8643D"/>
    <w:rsid w:val="00F96868"/>
    <w:rsid w:val="00FB2546"/>
    <w:rsid w:val="00FC32A7"/>
    <w:rsid w:val="00FC3B02"/>
    <w:rsid w:val="00FF4097"/>
    <w:rsid w:val="00FF5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B5A0A"/>
  <w15:docId w15:val="{4A4D73E2-E5BD-4871-AEC4-57B88B56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7A0"/>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qFormat/>
    <w:rsid w:val="00BB57A0"/>
    <w:pPr>
      <w:jc w:val="center"/>
    </w:pPr>
    <w:rPr>
      <w:b/>
      <w:sz w:val="22"/>
    </w:rPr>
  </w:style>
  <w:style w:type="paragraph" w:customStyle="1" w:styleId="1numerowanie">
    <w:name w:val="1. numerowanie"/>
    <w:basedOn w:val="Normalny"/>
    <w:rsid w:val="00BB57A0"/>
    <w:pPr>
      <w:widowControl w:val="0"/>
      <w:numPr>
        <w:numId w:val="18"/>
      </w:numPr>
      <w:suppressAutoHyphens w:val="0"/>
      <w:autoSpaceDE w:val="0"/>
      <w:autoSpaceDN w:val="0"/>
      <w:adjustRightInd w:val="0"/>
      <w:spacing w:before="120"/>
      <w:jc w:val="both"/>
    </w:pPr>
    <w:rPr>
      <w:szCs w:val="20"/>
      <w:lang w:eastAsia="pl-PL"/>
    </w:rPr>
  </w:style>
  <w:style w:type="paragraph" w:styleId="Podtytu">
    <w:name w:val="Subtitle"/>
    <w:basedOn w:val="Normalny"/>
    <w:qFormat/>
    <w:rsid w:val="00BB57A0"/>
    <w:pPr>
      <w:spacing w:after="60"/>
      <w:jc w:val="center"/>
      <w:outlineLvl w:val="1"/>
    </w:pPr>
    <w:rPr>
      <w:rFonts w:ascii="Arial" w:hAnsi="Arial" w:cs="Arial"/>
    </w:rPr>
  </w:style>
  <w:style w:type="table" w:styleId="Tabela-Siatka">
    <w:name w:val="Table Grid"/>
    <w:basedOn w:val="Standardowy"/>
    <w:rsid w:val="007F78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5456B3"/>
    <w:pPr>
      <w:suppressAutoHyphens w:val="0"/>
      <w:spacing w:before="100" w:beforeAutospacing="1" w:after="100" w:afterAutospacing="1"/>
    </w:pPr>
    <w:rPr>
      <w:lang w:eastAsia="pl-PL"/>
    </w:rPr>
  </w:style>
  <w:style w:type="paragraph" w:styleId="Nagwek">
    <w:name w:val="header"/>
    <w:basedOn w:val="Normalny"/>
    <w:rsid w:val="00FC3B02"/>
    <w:pPr>
      <w:tabs>
        <w:tab w:val="center" w:pos="4536"/>
        <w:tab w:val="right" w:pos="9072"/>
      </w:tabs>
    </w:pPr>
  </w:style>
  <w:style w:type="paragraph" w:styleId="Stopka">
    <w:name w:val="footer"/>
    <w:basedOn w:val="Normalny"/>
    <w:link w:val="StopkaZnak"/>
    <w:uiPriority w:val="99"/>
    <w:rsid w:val="00FC3B02"/>
    <w:pPr>
      <w:tabs>
        <w:tab w:val="center" w:pos="4536"/>
        <w:tab w:val="right" w:pos="9072"/>
      </w:tabs>
    </w:pPr>
  </w:style>
  <w:style w:type="character" w:styleId="Numerstrony">
    <w:name w:val="page number"/>
    <w:basedOn w:val="Domylnaczcionkaakapitu"/>
    <w:rsid w:val="00FC3B02"/>
  </w:style>
  <w:style w:type="paragraph" w:styleId="Bezodstpw">
    <w:name w:val="No Spacing"/>
    <w:uiPriority w:val="1"/>
    <w:qFormat/>
    <w:rsid w:val="00AF0FC8"/>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B45147"/>
    <w:rPr>
      <w:sz w:val="16"/>
      <w:szCs w:val="16"/>
    </w:rPr>
  </w:style>
  <w:style w:type="paragraph" w:styleId="Tekstkomentarza">
    <w:name w:val="annotation text"/>
    <w:basedOn w:val="Normalny"/>
    <w:link w:val="TekstkomentarzaZnak"/>
    <w:uiPriority w:val="99"/>
    <w:semiHidden/>
    <w:unhideWhenUsed/>
    <w:rsid w:val="00B45147"/>
    <w:rPr>
      <w:sz w:val="20"/>
      <w:szCs w:val="20"/>
    </w:rPr>
  </w:style>
  <w:style w:type="character" w:customStyle="1" w:styleId="TekstkomentarzaZnak">
    <w:name w:val="Tekst komentarza Znak"/>
    <w:basedOn w:val="Domylnaczcionkaakapitu"/>
    <w:link w:val="Tekstkomentarza"/>
    <w:uiPriority w:val="99"/>
    <w:semiHidden/>
    <w:rsid w:val="00B45147"/>
    <w:rPr>
      <w:lang w:eastAsia="ar-SA"/>
    </w:rPr>
  </w:style>
  <w:style w:type="paragraph" w:styleId="Tematkomentarza">
    <w:name w:val="annotation subject"/>
    <w:basedOn w:val="Tekstkomentarza"/>
    <w:next w:val="Tekstkomentarza"/>
    <w:link w:val="TematkomentarzaZnak"/>
    <w:uiPriority w:val="99"/>
    <w:semiHidden/>
    <w:unhideWhenUsed/>
    <w:rsid w:val="00B45147"/>
    <w:rPr>
      <w:b/>
      <w:bCs/>
    </w:rPr>
  </w:style>
  <w:style w:type="character" w:customStyle="1" w:styleId="TematkomentarzaZnak">
    <w:name w:val="Temat komentarza Znak"/>
    <w:basedOn w:val="TekstkomentarzaZnak"/>
    <w:link w:val="Tematkomentarza"/>
    <w:uiPriority w:val="99"/>
    <w:semiHidden/>
    <w:rsid w:val="00B45147"/>
    <w:rPr>
      <w:b/>
      <w:bCs/>
      <w:lang w:eastAsia="ar-SA"/>
    </w:rPr>
  </w:style>
  <w:style w:type="paragraph" w:styleId="Tekstdymka">
    <w:name w:val="Balloon Text"/>
    <w:basedOn w:val="Normalny"/>
    <w:link w:val="TekstdymkaZnak"/>
    <w:uiPriority w:val="99"/>
    <w:semiHidden/>
    <w:unhideWhenUsed/>
    <w:rsid w:val="00B451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147"/>
    <w:rPr>
      <w:rFonts w:ascii="Segoe UI" w:hAnsi="Segoe UI" w:cs="Segoe UI"/>
      <w:sz w:val="18"/>
      <w:szCs w:val="18"/>
      <w:lang w:eastAsia="ar-SA"/>
    </w:rPr>
  </w:style>
  <w:style w:type="paragraph" w:styleId="Akapitzlist">
    <w:name w:val="List Paragraph"/>
    <w:basedOn w:val="Normalny"/>
    <w:uiPriority w:val="34"/>
    <w:qFormat/>
    <w:rsid w:val="007B4DDF"/>
    <w:pPr>
      <w:ind w:left="720"/>
      <w:contextualSpacing/>
    </w:pPr>
  </w:style>
  <w:style w:type="character" w:customStyle="1" w:styleId="StopkaZnak">
    <w:name w:val="Stopka Znak"/>
    <w:basedOn w:val="Domylnaczcionkaakapitu"/>
    <w:link w:val="Stopka"/>
    <w:uiPriority w:val="99"/>
    <w:rsid w:val="001E34EB"/>
    <w:rPr>
      <w:sz w:val="24"/>
      <w:szCs w:val="24"/>
      <w:lang w:eastAsia="ar-SA"/>
    </w:rPr>
  </w:style>
  <w:style w:type="paragraph" w:customStyle="1" w:styleId="Standard">
    <w:name w:val="Standard"/>
    <w:rsid w:val="008605B2"/>
    <w:pPr>
      <w:suppressAutoHyphens/>
      <w:autoSpaceDN w:val="0"/>
      <w:textAlignment w:val="baseline"/>
    </w:pPr>
    <w:rPr>
      <w:kern w:val="3"/>
      <w:sz w:val="24"/>
      <w:szCs w:val="24"/>
      <w:lang w:eastAsia="ar-SA"/>
    </w:rPr>
  </w:style>
  <w:style w:type="numbering" w:customStyle="1" w:styleId="Biecalista1">
    <w:name w:val="Bieżąca lista1"/>
    <w:uiPriority w:val="99"/>
    <w:rsid w:val="00752549"/>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713">
      <w:bodyDiv w:val="1"/>
      <w:marLeft w:val="0"/>
      <w:marRight w:val="0"/>
      <w:marTop w:val="0"/>
      <w:marBottom w:val="0"/>
      <w:divBdr>
        <w:top w:val="none" w:sz="0" w:space="0" w:color="auto"/>
        <w:left w:val="none" w:sz="0" w:space="0" w:color="auto"/>
        <w:bottom w:val="none" w:sz="0" w:space="0" w:color="auto"/>
        <w:right w:val="none" w:sz="0" w:space="0" w:color="auto"/>
      </w:divBdr>
    </w:div>
    <w:div w:id="18635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5120</Words>
  <Characters>30723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Wzór – UMOWA NR NO/I/K/</vt:lpstr>
    </vt:vector>
  </TitlesOfParts>
  <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 UMOWA NR NO/I/K/</dc:title>
  <dc:creator>Aneta Bajgrowicz</dc:creator>
  <cp:lastModifiedBy>Marlena Bazan</cp:lastModifiedBy>
  <cp:revision>3</cp:revision>
  <cp:lastPrinted>2024-02-01T10:34:00Z</cp:lastPrinted>
  <dcterms:created xsi:type="dcterms:W3CDTF">2024-02-01T11:03:00Z</dcterms:created>
  <dcterms:modified xsi:type="dcterms:W3CDTF">2024-02-01T11:07:00Z</dcterms:modified>
</cp:coreProperties>
</file>