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B6BE" w14:textId="77777777" w:rsidR="00C400B2" w:rsidRPr="00F056D7" w:rsidRDefault="00C400B2" w:rsidP="00C400B2">
      <w:pPr>
        <w:jc w:val="both"/>
        <w:outlineLvl w:val="0"/>
        <w:rPr>
          <w:sz w:val="20"/>
          <w:szCs w:val="20"/>
          <w:u w:val="single"/>
        </w:rPr>
      </w:pPr>
    </w:p>
    <w:p w14:paraId="58906B47" w14:textId="1B9A7D9F" w:rsidR="00391239" w:rsidRPr="00391239" w:rsidRDefault="00391239" w:rsidP="00391239">
      <w:pPr>
        <w:widowControl w:val="0"/>
        <w:suppressAutoHyphens w:val="0"/>
        <w:autoSpaceDE w:val="0"/>
        <w:autoSpaceDN w:val="0"/>
        <w:adjustRightInd w:val="0"/>
        <w:spacing w:line="360" w:lineRule="auto"/>
        <w:jc w:val="center"/>
        <w:rPr>
          <w:rFonts w:ascii="Book Antiqua" w:hAnsi="Book Antiqua"/>
          <w:b/>
          <w:sz w:val="20"/>
          <w:szCs w:val="20"/>
          <w:lang w:eastAsia="pl-PL"/>
        </w:rPr>
      </w:pPr>
      <w:r w:rsidRPr="00391239">
        <w:rPr>
          <w:rFonts w:ascii="Book Antiqua" w:hAnsi="Book Antiqua"/>
          <w:b/>
          <w:sz w:val="20"/>
          <w:szCs w:val="20"/>
          <w:lang w:eastAsia="pl-PL"/>
        </w:rPr>
        <w:t xml:space="preserve">Umowa Zlecenia </w:t>
      </w:r>
      <w:r w:rsidR="00F27D2F">
        <w:rPr>
          <w:rFonts w:ascii="Book Antiqua" w:hAnsi="Book Antiqua"/>
          <w:b/>
          <w:sz w:val="20"/>
          <w:szCs w:val="20"/>
          <w:lang w:eastAsia="pl-PL"/>
        </w:rPr>
        <w:t>….</w:t>
      </w:r>
    </w:p>
    <w:p w14:paraId="32C62CDE" w14:textId="221A6835" w:rsidR="00C400B2" w:rsidRDefault="00C400B2" w:rsidP="00C400B2">
      <w:pPr>
        <w:jc w:val="both"/>
        <w:rPr>
          <w:sz w:val="20"/>
          <w:szCs w:val="20"/>
        </w:rPr>
      </w:pPr>
    </w:p>
    <w:p w14:paraId="6A1C7532" w14:textId="77777777" w:rsidR="00C4654E" w:rsidRPr="008635AB" w:rsidRDefault="00C4654E" w:rsidP="00C400B2">
      <w:pPr>
        <w:jc w:val="both"/>
        <w:rPr>
          <w:sz w:val="20"/>
          <w:szCs w:val="20"/>
        </w:rPr>
      </w:pPr>
    </w:p>
    <w:p w14:paraId="77B410BE" w14:textId="7E8F2C3F" w:rsidR="00C400B2" w:rsidRDefault="00C400B2" w:rsidP="005D4B98">
      <w:pPr>
        <w:jc w:val="both"/>
        <w:rPr>
          <w:bCs/>
          <w:sz w:val="20"/>
          <w:szCs w:val="20"/>
        </w:rPr>
      </w:pPr>
      <w:r w:rsidRPr="00F056D7">
        <w:rPr>
          <w:bCs/>
          <w:sz w:val="20"/>
          <w:szCs w:val="20"/>
        </w:rPr>
        <w:t xml:space="preserve">zawarta w dniu </w:t>
      </w:r>
      <w:r w:rsidR="00F27D2F">
        <w:rPr>
          <w:bCs/>
          <w:sz w:val="20"/>
          <w:szCs w:val="20"/>
        </w:rPr>
        <w:t>……………</w:t>
      </w:r>
      <w:r w:rsidR="005D4B98">
        <w:rPr>
          <w:bCs/>
          <w:sz w:val="20"/>
          <w:szCs w:val="20"/>
        </w:rPr>
        <w:t xml:space="preserve"> </w:t>
      </w:r>
      <w:r w:rsidRPr="00F056D7">
        <w:rPr>
          <w:bCs/>
          <w:sz w:val="20"/>
          <w:szCs w:val="20"/>
        </w:rPr>
        <w:t>r. pomiędzy:</w:t>
      </w:r>
    </w:p>
    <w:p w14:paraId="51F34FE5" w14:textId="77777777" w:rsidR="000D10AA" w:rsidRPr="00F056D7" w:rsidRDefault="000D10AA" w:rsidP="005D4B98">
      <w:pPr>
        <w:jc w:val="both"/>
        <w:rPr>
          <w:bCs/>
          <w:sz w:val="20"/>
          <w:szCs w:val="20"/>
        </w:rPr>
      </w:pPr>
    </w:p>
    <w:p w14:paraId="7E4CDC3B" w14:textId="77777777" w:rsidR="000D10AA" w:rsidRPr="000D10AA" w:rsidRDefault="000D10AA" w:rsidP="000D10AA">
      <w:pPr>
        <w:jc w:val="both"/>
        <w:rPr>
          <w:sz w:val="20"/>
          <w:szCs w:val="20"/>
        </w:rPr>
      </w:pPr>
      <w:r w:rsidRPr="000D10AA">
        <w:rPr>
          <w:sz w:val="20"/>
          <w:szCs w:val="20"/>
        </w:rPr>
        <w:t xml:space="preserve">Samodzielnym Publicznym Gminnym Zakładem Opieki Zdrowotnej w Miejscu Piastowym ul. Dworska 14, </w:t>
      </w:r>
      <w:r w:rsidRPr="000D10AA">
        <w:rPr>
          <w:sz w:val="20"/>
          <w:szCs w:val="20"/>
        </w:rPr>
        <w:br/>
        <w:t xml:space="preserve">38-430 Miejsce Piastowe, wpisana do rejestru stowarzyszeń, innych organizacji społecznych i zawodowych, fundacji oraz samodzielnych publicznych zakładów opieki zdrowotnej  Krajowego Rejestru Sądowego prowadzonego przez Sad Rejonowy w Rzeszowie XII Wydział Gospodarczy Krajowego rejestru Sadowego pod numerem 0000025817, NIP </w:t>
      </w:r>
      <w:r w:rsidRPr="000D10AA">
        <w:rPr>
          <w:bCs/>
          <w:sz w:val="20"/>
          <w:szCs w:val="20"/>
        </w:rPr>
        <w:t>684-21-32-478</w:t>
      </w:r>
      <w:r w:rsidRPr="000D10AA">
        <w:rPr>
          <w:sz w:val="20"/>
          <w:szCs w:val="20"/>
        </w:rPr>
        <w:t>,</w:t>
      </w:r>
    </w:p>
    <w:p w14:paraId="65A9ADAE" w14:textId="77777777" w:rsidR="000D10AA" w:rsidRPr="000D10AA" w:rsidRDefault="000D10AA" w:rsidP="000D10AA">
      <w:pPr>
        <w:jc w:val="both"/>
        <w:rPr>
          <w:sz w:val="20"/>
          <w:szCs w:val="20"/>
        </w:rPr>
      </w:pPr>
      <w:r w:rsidRPr="000D10AA">
        <w:rPr>
          <w:sz w:val="20"/>
          <w:szCs w:val="20"/>
        </w:rPr>
        <w:t>reprezentowanym przez:</w:t>
      </w:r>
    </w:p>
    <w:p w14:paraId="3978DBEE" w14:textId="77777777" w:rsidR="000D10AA" w:rsidRPr="007B56C5" w:rsidRDefault="000D10AA" w:rsidP="000D10AA">
      <w:pPr>
        <w:jc w:val="both"/>
        <w:rPr>
          <w:b/>
          <w:bCs/>
          <w:sz w:val="20"/>
          <w:szCs w:val="20"/>
        </w:rPr>
      </w:pPr>
      <w:r w:rsidRPr="007B56C5">
        <w:rPr>
          <w:b/>
          <w:bCs/>
          <w:sz w:val="20"/>
          <w:szCs w:val="20"/>
        </w:rPr>
        <w:t>Małgorzatę Szeligę – Dyrektora</w:t>
      </w:r>
    </w:p>
    <w:p w14:paraId="6C9A0CA1" w14:textId="1C20E253" w:rsidR="000D10AA" w:rsidRPr="007B56C5" w:rsidRDefault="000D10AA" w:rsidP="000D10AA">
      <w:pPr>
        <w:jc w:val="both"/>
        <w:rPr>
          <w:b/>
          <w:bCs/>
          <w:sz w:val="20"/>
          <w:szCs w:val="20"/>
        </w:rPr>
      </w:pPr>
      <w:r w:rsidRPr="007B56C5">
        <w:rPr>
          <w:b/>
          <w:bCs/>
          <w:sz w:val="20"/>
          <w:szCs w:val="20"/>
        </w:rPr>
        <w:t xml:space="preserve">zwanym w dalszej części umowy „Udzielającym </w:t>
      </w:r>
      <w:r w:rsidR="00C938A0" w:rsidRPr="007B56C5">
        <w:rPr>
          <w:b/>
          <w:bCs/>
          <w:sz w:val="20"/>
          <w:szCs w:val="20"/>
        </w:rPr>
        <w:t>Z</w:t>
      </w:r>
      <w:r w:rsidRPr="007B56C5">
        <w:rPr>
          <w:b/>
          <w:bCs/>
          <w:sz w:val="20"/>
          <w:szCs w:val="20"/>
        </w:rPr>
        <w:t>amówienia”</w:t>
      </w:r>
    </w:p>
    <w:p w14:paraId="6CE36E27" w14:textId="77777777" w:rsidR="00C400B2" w:rsidRPr="00F056D7" w:rsidRDefault="00C400B2" w:rsidP="00C400B2">
      <w:pPr>
        <w:jc w:val="both"/>
        <w:rPr>
          <w:bCs/>
          <w:sz w:val="20"/>
          <w:szCs w:val="20"/>
        </w:rPr>
      </w:pPr>
      <w:r w:rsidRPr="00F056D7">
        <w:rPr>
          <w:bCs/>
          <w:sz w:val="20"/>
          <w:szCs w:val="20"/>
        </w:rPr>
        <w:t xml:space="preserve">a </w:t>
      </w:r>
    </w:p>
    <w:p w14:paraId="3335C201" w14:textId="065990F8" w:rsidR="00C400B2" w:rsidRPr="007B56C5" w:rsidRDefault="00F27D2F" w:rsidP="005D4B98">
      <w:pPr>
        <w:contextualSpacing/>
        <w:jc w:val="both"/>
        <w:rPr>
          <w:b/>
          <w:sz w:val="20"/>
          <w:szCs w:val="20"/>
        </w:rPr>
      </w:pPr>
      <w:r>
        <w:rPr>
          <w:b/>
          <w:sz w:val="20"/>
          <w:szCs w:val="20"/>
        </w:rPr>
        <w:t>……………….</w:t>
      </w:r>
      <w:r w:rsidR="0054628E" w:rsidRPr="007B56C5">
        <w:rPr>
          <w:b/>
          <w:sz w:val="20"/>
          <w:szCs w:val="20"/>
        </w:rPr>
        <w:t xml:space="preserve"> Przyjmującym Zamówienie</w:t>
      </w:r>
      <w:r w:rsidR="00C400B2" w:rsidRPr="007B56C5">
        <w:rPr>
          <w:b/>
          <w:sz w:val="20"/>
          <w:szCs w:val="20"/>
        </w:rPr>
        <w:t xml:space="preserve"> </w:t>
      </w:r>
    </w:p>
    <w:p w14:paraId="3060758F" w14:textId="77777777" w:rsidR="00C400B2" w:rsidRPr="00F056D7" w:rsidRDefault="00C400B2" w:rsidP="00C400B2">
      <w:pPr>
        <w:jc w:val="both"/>
        <w:rPr>
          <w:bCs/>
          <w:sz w:val="20"/>
          <w:szCs w:val="20"/>
        </w:rPr>
      </w:pPr>
    </w:p>
    <w:p w14:paraId="7F8AB694" w14:textId="77777777" w:rsidR="00C400B2" w:rsidRPr="00F056D7" w:rsidRDefault="00C400B2" w:rsidP="00C400B2">
      <w:pPr>
        <w:jc w:val="both"/>
        <w:rPr>
          <w:bCs/>
          <w:sz w:val="20"/>
          <w:szCs w:val="20"/>
        </w:rPr>
      </w:pPr>
      <w:r w:rsidRPr="00F056D7">
        <w:rPr>
          <w:bCs/>
          <w:sz w:val="20"/>
          <w:szCs w:val="20"/>
        </w:rPr>
        <w:t>o następującej treści:</w:t>
      </w:r>
    </w:p>
    <w:p w14:paraId="078B3E7C" w14:textId="77777777" w:rsidR="00C400B2" w:rsidRPr="00250DA1" w:rsidRDefault="00C400B2" w:rsidP="00C400B2">
      <w:pPr>
        <w:jc w:val="both"/>
        <w:rPr>
          <w:sz w:val="20"/>
          <w:szCs w:val="20"/>
        </w:rPr>
      </w:pPr>
    </w:p>
    <w:p w14:paraId="03E8D220" w14:textId="77777777" w:rsidR="00AF0FC8" w:rsidRPr="00AF0FC8" w:rsidRDefault="00AF0FC8" w:rsidP="00AF0FC8">
      <w:pPr>
        <w:jc w:val="both"/>
        <w:rPr>
          <w:sz w:val="20"/>
          <w:szCs w:val="20"/>
        </w:rPr>
      </w:pPr>
      <w:r w:rsidRPr="00AF0FC8">
        <w:rPr>
          <w:sz w:val="20"/>
          <w:szCs w:val="20"/>
        </w:rPr>
        <w:t>Podstawę prawną niniejszej umowy stanowią:</w:t>
      </w:r>
    </w:p>
    <w:p w14:paraId="30C60B35" w14:textId="77777777" w:rsidR="00B7784E" w:rsidRPr="00AF0FC8" w:rsidRDefault="00B7784E" w:rsidP="00B7784E">
      <w:pPr>
        <w:jc w:val="both"/>
        <w:rPr>
          <w:sz w:val="20"/>
          <w:szCs w:val="20"/>
        </w:rPr>
      </w:pPr>
      <w:r w:rsidRPr="00AF0FC8">
        <w:rPr>
          <w:sz w:val="20"/>
          <w:szCs w:val="20"/>
        </w:rPr>
        <w:t>Podstawę prawną niniejszej umowy stanowią:</w:t>
      </w:r>
    </w:p>
    <w:p w14:paraId="38A8C466" w14:textId="77777777" w:rsidR="00B7784E" w:rsidRPr="00AF0FC8" w:rsidRDefault="00B7784E" w:rsidP="00B7784E">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15 kwietnia 2011 r. o działalności leczniczej ( tj. Dz. U. z 20</w:t>
      </w:r>
      <w:r>
        <w:rPr>
          <w:sz w:val="20"/>
          <w:szCs w:val="20"/>
          <w:lang w:eastAsia="pl-PL"/>
        </w:rPr>
        <w:t>21</w:t>
      </w:r>
      <w:r w:rsidRPr="00AF0FC8">
        <w:rPr>
          <w:sz w:val="20"/>
          <w:szCs w:val="20"/>
          <w:lang w:eastAsia="pl-PL"/>
        </w:rPr>
        <w:t xml:space="preserve"> r., poz. 2</w:t>
      </w:r>
      <w:r>
        <w:rPr>
          <w:sz w:val="20"/>
          <w:szCs w:val="20"/>
          <w:lang w:eastAsia="pl-PL"/>
        </w:rPr>
        <w:t>120</w:t>
      </w:r>
      <w:r w:rsidRPr="00AF0FC8">
        <w:rPr>
          <w:sz w:val="20"/>
          <w:szCs w:val="20"/>
          <w:lang w:eastAsia="pl-PL"/>
        </w:rPr>
        <w:t>);</w:t>
      </w:r>
    </w:p>
    <w:p w14:paraId="3D835638" w14:textId="77777777" w:rsidR="00B7784E" w:rsidRPr="00AF0FC8" w:rsidRDefault="00B7784E" w:rsidP="00B7784E">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27 sierpnia 2004 r. o świadczeniach opieki zdrowotnej finansowanych ze środków publicznych (tj. Dz. U. z 20</w:t>
      </w:r>
      <w:r>
        <w:rPr>
          <w:sz w:val="20"/>
          <w:szCs w:val="20"/>
          <w:lang w:eastAsia="pl-PL"/>
        </w:rPr>
        <w:t>21</w:t>
      </w:r>
      <w:r w:rsidRPr="00AF0FC8">
        <w:rPr>
          <w:sz w:val="20"/>
          <w:szCs w:val="20"/>
          <w:lang w:eastAsia="pl-PL"/>
        </w:rPr>
        <w:t xml:space="preserve"> r., poz. </w:t>
      </w:r>
      <w:r>
        <w:rPr>
          <w:sz w:val="20"/>
          <w:szCs w:val="20"/>
          <w:lang w:eastAsia="pl-PL"/>
        </w:rPr>
        <w:t>2120).</w:t>
      </w:r>
    </w:p>
    <w:p w14:paraId="728F8206" w14:textId="77777777" w:rsidR="00B7784E" w:rsidRDefault="00B7784E" w:rsidP="00B7784E">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5 grudnia 1996 r. o zawodach lekarza i lekarza dentysty (tj. Dz. U. z 20</w:t>
      </w:r>
      <w:r>
        <w:rPr>
          <w:sz w:val="20"/>
          <w:szCs w:val="20"/>
          <w:lang w:eastAsia="pl-PL"/>
        </w:rPr>
        <w:t>21</w:t>
      </w:r>
      <w:r w:rsidRPr="00AF0FC8">
        <w:rPr>
          <w:sz w:val="20"/>
          <w:szCs w:val="20"/>
          <w:lang w:eastAsia="pl-PL"/>
        </w:rPr>
        <w:t xml:space="preserve"> r., poz. </w:t>
      </w:r>
      <w:r>
        <w:rPr>
          <w:sz w:val="20"/>
          <w:szCs w:val="20"/>
          <w:lang w:eastAsia="pl-PL"/>
        </w:rPr>
        <w:t>1559</w:t>
      </w:r>
      <w:r w:rsidRPr="00AF0FC8">
        <w:rPr>
          <w:sz w:val="20"/>
          <w:szCs w:val="20"/>
          <w:lang w:eastAsia="pl-PL"/>
        </w:rPr>
        <w:t>).</w:t>
      </w:r>
    </w:p>
    <w:p w14:paraId="067C1EAA" w14:textId="77777777" w:rsidR="00B7784E" w:rsidRPr="00513A52" w:rsidRDefault="00B7784E" w:rsidP="00B7784E">
      <w:pPr>
        <w:numPr>
          <w:ilvl w:val="0"/>
          <w:numId w:val="29"/>
        </w:numPr>
        <w:tabs>
          <w:tab w:val="clear" w:pos="720"/>
        </w:tabs>
        <w:suppressAutoHyphens w:val="0"/>
        <w:ind w:left="284" w:hanging="284"/>
        <w:jc w:val="both"/>
        <w:rPr>
          <w:sz w:val="20"/>
          <w:szCs w:val="20"/>
          <w:lang w:eastAsia="pl-PL"/>
        </w:rPr>
      </w:pPr>
      <w:r w:rsidRPr="00513A52">
        <w:rPr>
          <w:color w:val="222222"/>
          <w:sz w:val="20"/>
          <w:szCs w:val="20"/>
        </w:rPr>
        <w:t>Rozporządzenie ministra zdrowia</w:t>
      </w:r>
      <w:r w:rsidRPr="00513A52">
        <w:rPr>
          <w:color w:val="222222"/>
          <w:sz w:val="20"/>
          <w:szCs w:val="20"/>
          <w:vertAlign w:val="superscript"/>
        </w:rPr>
        <w:t xml:space="preserve"> </w:t>
      </w:r>
      <w:r w:rsidRPr="00513A52">
        <w:rPr>
          <w:color w:val="222222"/>
          <w:sz w:val="20"/>
          <w:szCs w:val="20"/>
        </w:rPr>
        <w:t xml:space="preserve">z dnia  6 listopada 2013 w sprawie świadczeń </w:t>
      </w:r>
      <w:r w:rsidRPr="00513A52">
        <w:rPr>
          <w:sz w:val="20"/>
          <w:szCs w:val="20"/>
        </w:rPr>
        <w:t xml:space="preserve">gwarantowanych z zakresu ambulatoryjnej opieki specjalistycznej (  </w:t>
      </w:r>
      <w:r w:rsidRPr="00513A52">
        <w:rPr>
          <w:bCs/>
          <w:sz w:val="20"/>
          <w:szCs w:val="20"/>
        </w:rPr>
        <w:t>Dz.U. 2013 poz. 1413)</w:t>
      </w:r>
      <w:r>
        <w:rPr>
          <w:bCs/>
          <w:sz w:val="20"/>
          <w:szCs w:val="20"/>
        </w:rPr>
        <w:t>.</w:t>
      </w:r>
    </w:p>
    <w:p w14:paraId="62B1043F" w14:textId="77777777" w:rsidR="00B7784E" w:rsidRDefault="00B7784E" w:rsidP="00B7784E">
      <w:pPr>
        <w:numPr>
          <w:ilvl w:val="0"/>
          <w:numId w:val="29"/>
        </w:numPr>
        <w:tabs>
          <w:tab w:val="clear" w:pos="720"/>
        </w:tabs>
        <w:suppressAutoHyphens w:val="0"/>
        <w:ind w:left="284" w:hanging="284"/>
        <w:jc w:val="both"/>
        <w:rPr>
          <w:sz w:val="20"/>
          <w:szCs w:val="20"/>
          <w:lang w:eastAsia="pl-PL"/>
        </w:rPr>
      </w:pPr>
      <w:r w:rsidRPr="00513A52">
        <w:rPr>
          <w:color w:val="222222"/>
          <w:sz w:val="20"/>
          <w:szCs w:val="20"/>
        </w:rPr>
        <w:t>Rozporządzenie ministra zdrowia</w:t>
      </w:r>
      <w:r w:rsidRPr="00513A52">
        <w:rPr>
          <w:color w:val="222222"/>
          <w:sz w:val="20"/>
          <w:szCs w:val="20"/>
          <w:vertAlign w:val="superscript"/>
        </w:rPr>
        <w:t xml:space="preserve"> </w:t>
      </w:r>
      <w:r w:rsidRPr="00513A52">
        <w:rPr>
          <w:color w:val="222222"/>
          <w:sz w:val="20"/>
          <w:szCs w:val="20"/>
        </w:rPr>
        <w:t xml:space="preserve">z dnia  29 grudnia 2014 w sprawie świadczeń gwarantowanych z zakresu podstawowej opieki zdrowotnej </w:t>
      </w:r>
      <w:r w:rsidRPr="00513A52">
        <w:rPr>
          <w:sz w:val="20"/>
          <w:szCs w:val="20"/>
        </w:rPr>
        <w:t xml:space="preserve"> (Dz. U. z 2016 r. poz. 86)</w:t>
      </w:r>
      <w:r>
        <w:rPr>
          <w:sz w:val="20"/>
          <w:szCs w:val="20"/>
        </w:rPr>
        <w:t>.</w:t>
      </w:r>
    </w:p>
    <w:p w14:paraId="3BFCD056" w14:textId="77777777" w:rsidR="00B7784E" w:rsidRPr="00513A52" w:rsidRDefault="00B7784E" w:rsidP="00B7784E">
      <w:pPr>
        <w:numPr>
          <w:ilvl w:val="0"/>
          <w:numId w:val="29"/>
        </w:numPr>
        <w:tabs>
          <w:tab w:val="clear" w:pos="720"/>
        </w:tabs>
        <w:suppressAutoHyphens w:val="0"/>
        <w:ind w:left="284" w:hanging="284"/>
        <w:jc w:val="both"/>
        <w:rPr>
          <w:sz w:val="20"/>
          <w:szCs w:val="20"/>
          <w:lang w:eastAsia="pl-PL"/>
        </w:rPr>
      </w:pPr>
      <w:r w:rsidRPr="00513A52">
        <w:rPr>
          <w:sz w:val="20"/>
          <w:szCs w:val="20"/>
        </w:rPr>
        <w:t>Zarządzenia i szczegółowe materiały informacyjne Prezesa NFZ dotyczące świadczeń</w:t>
      </w:r>
      <w:r>
        <w:rPr>
          <w:sz w:val="20"/>
          <w:szCs w:val="20"/>
        </w:rPr>
        <w:t xml:space="preserve"> </w:t>
      </w:r>
      <w:r w:rsidRPr="00513A52">
        <w:rPr>
          <w:sz w:val="20"/>
          <w:szCs w:val="20"/>
        </w:rPr>
        <w:t>w zakresie podstawowa opieka zdrowotna</w:t>
      </w:r>
      <w:r>
        <w:rPr>
          <w:sz w:val="20"/>
          <w:szCs w:val="20"/>
        </w:rPr>
        <w:t>.</w:t>
      </w:r>
    </w:p>
    <w:p w14:paraId="4010F083" w14:textId="4C025824" w:rsidR="00C525AF" w:rsidRPr="00AF0FC8" w:rsidRDefault="00C525AF" w:rsidP="00C525AF">
      <w:pPr>
        <w:suppressAutoHyphens w:val="0"/>
        <w:ind w:left="284"/>
        <w:jc w:val="both"/>
        <w:rPr>
          <w:sz w:val="20"/>
          <w:szCs w:val="20"/>
          <w:lang w:eastAsia="pl-PL"/>
        </w:rPr>
      </w:pPr>
    </w:p>
    <w:p w14:paraId="5E6535CE" w14:textId="77777777" w:rsidR="00BB57A0" w:rsidRPr="00BB57A0" w:rsidRDefault="00BB57A0" w:rsidP="00BB57A0">
      <w:pPr>
        <w:jc w:val="both"/>
        <w:rPr>
          <w:sz w:val="20"/>
          <w:szCs w:val="20"/>
        </w:rPr>
      </w:pPr>
    </w:p>
    <w:p w14:paraId="6BCE1A91" w14:textId="77777777" w:rsidR="00BB57A0" w:rsidRPr="00BB57A0" w:rsidRDefault="00BB57A0" w:rsidP="00C602FA">
      <w:pPr>
        <w:jc w:val="center"/>
        <w:rPr>
          <w:sz w:val="20"/>
          <w:szCs w:val="20"/>
        </w:rPr>
      </w:pPr>
      <w:r w:rsidRPr="00BB57A0">
        <w:rPr>
          <w:sz w:val="20"/>
          <w:szCs w:val="20"/>
        </w:rPr>
        <w:t>§ 1</w:t>
      </w:r>
    </w:p>
    <w:p w14:paraId="2A1924C9" w14:textId="77777777" w:rsidR="00D07EBF" w:rsidRPr="00BB57A0" w:rsidRDefault="00D07EBF" w:rsidP="00D07EBF">
      <w:pPr>
        <w:numPr>
          <w:ilvl w:val="0"/>
          <w:numId w:val="10"/>
        </w:numPr>
        <w:tabs>
          <w:tab w:val="clear" w:pos="720"/>
        </w:tabs>
        <w:ind w:left="360"/>
        <w:jc w:val="both"/>
        <w:rPr>
          <w:sz w:val="20"/>
          <w:szCs w:val="20"/>
        </w:rPr>
      </w:pPr>
      <w:r w:rsidRPr="00BB57A0">
        <w:rPr>
          <w:sz w:val="20"/>
          <w:szCs w:val="20"/>
        </w:rPr>
        <w:t xml:space="preserve">Udzielający Zamówienia zleca wykonywanie zadań w zakresie </w:t>
      </w:r>
      <w:r>
        <w:rPr>
          <w:sz w:val="20"/>
          <w:szCs w:val="20"/>
        </w:rPr>
        <w:t>świadczeń lekarskich</w:t>
      </w:r>
      <w:r w:rsidRPr="00BB57A0">
        <w:rPr>
          <w:sz w:val="20"/>
          <w:szCs w:val="20"/>
        </w:rPr>
        <w:t>, a Przyjmujący Zamówienie zobowiązuje się do wykonywania wymienionych zadań na zasadach określonych w niniejszej umowie oraz zgodnie z wymogami określonym</w:t>
      </w:r>
      <w:r>
        <w:rPr>
          <w:sz w:val="20"/>
          <w:szCs w:val="20"/>
        </w:rPr>
        <w:t>i przez Narodow</w:t>
      </w:r>
      <w:r w:rsidRPr="00DD4B7C">
        <w:rPr>
          <w:sz w:val="20"/>
          <w:szCs w:val="20"/>
        </w:rPr>
        <w:t>y</w:t>
      </w:r>
      <w:r>
        <w:rPr>
          <w:sz w:val="20"/>
          <w:szCs w:val="20"/>
        </w:rPr>
        <w:t xml:space="preserve"> Fundusz Zdrowia. </w:t>
      </w:r>
    </w:p>
    <w:p w14:paraId="4FB4E4C8" w14:textId="1C8D5461" w:rsidR="00BB57A0" w:rsidRPr="00BB57A0" w:rsidRDefault="00BB57A0" w:rsidP="00251FF3">
      <w:pPr>
        <w:numPr>
          <w:ilvl w:val="0"/>
          <w:numId w:val="10"/>
        </w:numPr>
        <w:tabs>
          <w:tab w:val="clear" w:pos="720"/>
        </w:tabs>
        <w:ind w:left="360"/>
        <w:jc w:val="both"/>
        <w:rPr>
          <w:sz w:val="20"/>
          <w:szCs w:val="20"/>
        </w:rPr>
      </w:pPr>
      <w:r w:rsidRPr="00BB57A0">
        <w:rPr>
          <w:sz w:val="20"/>
          <w:szCs w:val="20"/>
        </w:rPr>
        <w:t>Miejscem wykonywania zamówienia jes</w:t>
      </w:r>
      <w:r w:rsidR="00273FAD">
        <w:rPr>
          <w:sz w:val="20"/>
          <w:szCs w:val="20"/>
        </w:rPr>
        <w:t>t Samodzielny Publiczny Gminny Zakład Opieki Zdrowotnej z</w:t>
      </w:r>
      <w:r w:rsidR="000911DB">
        <w:rPr>
          <w:sz w:val="20"/>
          <w:szCs w:val="20"/>
        </w:rPr>
        <w:t> </w:t>
      </w:r>
      <w:r w:rsidR="00273FAD">
        <w:rPr>
          <w:sz w:val="20"/>
          <w:szCs w:val="20"/>
        </w:rPr>
        <w:t>siedzibą w Miejscu Piastowym</w:t>
      </w:r>
      <w:r w:rsidR="00E11AC3">
        <w:rPr>
          <w:sz w:val="20"/>
          <w:szCs w:val="20"/>
        </w:rPr>
        <w:t xml:space="preserve"> </w:t>
      </w:r>
      <w:r w:rsidRPr="00BB57A0">
        <w:rPr>
          <w:sz w:val="20"/>
          <w:szCs w:val="20"/>
        </w:rPr>
        <w:t xml:space="preserve">oraz </w:t>
      </w:r>
      <w:r w:rsidR="00C32BDC">
        <w:rPr>
          <w:sz w:val="20"/>
          <w:szCs w:val="20"/>
        </w:rPr>
        <w:t xml:space="preserve">inne </w:t>
      </w:r>
      <w:r w:rsidRPr="00BB57A0">
        <w:rPr>
          <w:sz w:val="20"/>
          <w:szCs w:val="20"/>
        </w:rPr>
        <w:t>miejsca związane z wykonywaniem świadczeń zdrowotnych</w:t>
      </w:r>
      <w:r w:rsidR="00DE1512">
        <w:rPr>
          <w:sz w:val="20"/>
          <w:szCs w:val="20"/>
        </w:rPr>
        <w:t xml:space="preserve"> </w:t>
      </w:r>
      <w:r w:rsidR="00DE1512" w:rsidRPr="005157EB">
        <w:rPr>
          <w:sz w:val="20"/>
          <w:szCs w:val="20"/>
        </w:rPr>
        <w:t>przez Udzielającego Zamówienia</w:t>
      </w:r>
      <w:r w:rsidRPr="005157EB">
        <w:rPr>
          <w:sz w:val="20"/>
          <w:szCs w:val="20"/>
        </w:rPr>
        <w:t>.</w:t>
      </w:r>
    </w:p>
    <w:p w14:paraId="69B9ACDD" w14:textId="77777777" w:rsidR="00E106E1" w:rsidRDefault="00BB57A0" w:rsidP="00251FF3">
      <w:pPr>
        <w:numPr>
          <w:ilvl w:val="0"/>
          <w:numId w:val="10"/>
        </w:numPr>
        <w:tabs>
          <w:tab w:val="clear" w:pos="720"/>
        </w:tabs>
        <w:ind w:left="360"/>
        <w:jc w:val="both"/>
        <w:rPr>
          <w:sz w:val="20"/>
          <w:szCs w:val="20"/>
        </w:rPr>
      </w:pPr>
      <w:r w:rsidRPr="00BB57A0">
        <w:rPr>
          <w:sz w:val="20"/>
          <w:szCs w:val="20"/>
        </w:rPr>
        <w:t>Zamówienie, o którym mowa wyżej wykonywane będzie w pomieszczeniach wskazanych przez Udzielającego Zamówienie i przy wykorzystaniu sprzętu i aparatury medycznej i wyposażenia pomieszczeń oraz materiałów Udzielającego Zamówienia, niezbędnych do wykonywania umowy.</w:t>
      </w:r>
    </w:p>
    <w:p w14:paraId="37E45551" w14:textId="77777777" w:rsidR="00CB2FEA" w:rsidRPr="00BB57A0" w:rsidRDefault="00CB2FEA" w:rsidP="00CB2FEA">
      <w:pPr>
        <w:jc w:val="both"/>
        <w:rPr>
          <w:sz w:val="20"/>
          <w:szCs w:val="20"/>
        </w:rPr>
      </w:pPr>
    </w:p>
    <w:p w14:paraId="4DA9D7BF" w14:textId="519CC0A0" w:rsidR="00BB57A0" w:rsidRPr="00BB57A0" w:rsidRDefault="00C602FA" w:rsidP="00C602FA">
      <w:pPr>
        <w:tabs>
          <w:tab w:val="left" w:pos="360"/>
        </w:tabs>
        <w:ind w:hanging="720"/>
        <w:jc w:val="center"/>
        <w:rPr>
          <w:sz w:val="20"/>
          <w:szCs w:val="20"/>
        </w:rPr>
      </w:pPr>
      <w:r>
        <w:rPr>
          <w:sz w:val="20"/>
          <w:szCs w:val="20"/>
        </w:rPr>
        <w:tab/>
      </w:r>
      <w:r w:rsidR="00BB57A0" w:rsidRPr="00BB57A0">
        <w:rPr>
          <w:sz w:val="20"/>
          <w:szCs w:val="20"/>
        </w:rPr>
        <w:t>§ 2</w:t>
      </w:r>
    </w:p>
    <w:p w14:paraId="07C693A1" w14:textId="77777777" w:rsidR="00BB57A0" w:rsidRPr="00BB57A0" w:rsidRDefault="00BB57A0" w:rsidP="00251FF3">
      <w:pPr>
        <w:numPr>
          <w:ilvl w:val="3"/>
          <w:numId w:val="10"/>
        </w:numPr>
        <w:tabs>
          <w:tab w:val="left" w:pos="360"/>
        </w:tabs>
        <w:ind w:left="360"/>
        <w:jc w:val="both"/>
        <w:rPr>
          <w:sz w:val="20"/>
          <w:szCs w:val="20"/>
        </w:rPr>
      </w:pPr>
      <w:r w:rsidRPr="00BB57A0">
        <w:rPr>
          <w:sz w:val="20"/>
          <w:szCs w:val="20"/>
        </w:rPr>
        <w:t xml:space="preserve">Przyjmujący Zamówienie w czasie świadczenia usług medycznych objętych niniejszą umową korzysta nieodpłatnie na zasadach oraz </w:t>
      </w:r>
      <w:r>
        <w:rPr>
          <w:sz w:val="20"/>
          <w:szCs w:val="20"/>
        </w:rPr>
        <w:t xml:space="preserve">na </w:t>
      </w:r>
      <w:r w:rsidRPr="00BB57A0">
        <w:rPr>
          <w:sz w:val="20"/>
          <w:szCs w:val="20"/>
        </w:rPr>
        <w:t>warunkach określonych w niniejszej umowie z:</w:t>
      </w:r>
    </w:p>
    <w:p w14:paraId="681A47C6" w14:textId="77777777" w:rsidR="00BB57A0" w:rsidRPr="00BB57A0" w:rsidRDefault="00BB57A0" w:rsidP="00251FF3">
      <w:pPr>
        <w:numPr>
          <w:ilvl w:val="0"/>
          <w:numId w:val="7"/>
        </w:numPr>
        <w:tabs>
          <w:tab w:val="clear" w:pos="720"/>
        </w:tabs>
        <w:rPr>
          <w:sz w:val="20"/>
          <w:szCs w:val="20"/>
        </w:rPr>
      </w:pPr>
      <w:r w:rsidRPr="00BB57A0">
        <w:rPr>
          <w:sz w:val="20"/>
          <w:szCs w:val="20"/>
        </w:rPr>
        <w:t>bazy lokalowej Udzielającego Zamówienia,</w:t>
      </w:r>
    </w:p>
    <w:p w14:paraId="53407149" w14:textId="77777777" w:rsidR="00BB57A0" w:rsidRPr="00BB57A0" w:rsidRDefault="00BB57A0" w:rsidP="00251FF3">
      <w:pPr>
        <w:numPr>
          <w:ilvl w:val="0"/>
          <w:numId w:val="7"/>
        </w:numPr>
        <w:tabs>
          <w:tab w:val="clear" w:pos="720"/>
        </w:tabs>
        <w:rPr>
          <w:sz w:val="20"/>
          <w:szCs w:val="20"/>
        </w:rPr>
      </w:pPr>
      <w:r w:rsidRPr="00BB57A0">
        <w:rPr>
          <w:sz w:val="20"/>
          <w:szCs w:val="20"/>
        </w:rPr>
        <w:t>aparatury i sprzętu medycznego będącego własnością Udzielającego Zamówienia,</w:t>
      </w:r>
    </w:p>
    <w:p w14:paraId="6A46EF1C" w14:textId="77777777" w:rsidR="00BB57A0" w:rsidRPr="00BB57A0" w:rsidRDefault="00BB57A0" w:rsidP="00251FF3">
      <w:pPr>
        <w:numPr>
          <w:ilvl w:val="0"/>
          <w:numId w:val="7"/>
        </w:numPr>
        <w:tabs>
          <w:tab w:val="clear" w:pos="720"/>
          <w:tab w:val="left" w:pos="360"/>
        </w:tabs>
        <w:ind w:left="360" w:firstLine="0"/>
        <w:rPr>
          <w:sz w:val="20"/>
          <w:szCs w:val="20"/>
        </w:rPr>
      </w:pPr>
      <w:r w:rsidRPr="00BB57A0">
        <w:rPr>
          <w:sz w:val="20"/>
          <w:szCs w:val="20"/>
        </w:rPr>
        <w:t xml:space="preserve">leków i materiałów </w:t>
      </w:r>
      <w:r w:rsidR="008635AB">
        <w:rPr>
          <w:sz w:val="20"/>
          <w:szCs w:val="20"/>
        </w:rPr>
        <w:t>medycznych</w:t>
      </w:r>
      <w:r w:rsidRPr="00BB57A0">
        <w:rPr>
          <w:sz w:val="20"/>
          <w:szCs w:val="20"/>
        </w:rPr>
        <w:t xml:space="preserve"> Udzielającego Zamówienia,</w:t>
      </w:r>
    </w:p>
    <w:p w14:paraId="3E4FED19" w14:textId="77777777" w:rsidR="00BB57A0" w:rsidRPr="00E34170" w:rsidRDefault="00BB57A0" w:rsidP="00251FF3">
      <w:pPr>
        <w:numPr>
          <w:ilvl w:val="0"/>
          <w:numId w:val="7"/>
        </w:numPr>
        <w:tabs>
          <w:tab w:val="clear" w:pos="720"/>
          <w:tab w:val="left" w:pos="360"/>
        </w:tabs>
        <w:ind w:left="360" w:firstLine="0"/>
        <w:rPr>
          <w:sz w:val="20"/>
          <w:szCs w:val="20"/>
        </w:rPr>
      </w:pPr>
      <w:r w:rsidRPr="00E34170">
        <w:rPr>
          <w:sz w:val="20"/>
          <w:szCs w:val="20"/>
        </w:rPr>
        <w:t xml:space="preserve">bazy </w:t>
      </w:r>
      <w:proofErr w:type="spellStart"/>
      <w:r w:rsidRPr="00E34170">
        <w:rPr>
          <w:sz w:val="20"/>
          <w:szCs w:val="20"/>
        </w:rPr>
        <w:t>analityczno</w:t>
      </w:r>
      <w:proofErr w:type="spellEnd"/>
      <w:r w:rsidRPr="00E34170">
        <w:rPr>
          <w:sz w:val="20"/>
          <w:szCs w:val="20"/>
        </w:rPr>
        <w:t xml:space="preserve"> – badawczej niezbędnej do wykonania umowy.</w:t>
      </w:r>
    </w:p>
    <w:p w14:paraId="1B47AF73"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Korzystanie z w/w środków może odbywać się w zakresie niezbędnym do świadczenia zleconych umową usług medycznych.</w:t>
      </w:r>
    </w:p>
    <w:p w14:paraId="2822A0AD"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Konserwacja i naprawa sprzętu odbywa się na koszt Udzielającego Zamówienia.</w:t>
      </w:r>
    </w:p>
    <w:p w14:paraId="2A41BE85"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 xml:space="preserve">Przyjmujący Zamówienie nie może wykorzystywać obiektów i aparatury, o których mowa w ust. 1 na cele odpłatnego udzielania świadczeń zdrowotnych chyba, że odpłatność wynika z przepisów obowiązujących </w:t>
      </w:r>
      <w:r w:rsidR="008635AB">
        <w:rPr>
          <w:sz w:val="20"/>
          <w:szCs w:val="20"/>
        </w:rPr>
        <w:br/>
      </w:r>
      <w:r w:rsidRPr="00BB57A0">
        <w:rPr>
          <w:sz w:val="20"/>
          <w:szCs w:val="20"/>
        </w:rPr>
        <w:t>u Udzielającego Zamówienia i jest pobierana na jego konto.</w:t>
      </w:r>
    </w:p>
    <w:p w14:paraId="3736C132" w14:textId="77777777" w:rsidR="00E106E1" w:rsidRDefault="00E106E1" w:rsidP="008635AB">
      <w:pPr>
        <w:tabs>
          <w:tab w:val="left" w:pos="360"/>
        </w:tabs>
        <w:rPr>
          <w:sz w:val="20"/>
          <w:szCs w:val="20"/>
        </w:rPr>
      </w:pPr>
    </w:p>
    <w:p w14:paraId="1492F93A" w14:textId="71F6BD0F" w:rsidR="00BB57A0" w:rsidRPr="00BB57A0" w:rsidRDefault="00BB57A0" w:rsidP="005D12FC">
      <w:pPr>
        <w:tabs>
          <w:tab w:val="left" w:pos="360"/>
        </w:tabs>
        <w:jc w:val="center"/>
        <w:rPr>
          <w:sz w:val="20"/>
          <w:szCs w:val="20"/>
        </w:rPr>
      </w:pPr>
      <w:r w:rsidRPr="00BB57A0">
        <w:rPr>
          <w:sz w:val="20"/>
          <w:szCs w:val="20"/>
        </w:rPr>
        <w:t>§ 3</w:t>
      </w:r>
    </w:p>
    <w:p w14:paraId="0D7592FE" w14:textId="7BA868D0" w:rsidR="00BB57A0" w:rsidRPr="00BB57A0" w:rsidRDefault="00BB57A0" w:rsidP="00251FF3">
      <w:pPr>
        <w:numPr>
          <w:ilvl w:val="0"/>
          <w:numId w:val="6"/>
        </w:numPr>
        <w:tabs>
          <w:tab w:val="clear" w:pos="720"/>
          <w:tab w:val="left" w:pos="360"/>
        </w:tabs>
        <w:ind w:left="360"/>
        <w:jc w:val="both"/>
        <w:rPr>
          <w:color w:val="000000"/>
          <w:sz w:val="20"/>
          <w:szCs w:val="20"/>
        </w:rPr>
      </w:pPr>
      <w:r w:rsidRPr="00BB57A0">
        <w:rPr>
          <w:color w:val="000000"/>
          <w:sz w:val="20"/>
          <w:szCs w:val="20"/>
        </w:rPr>
        <w:t>Przyjmujący Zamówienie udziela świadczeń zdrowotnych w</w:t>
      </w:r>
      <w:r w:rsidR="0068281A">
        <w:rPr>
          <w:color w:val="000000"/>
          <w:sz w:val="20"/>
          <w:szCs w:val="20"/>
        </w:rPr>
        <w:t xml:space="preserve">ynikających z niniejszej umowy </w:t>
      </w:r>
      <w:r w:rsidRPr="00BB57A0">
        <w:rPr>
          <w:color w:val="000000"/>
          <w:sz w:val="20"/>
          <w:szCs w:val="20"/>
        </w:rPr>
        <w:t xml:space="preserve">w dniach </w:t>
      </w:r>
      <w:r w:rsidR="0068281A">
        <w:rPr>
          <w:color w:val="000000"/>
          <w:sz w:val="20"/>
          <w:szCs w:val="20"/>
        </w:rPr>
        <w:br/>
      </w:r>
      <w:r w:rsidRPr="00BB57A0">
        <w:rPr>
          <w:color w:val="000000"/>
          <w:sz w:val="20"/>
          <w:szCs w:val="20"/>
        </w:rPr>
        <w:t>i godzinach ustalonych w harmonogramie</w:t>
      </w:r>
      <w:r w:rsidR="00AF5817" w:rsidRPr="007B56C5">
        <w:rPr>
          <w:rFonts w:ascii="Book Antiqua" w:hAnsi="Book Antiqua"/>
          <w:sz w:val="20"/>
          <w:szCs w:val="20"/>
        </w:rPr>
        <w:t xml:space="preserve"> w ilości nie większej niż </w:t>
      </w:r>
      <w:r w:rsidR="00D77AFF">
        <w:rPr>
          <w:rFonts w:ascii="Book Antiqua" w:hAnsi="Book Antiqua"/>
          <w:b/>
          <w:bCs/>
          <w:sz w:val="20"/>
          <w:szCs w:val="20"/>
        </w:rPr>
        <w:t>16</w:t>
      </w:r>
      <w:r w:rsidR="00AF5817" w:rsidRPr="007B56C5">
        <w:rPr>
          <w:rFonts w:ascii="Book Antiqua" w:hAnsi="Book Antiqua"/>
          <w:b/>
          <w:bCs/>
          <w:sz w:val="20"/>
          <w:szCs w:val="20"/>
        </w:rPr>
        <w:t>0 godzin</w:t>
      </w:r>
      <w:r w:rsidR="00AF5817" w:rsidRPr="007B56C5">
        <w:rPr>
          <w:rFonts w:ascii="Book Antiqua" w:hAnsi="Book Antiqua"/>
          <w:sz w:val="20"/>
          <w:szCs w:val="20"/>
        </w:rPr>
        <w:t xml:space="preserve"> </w:t>
      </w:r>
      <w:r w:rsidR="00AF5817" w:rsidRPr="00B7784E">
        <w:rPr>
          <w:sz w:val="20"/>
          <w:szCs w:val="20"/>
        </w:rPr>
        <w:t>miesięcznie</w:t>
      </w:r>
      <w:r w:rsidR="00B7784E" w:rsidRPr="00B7784E">
        <w:rPr>
          <w:color w:val="000000"/>
          <w:sz w:val="20"/>
          <w:szCs w:val="20"/>
        </w:rPr>
        <w:t xml:space="preserve"> </w:t>
      </w:r>
      <w:r w:rsidR="00B7784E" w:rsidRPr="00B7784E">
        <w:rPr>
          <w:sz w:val="20"/>
          <w:szCs w:val="20"/>
        </w:rPr>
        <w:t>z możliwością zwiększenia dostępności w razie konieczności o 50%</w:t>
      </w:r>
      <w:r w:rsidR="00B7784E">
        <w:rPr>
          <w:sz w:val="20"/>
          <w:szCs w:val="20"/>
        </w:rPr>
        <w:t xml:space="preserve"> </w:t>
      </w:r>
      <w:r w:rsidRPr="00BB57A0">
        <w:rPr>
          <w:color w:val="000000"/>
          <w:sz w:val="20"/>
          <w:szCs w:val="20"/>
        </w:rPr>
        <w:t>zgodnie</w:t>
      </w:r>
      <w:r w:rsidR="00D77AFF">
        <w:rPr>
          <w:color w:val="000000"/>
          <w:sz w:val="20"/>
          <w:szCs w:val="20"/>
        </w:rPr>
        <w:t xml:space="preserve"> </w:t>
      </w:r>
      <w:r w:rsidRPr="00BB57A0">
        <w:rPr>
          <w:color w:val="000000"/>
          <w:sz w:val="20"/>
          <w:szCs w:val="20"/>
        </w:rPr>
        <w:t xml:space="preserve">z zasadami określonymi przez </w:t>
      </w:r>
      <w:r w:rsidRPr="00BB57A0">
        <w:rPr>
          <w:color w:val="000000"/>
          <w:sz w:val="20"/>
          <w:szCs w:val="20"/>
        </w:rPr>
        <w:lastRenderedPageBreak/>
        <w:t xml:space="preserve">Udzielającego Zamówienia. Osobą uprawnioną do uzgadniania harmonogramu ze strony Udzielającego Zamówienia jest </w:t>
      </w:r>
      <w:r w:rsidR="00D17E47">
        <w:rPr>
          <w:color w:val="000000"/>
          <w:sz w:val="20"/>
          <w:szCs w:val="20"/>
        </w:rPr>
        <w:t>pracownik zatrudniony na stanowisku ds. kadr.</w:t>
      </w:r>
    </w:p>
    <w:p w14:paraId="4C475EFB" w14:textId="77777777" w:rsidR="00CD7225" w:rsidRPr="00CB2FEA" w:rsidRDefault="00CD7225" w:rsidP="00CD7225">
      <w:pPr>
        <w:numPr>
          <w:ilvl w:val="0"/>
          <w:numId w:val="6"/>
        </w:numPr>
        <w:tabs>
          <w:tab w:val="clear" w:pos="720"/>
          <w:tab w:val="left" w:pos="360"/>
        </w:tabs>
        <w:ind w:left="360"/>
        <w:jc w:val="both"/>
        <w:rPr>
          <w:sz w:val="20"/>
          <w:szCs w:val="20"/>
        </w:rPr>
      </w:pPr>
      <w:r w:rsidRPr="00BB57A0">
        <w:rPr>
          <w:color w:val="000000"/>
          <w:sz w:val="20"/>
          <w:szCs w:val="20"/>
        </w:rPr>
        <w:t xml:space="preserve">Szczegółowy harmonogram </w:t>
      </w:r>
      <w:r>
        <w:rPr>
          <w:color w:val="000000"/>
          <w:sz w:val="20"/>
          <w:szCs w:val="20"/>
        </w:rPr>
        <w:t xml:space="preserve">czasu udzielania świadczeń lekarskich </w:t>
      </w:r>
      <w:r w:rsidRPr="00BB57A0">
        <w:rPr>
          <w:color w:val="000000"/>
          <w:sz w:val="20"/>
          <w:szCs w:val="20"/>
        </w:rPr>
        <w:t>uzgadniają, co miesiąc obie strony</w:t>
      </w:r>
      <w:r>
        <w:rPr>
          <w:color w:val="000000"/>
          <w:sz w:val="20"/>
          <w:szCs w:val="20"/>
        </w:rPr>
        <w:t>.</w:t>
      </w:r>
    </w:p>
    <w:p w14:paraId="26CB9088" w14:textId="77777777" w:rsidR="00CD7225" w:rsidRDefault="00CD7225" w:rsidP="00CD7225">
      <w:pPr>
        <w:numPr>
          <w:ilvl w:val="0"/>
          <w:numId w:val="6"/>
        </w:numPr>
        <w:tabs>
          <w:tab w:val="clear" w:pos="720"/>
          <w:tab w:val="left" w:pos="360"/>
        </w:tabs>
        <w:ind w:left="360"/>
        <w:jc w:val="both"/>
        <w:rPr>
          <w:sz w:val="20"/>
          <w:szCs w:val="20"/>
        </w:rPr>
      </w:pPr>
      <w:r w:rsidRPr="00BB57A0">
        <w:rPr>
          <w:sz w:val="20"/>
          <w:szCs w:val="20"/>
        </w:rPr>
        <w:t xml:space="preserve">Zmiany w harmonogramie pracy mogą być wprowadzone tylko za obopólną zgodą Przyjmującego Zamówienie i Udzielającego Zamówienia. </w:t>
      </w:r>
    </w:p>
    <w:p w14:paraId="24E8C31E" w14:textId="71B82338" w:rsidR="001A5298" w:rsidRPr="006F6936" w:rsidRDefault="001A5298" w:rsidP="006F6936">
      <w:pPr>
        <w:numPr>
          <w:ilvl w:val="0"/>
          <w:numId w:val="6"/>
        </w:numPr>
        <w:tabs>
          <w:tab w:val="clear" w:pos="720"/>
          <w:tab w:val="left" w:pos="360"/>
        </w:tabs>
        <w:ind w:left="360"/>
        <w:jc w:val="both"/>
        <w:rPr>
          <w:sz w:val="20"/>
          <w:szCs w:val="20"/>
        </w:rPr>
      </w:pPr>
      <w:r w:rsidRPr="001A5298">
        <w:rPr>
          <w:sz w:val="20"/>
          <w:szCs w:val="20"/>
        </w:rPr>
        <w:t>Ewidencja czasu udzielania świadczeń przez Przyjmującego Zamówienie prowadzona będzie w sposób przyjęty u Udzielającego Zamówienia</w:t>
      </w:r>
      <w:r w:rsidR="00B3515D">
        <w:rPr>
          <w:sz w:val="20"/>
          <w:szCs w:val="20"/>
        </w:rPr>
        <w:t>.</w:t>
      </w:r>
    </w:p>
    <w:p w14:paraId="10921BF6" w14:textId="58F15023" w:rsidR="007D699E" w:rsidRPr="00BB57A0" w:rsidRDefault="007D699E" w:rsidP="007D699E">
      <w:pPr>
        <w:jc w:val="center"/>
        <w:rPr>
          <w:sz w:val="20"/>
          <w:szCs w:val="20"/>
        </w:rPr>
      </w:pPr>
      <w:r>
        <w:rPr>
          <w:sz w:val="20"/>
          <w:szCs w:val="20"/>
        </w:rPr>
        <w:t xml:space="preserve">§ </w:t>
      </w:r>
      <w:r w:rsidR="005D12FC">
        <w:rPr>
          <w:sz w:val="20"/>
          <w:szCs w:val="20"/>
        </w:rPr>
        <w:t>4</w:t>
      </w:r>
    </w:p>
    <w:p w14:paraId="50475979" w14:textId="450B3C81" w:rsidR="00BB57A0" w:rsidRPr="00E336D8" w:rsidRDefault="00BB57A0" w:rsidP="00634AD0">
      <w:pPr>
        <w:tabs>
          <w:tab w:val="left" w:pos="360"/>
        </w:tabs>
        <w:jc w:val="both"/>
        <w:rPr>
          <w:color w:val="000000"/>
          <w:sz w:val="20"/>
          <w:szCs w:val="20"/>
        </w:rPr>
      </w:pPr>
      <w:r w:rsidRPr="00BB57A0">
        <w:rPr>
          <w:color w:val="000000"/>
          <w:sz w:val="20"/>
          <w:szCs w:val="20"/>
        </w:rPr>
        <w:t>Za czas udzielania świadczeń lekarskich</w:t>
      </w:r>
      <w:r w:rsidR="00B93977">
        <w:rPr>
          <w:color w:val="000000"/>
          <w:sz w:val="20"/>
          <w:szCs w:val="20"/>
        </w:rPr>
        <w:t xml:space="preserve"> </w:t>
      </w:r>
      <w:r w:rsidR="007D699E">
        <w:rPr>
          <w:color w:val="000000"/>
          <w:sz w:val="20"/>
          <w:szCs w:val="20"/>
        </w:rPr>
        <w:t>przyjmuje się</w:t>
      </w:r>
      <w:r w:rsidRPr="00BB57A0">
        <w:rPr>
          <w:color w:val="000000"/>
          <w:sz w:val="20"/>
          <w:szCs w:val="20"/>
        </w:rPr>
        <w:t xml:space="preserve"> dni powszedn</w:t>
      </w:r>
      <w:r w:rsidR="00CF4BD5">
        <w:rPr>
          <w:color w:val="000000"/>
          <w:sz w:val="20"/>
          <w:szCs w:val="20"/>
        </w:rPr>
        <w:t xml:space="preserve">ie </w:t>
      </w:r>
      <w:r w:rsidR="006F7093">
        <w:rPr>
          <w:color w:val="000000"/>
          <w:sz w:val="20"/>
          <w:szCs w:val="20"/>
        </w:rPr>
        <w:t>w</w:t>
      </w:r>
      <w:r w:rsidR="00CF4BD5">
        <w:rPr>
          <w:color w:val="000000"/>
          <w:sz w:val="20"/>
          <w:szCs w:val="20"/>
        </w:rPr>
        <w:t xml:space="preserve"> </w:t>
      </w:r>
      <w:r w:rsidR="006F7093">
        <w:rPr>
          <w:color w:val="000000"/>
          <w:sz w:val="20"/>
          <w:szCs w:val="20"/>
        </w:rPr>
        <w:t xml:space="preserve">godzinach </w:t>
      </w:r>
      <w:r w:rsidR="000454F5" w:rsidRPr="00E336D8">
        <w:rPr>
          <w:color w:val="000000"/>
          <w:sz w:val="20"/>
          <w:szCs w:val="20"/>
        </w:rPr>
        <w:t>wykazan</w:t>
      </w:r>
      <w:r w:rsidR="006F7093">
        <w:rPr>
          <w:color w:val="000000"/>
          <w:sz w:val="20"/>
          <w:szCs w:val="20"/>
        </w:rPr>
        <w:t>ych</w:t>
      </w:r>
      <w:r w:rsidR="000454F5" w:rsidRPr="00E336D8">
        <w:rPr>
          <w:color w:val="000000"/>
          <w:sz w:val="20"/>
          <w:szCs w:val="20"/>
        </w:rPr>
        <w:t xml:space="preserve"> w</w:t>
      </w:r>
      <w:r w:rsidR="006F7093">
        <w:rPr>
          <w:color w:val="000000"/>
          <w:sz w:val="20"/>
          <w:szCs w:val="20"/>
        </w:rPr>
        <w:t> </w:t>
      </w:r>
      <w:r w:rsidR="000454F5" w:rsidRPr="00E336D8">
        <w:rPr>
          <w:color w:val="000000"/>
          <w:sz w:val="20"/>
          <w:szCs w:val="20"/>
        </w:rPr>
        <w:t xml:space="preserve">harmonogramie udzielania świadczeń. </w:t>
      </w:r>
    </w:p>
    <w:p w14:paraId="5C405E22" w14:textId="4FCF2A1C" w:rsidR="00BB57A0" w:rsidRPr="00BB57A0" w:rsidRDefault="00BB57A0" w:rsidP="00BB57A0">
      <w:pPr>
        <w:jc w:val="center"/>
        <w:rPr>
          <w:sz w:val="20"/>
          <w:szCs w:val="20"/>
        </w:rPr>
      </w:pPr>
      <w:r w:rsidRPr="00E336D8">
        <w:rPr>
          <w:sz w:val="20"/>
          <w:szCs w:val="20"/>
        </w:rPr>
        <w:t xml:space="preserve">§ </w:t>
      </w:r>
      <w:r w:rsidR="005D12FC" w:rsidRPr="00E336D8">
        <w:rPr>
          <w:sz w:val="20"/>
          <w:szCs w:val="20"/>
        </w:rPr>
        <w:t>5</w:t>
      </w:r>
    </w:p>
    <w:p w14:paraId="2C681CC3" w14:textId="77777777" w:rsidR="00BB57A0" w:rsidRPr="00BB57A0" w:rsidRDefault="00BB57A0" w:rsidP="00BB57A0">
      <w:pPr>
        <w:numPr>
          <w:ilvl w:val="3"/>
          <w:numId w:val="1"/>
        </w:numPr>
        <w:tabs>
          <w:tab w:val="clear" w:pos="3060"/>
        </w:tabs>
        <w:ind w:left="360"/>
        <w:jc w:val="both"/>
        <w:rPr>
          <w:sz w:val="20"/>
          <w:szCs w:val="20"/>
        </w:rPr>
      </w:pPr>
      <w:r w:rsidRPr="00BB57A0">
        <w:rPr>
          <w:sz w:val="20"/>
          <w:szCs w:val="20"/>
        </w:rPr>
        <w:t xml:space="preserve">Przyjmujący Zamówienie zobowiązuje się do rzetelnego udzielania świadczeń zdrowotnych z jak najlepszym wykorzystaniem wiedzy medycznej </w:t>
      </w:r>
      <w:r>
        <w:rPr>
          <w:sz w:val="20"/>
          <w:szCs w:val="20"/>
        </w:rPr>
        <w:t xml:space="preserve">i umiejętności zawodowych oraz </w:t>
      </w:r>
      <w:r w:rsidRPr="00BB57A0">
        <w:rPr>
          <w:sz w:val="20"/>
          <w:szCs w:val="20"/>
        </w:rPr>
        <w:t>z uwzględnieniem postępu w zakresie medycyny.</w:t>
      </w:r>
    </w:p>
    <w:p w14:paraId="31243996" w14:textId="77777777" w:rsidR="00BB57A0" w:rsidRPr="00BB57A0" w:rsidRDefault="00BB57A0" w:rsidP="00BB57A0">
      <w:pPr>
        <w:numPr>
          <w:ilvl w:val="3"/>
          <w:numId w:val="1"/>
        </w:numPr>
        <w:tabs>
          <w:tab w:val="left" w:pos="360"/>
        </w:tabs>
        <w:ind w:left="720" w:hanging="720"/>
        <w:jc w:val="both"/>
        <w:rPr>
          <w:sz w:val="20"/>
          <w:szCs w:val="20"/>
        </w:rPr>
      </w:pPr>
      <w:r w:rsidRPr="00BB57A0">
        <w:rPr>
          <w:sz w:val="20"/>
          <w:szCs w:val="20"/>
        </w:rPr>
        <w:t>Przyjmujący Zamówienie zobowiązuje się między innymi do przestrzegania:</w:t>
      </w:r>
    </w:p>
    <w:p w14:paraId="55C1F3AD"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Kodeksu Etyki Lekarskiej,</w:t>
      </w:r>
    </w:p>
    <w:p w14:paraId="0CAE18EE"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przepisów określających prawa pacjenta,</w:t>
      </w:r>
    </w:p>
    <w:p w14:paraId="0DFF1737"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 xml:space="preserve">standardów i zasad udzielania świadczeń zdrowotnych ustalonych przez Narodowy Fundusz Zdrowia oraz Udzielającego Zamówienia, </w:t>
      </w:r>
    </w:p>
    <w:p w14:paraId="0E2A47AA" w14:textId="44DC4089" w:rsidR="00FF5EF5" w:rsidRDefault="00BB57A0" w:rsidP="00FF5EF5">
      <w:pPr>
        <w:numPr>
          <w:ilvl w:val="0"/>
          <w:numId w:val="5"/>
        </w:numPr>
        <w:tabs>
          <w:tab w:val="clear" w:pos="1068"/>
        </w:tabs>
        <w:ind w:left="720" w:hanging="372"/>
        <w:jc w:val="both"/>
        <w:rPr>
          <w:sz w:val="20"/>
          <w:szCs w:val="20"/>
        </w:rPr>
      </w:pPr>
      <w:r w:rsidRPr="00BB57A0">
        <w:rPr>
          <w:sz w:val="20"/>
          <w:szCs w:val="20"/>
        </w:rPr>
        <w:t>zasad racjonalnej gospodarki,</w:t>
      </w:r>
    </w:p>
    <w:p w14:paraId="070BFE75" w14:textId="77777777" w:rsidR="00AF0FC8" w:rsidRDefault="00AF0FC8" w:rsidP="00AA1F95">
      <w:pPr>
        <w:numPr>
          <w:ilvl w:val="0"/>
          <w:numId w:val="5"/>
        </w:numPr>
        <w:tabs>
          <w:tab w:val="clear" w:pos="1068"/>
        </w:tabs>
        <w:ind w:left="720" w:hanging="372"/>
        <w:jc w:val="both"/>
        <w:rPr>
          <w:sz w:val="20"/>
          <w:szCs w:val="20"/>
        </w:rPr>
      </w:pPr>
      <w:r w:rsidRPr="00FF5EF5">
        <w:rPr>
          <w:sz w:val="20"/>
          <w:szCs w:val="20"/>
        </w:rPr>
        <w:t>regulaminów i innych wewnętrznych aktów normatywnych Udzielającego Zamówienia ma</w:t>
      </w:r>
      <w:r w:rsidR="0054628E">
        <w:rPr>
          <w:sz w:val="20"/>
          <w:szCs w:val="20"/>
        </w:rPr>
        <w:t>jących związek z działalnością Przyjmującego Z</w:t>
      </w:r>
      <w:r w:rsidRPr="00FF5EF5">
        <w:rPr>
          <w:sz w:val="20"/>
          <w:szCs w:val="20"/>
        </w:rPr>
        <w:t>a</w:t>
      </w:r>
      <w:r w:rsidR="0054628E">
        <w:rPr>
          <w:sz w:val="20"/>
          <w:szCs w:val="20"/>
        </w:rPr>
        <w:t>mówienie</w:t>
      </w:r>
      <w:r w:rsidRPr="00FF5EF5">
        <w:rPr>
          <w:sz w:val="20"/>
          <w:szCs w:val="20"/>
        </w:rPr>
        <w:t xml:space="preserve"> w ramach realizacji niniejszej umowy</w:t>
      </w:r>
      <w:r w:rsidR="00AA1F95">
        <w:rPr>
          <w:sz w:val="20"/>
          <w:szCs w:val="20"/>
        </w:rPr>
        <w:t>.</w:t>
      </w:r>
    </w:p>
    <w:p w14:paraId="722D7CBB" w14:textId="77777777" w:rsidR="00AF0FC8" w:rsidRPr="00AF0FC8" w:rsidRDefault="00AF0FC8" w:rsidP="00AF0FC8">
      <w:pPr>
        <w:pStyle w:val="Bezodstpw"/>
        <w:ind w:left="1353"/>
        <w:jc w:val="both"/>
        <w:rPr>
          <w:rFonts w:ascii="Times New Roman" w:hAnsi="Times New Roman"/>
          <w:sz w:val="20"/>
          <w:szCs w:val="20"/>
        </w:rPr>
      </w:pPr>
    </w:p>
    <w:p w14:paraId="561714E8" w14:textId="684F0AAB" w:rsidR="00BB57A0" w:rsidRPr="00BB57A0" w:rsidRDefault="00BB57A0" w:rsidP="00BB57A0">
      <w:pPr>
        <w:jc w:val="center"/>
        <w:rPr>
          <w:sz w:val="20"/>
          <w:szCs w:val="20"/>
        </w:rPr>
      </w:pPr>
      <w:r w:rsidRPr="00BB57A0">
        <w:rPr>
          <w:sz w:val="20"/>
          <w:szCs w:val="20"/>
        </w:rPr>
        <w:t xml:space="preserve">§ </w:t>
      </w:r>
      <w:r w:rsidR="005D12FC">
        <w:rPr>
          <w:sz w:val="20"/>
          <w:szCs w:val="20"/>
        </w:rPr>
        <w:t>6</w:t>
      </w:r>
      <w:r w:rsidRPr="00BB57A0">
        <w:rPr>
          <w:sz w:val="20"/>
          <w:szCs w:val="20"/>
        </w:rPr>
        <w:t xml:space="preserve"> </w:t>
      </w:r>
    </w:p>
    <w:p w14:paraId="4E89F59A" w14:textId="12DD2D68" w:rsidR="00BB57A0" w:rsidRPr="00265680" w:rsidRDefault="002C76BC" w:rsidP="00251FF3">
      <w:pPr>
        <w:numPr>
          <w:ilvl w:val="0"/>
          <w:numId w:val="17"/>
        </w:numPr>
        <w:tabs>
          <w:tab w:val="clear" w:pos="900"/>
        </w:tabs>
        <w:ind w:left="360"/>
        <w:jc w:val="both"/>
        <w:rPr>
          <w:sz w:val="20"/>
          <w:szCs w:val="20"/>
        </w:rPr>
      </w:pPr>
      <w:r w:rsidRPr="00265680">
        <w:rPr>
          <w:sz w:val="20"/>
          <w:szCs w:val="20"/>
        </w:rPr>
        <w:t>Przyjmując</w:t>
      </w:r>
      <w:r w:rsidR="00265680" w:rsidRPr="00265680">
        <w:rPr>
          <w:sz w:val="20"/>
          <w:szCs w:val="20"/>
        </w:rPr>
        <w:t xml:space="preserve">y </w:t>
      </w:r>
      <w:r w:rsidR="00BB57A0" w:rsidRPr="00265680">
        <w:rPr>
          <w:sz w:val="20"/>
          <w:szCs w:val="20"/>
        </w:rPr>
        <w:t xml:space="preserve">Zamówienie jest zobowiązany do korzystania w razie potrzeby z konsultacji lekarzy specjalistów zatrudnionych u Udzielającego Zamówienia lub wykonujących na jego rzecz usługi medyczne w ramach </w:t>
      </w:r>
      <w:r w:rsidR="00BB57A0" w:rsidRPr="00CE2A0E">
        <w:rPr>
          <w:sz w:val="20"/>
          <w:szCs w:val="20"/>
        </w:rPr>
        <w:t>umów cywilnoprawnych, a</w:t>
      </w:r>
      <w:r w:rsidR="00BB57A0" w:rsidRPr="00265680">
        <w:rPr>
          <w:sz w:val="20"/>
          <w:szCs w:val="20"/>
        </w:rPr>
        <w:t xml:space="preserve"> także z badań diagnostycznych wykonywanych w jego pracowniach lub wykonywanych przez inne podmioty zgodnie z zawartymi umowami.</w:t>
      </w:r>
    </w:p>
    <w:p w14:paraId="1D9FEF50" w14:textId="1D60F441" w:rsidR="00BB57A0" w:rsidRPr="00265680" w:rsidRDefault="00BB57A0" w:rsidP="00251FF3">
      <w:pPr>
        <w:numPr>
          <w:ilvl w:val="0"/>
          <w:numId w:val="17"/>
        </w:numPr>
        <w:tabs>
          <w:tab w:val="clear" w:pos="900"/>
        </w:tabs>
        <w:ind w:left="360"/>
        <w:jc w:val="both"/>
        <w:rPr>
          <w:sz w:val="20"/>
          <w:szCs w:val="20"/>
        </w:rPr>
      </w:pPr>
      <w:r w:rsidRPr="00265680">
        <w:rPr>
          <w:sz w:val="20"/>
          <w:szCs w:val="20"/>
        </w:rPr>
        <w:t>W razie zaistnienia konieczności skorzystania z diagno</w:t>
      </w:r>
      <w:r w:rsidR="00C82AAE" w:rsidRPr="00265680">
        <w:rPr>
          <w:sz w:val="20"/>
          <w:szCs w:val="20"/>
        </w:rPr>
        <w:t xml:space="preserve">styki niemożliwej do wykonania </w:t>
      </w:r>
      <w:r w:rsidRPr="00265680">
        <w:rPr>
          <w:sz w:val="20"/>
          <w:szCs w:val="20"/>
        </w:rPr>
        <w:t xml:space="preserve">u Udzielającego Zamówienia, </w:t>
      </w:r>
      <w:r w:rsidR="002C76BC" w:rsidRPr="00265680">
        <w:rPr>
          <w:sz w:val="20"/>
          <w:szCs w:val="20"/>
        </w:rPr>
        <w:t>Przyjmując</w:t>
      </w:r>
      <w:r w:rsidR="00265680" w:rsidRPr="00265680">
        <w:rPr>
          <w:sz w:val="20"/>
          <w:szCs w:val="20"/>
        </w:rPr>
        <w:t>y</w:t>
      </w:r>
      <w:r w:rsidR="002C76BC" w:rsidRPr="00265680">
        <w:rPr>
          <w:sz w:val="20"/>
          <w:szCs w:val="20"/>
        </w:rPr>
        <w:t xml:space="preserve"> Zamówienie </w:t>
      </w:r>
      <w:r w:rsidRPr="00265680">
        <w:rPr>
          <w:sz w:val="20"/>
          <w:szCs w:val="20"/>
        </w:rPr>
        <w:t>może wystawić skierowania na badanie danego pacjenta tylko do placówek, które mają podpisaną umowę z Udzielającym Zamówienia.</w:t>
      </w:r>
    </w:p>
    <w:p w14:paraId="1BAC85CA" w14:textId="48F89702" w:rsidR="00BB57A0" w:rsidRPr="00265680" w:rsidRDefault="00BB57A0" w:rsidP="00251FF3">
      <w:pPr>
        <w:numPr>
          <w:ilvl w:val="0"/>
          <w:numId w:val="17"/>
        </w:numPr>
        <w:tabs>
          <w:tab w:val="clear" w:pos="900"/>
        </w:tabs>
        <w:ind w:left="360"/>
        <w:jc w:val="both"/>
        <w:rPr>
          <w:sz w:val="20"/>
          <w:szCs w:val="20"/>
        </w:rPr>
      </w:pPr>
      <w:r w:rsidRPr="00265680">
        <w:rPr>
          <w:sz w:val="20"/>
          <w:szCs w:val="20"/>
        </w:rPr>
        <w:t xml:space="preserve">Konsultacje i badania, o których mowa w punkcie 1 </w:t>
      </w:r>
      <w:r w:rsidR="004E10A1" w:rsidRPr="00265680">
        <w:rPr>
          <w:sz w:val="20"/>
          <w:szCs w:val="20"/>
        </w:rPr>
        <w:t xml:space="preserve">i 2 </w:t>
      </w:r>
      <w:r w:rsidRPr="00265680">
        <w:rPr>
          <w:sz w:val="20"/>
          <w:szCs w:val="20"/>
        </w:rPr>
        <w:t xml:space="preserve">obciążają </w:t>
      </w:r>
      <w:r w:rsidR="00AA1F95" w:rsidRPr="00265680">
        <w:rPr>
          <w:sz w:val="20"/>
          <w:szCs w:val="20"/>
        </w:rPr>
        <w:t>Udzielającego</w:t>
      </w:r>
      <w:r w:rsidRPr="00265680">
        <w:rPr>
          <w:sz w:val="20"/>
          <w:szCs w:val="20"/>
        </w:rPr>
        <w:t xml:space="preserve"> Zamówienie.</w:t>
      </w:r>
    </w:p>
    <w:p w14:paraId="449552ED" w14:textId="77777777" w:rsidR="00BB57A0" w:rsidRPr="00265680" w:rsidRDefault="00BB57A0" w:rsidP="00BB57A0">
      <w:pPr>
        <w:ind w:left="360" w:hanging="360"/>
        <w:jc w:val="both"/>
        <w:rPr>
          <w:sz w:val="20"/>
          <w:szCs w:val="20"/>
        </w:rPr>
      </w:pPr>
    </w:p>
    <w:p w14:paraId="2F9B1EF2" w14:textId="65BA90B7"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7</w:t>
      </w:r>
      <w:r w:rsidRPr="00BB57A0">
        <w:rPr>
          <w:sz w:val="20"/>
          <w:szCs w:val="20"/>
        </w:rPr>
        <w:t xml:space="preserve"> </w:t>
      </w:r>
    </w:p>
    <w:p w14:paraId="6CFF0360" w14:textId="77777777" w:rsidR="00BB57A0" w:rsidRPr="00BB57A0" w:rsidRDefault="00BB57A0" w:rsidP="00251FF3">
      <w:pPr>
        <w:numPr>
          <w:ilvl w:val="0"/>
          <w:numId w:val="19"/>
        </w:numPr>
        <w:tabs>
          <w:tab w:val="clear" w:pos="1080"/>
        </w:tabs>
        <w:ind w:left="360"/>
        <w:jc w:val="both"/>
        <w:rPr>
          <w:sz w:val="20"/>
          <w:szCs w:val="20"/>
        </w:rPr>
      </w:pPr>
      <w:r w:rsidRPr="00BB57A0">
        <w:rPr>
          <w:sz w:val="20"/>
          <w:szCs w:val="20"/>
        </w:rPr>
        <w:t xml:space="preserve">Przyjmujący Zamówienie przyjmuje na siebie obowiązek poddawania się kontroli Udzielającego Zamówienia, Narodowego Funduszu Zdrowia oraz innych uprawnionych organów i podmiotów, szczególnie w zakresie dostępności i sposobu udzielania świadczeń zdrowotnych. </w:t>
      </w:r>
    </w:p>
    <w:p w14:paraId="0E31756F" w14:textId="28BE38C1" w:rsidR="00BB57A0" w:rsidRPr="00BB57A0" w:rsidRDefault="00BB57A0" w:rsidP="00251FF3">
      <w:pPr>
        <w:numPr>
          <w:ilvl w:val="0"/>
          <w:numId w:val="19"/>
        </w:numPr>
        <w:tabs>
          <w:tab w:val="clear" w:pos="1080"/>
        </w:tabs>
        <w:ind w:left="360"/>
        <w:jc w:val="both"/>
        <w:rPr>
          <w:sz w:val="20"/>
          <w:szCs w:val="20"/>
        </w:rPr>
      </w:pPr>
      <w:r w:rsidRPr="00BB57A0">
        <w:rPr>
          <w:sz w:val="20"/>
          <w:szCs w:val="20"/>
        </w:rPr>
        <w:t xml:space="preserve">Udzielający Zamówienie jest zobowiązany niezwłocznie informować Przyjmującego Zamówienie </w:t>
      </w:r>
      <w:r>
        <w:rPr>
          <w:sz w:val="20"/>
          <w:szCs w:val="20"/>
        </w:rPr>
        <w:br/>
      </w:r>
      <w:r w:rsidRPr="00BB57A0">
        <w:rPr>
          <w:sz w:val="20"/>
          <w:szCs w:val="20"/>
        </w:rPr>
        <w:t>o kontrolach przeprowadzanych przez N</w:t>
      </w:r>
      <w:r>
        <w:rPr>
          <w:sz w:val="20"/>
          <w:szCs w:val="20"/>
        </w:rPr>
        <w:t xml:space="preserve">FZ lub inny kompetentny podmiot, </w:t>
      </w:r>
      <w:r w:rsidRPr="00BB57A0">
        <w:rPr>
          <w:sz w:val="20"/>
          <w:szCs w:val="20"/>
        </w:rPr>
        <w:t>a Przyjmujący Zamówienie jest zobowiązany aktywnie uczestniczyć w tych kontrolach, a także wspólnie uzgadniać stanowisko w kwestii wystąpień kontrolnych</w:t>
      </w:r>
      <w:r w:rsidR="002E3070">
        <w:rPr>
          <w:sz w:val="20"/>
          <w:szCs w:val="20"/>
        </w:rPr>
        <w:t xml:space="preserve"> z Dyrektorem lub jego Zastępcami.</w:t>
      </w:r>
    </w:p>
    <w:p w14:paraId="1A72EB09" w14:textId="77777777" w:rsidR="002C76BC" w:rsidRDefault="002C76BC" w:rsidP="000E0F52">
      <w:pPr>
        <w:rPr>
          <w:sz w:val="20"/>
          <w:szCs w:val="20"/>
        </w:rPr>
      </w:pPr>
    </w:p>
    <w:p w14:paraId="45AF653A" w14:textId="04393C4B" w:rsidR="00BB57A0" w:rsidRPr="00BB57A0" w:rsidRDefault="00BB57A0" w:rsidP="00BB57A0">
      <w:pPr>
        <w:jc w:val="center"/>
        <w:rPr>
          <w:sz w:val="20"/>
          <w:szCs w:val="20"/>
        </w:rPr>
      </w:pPr>
      <w:r w:rsidRPr="00BB57A0">
        <w:rPr>
          <w:sz w:val="20"/>
          <w:szCs w:val="20"/>
        </w:rPr>
        <w:t xml:space="preserve">§ </w:t>
      </w:r>
      <w:r w:rsidR="005D12FC">
        <w:rPr>
          <w:sz w:val="20"/>
          <w:szCs w:val="20"/>
        </w:rPr>
        <w:t>8</w:t>
      </w:r>
      <w:r w:rsidRPr="00BB57A0">
        <w:rPr>
          <w:sz w:val="20"/>
          <w:szCs w:val="20"/>
        </w:rPr>
        <w:t xml:space="preserve"> </w:t>
      </w:r>
    </w:p>
    <w:p w14:paraId="399622C1" w14:textId="77777777" w:rsidR="007B4DDF" w:rsidRDefault="00BB57A0" w:rsidP="00251FF3">
      <w:pPr>
        <w:numPr>
          <w:ilvl w:val="0"/>
          <w:numId w:val="3"/>
        </w:numPr>
        <w:jc w:val="both"/>
        <w:rPr>
          <w:sz w:val="20"/>
          <w:szCs w:val="20"/>
        </w:rPr>
      </w:pPr>
      <w:r w:rsidRPr="00BB57A0">
        <w:rPr>
          <w:sz w:val="20"/>
          <w:szCs w:val="20"/>
        </w:rPr>
        <w:t xml:space="preserve">Do realizacji niniejszej umowy Udzielający Zamówienia zobowiązuje się </w:t>
      </w:r>
      <w:r w:rsidR="007B4DDF">
        <w:rPr>
          <w:sz w:val="20"/>
          <w:szCs w:val="20"/>
        </w:rPr>
        <w:t>wobec Przyjmującego Zamówienie do:</w:t>
      </w:r>
    </w:p>
    <w:p w14:paraId="670F7723" w14:textId="62731113" w:rsidR="007B4DDF" w:rsidRDefault="007B4DDF" w:rsidP="007B4DDF">
      <w:pPr>
        <w:pStyle w:val="Akapitzlist"/>
        <w:numPr>
          <w:ilvl w:val="0"/>
          <w:numId w:val="41"/>
        </w:numPr>
        <w:jc w:val="both"/>
        <w:rPr>
          <w:sz w:val="20"/>
          <w:szCs w:val="20"/>
        </w:rPr>
      </w:pPr>
      <w:r>
        <w:rPr>
          <w:sz w:val="20"/>
          <w:szCs w:val="20"/>
        </w:rPr>
        <w:t>z</w:t>
      </w:r>
      <w:r w:rsidR="00BB57A0" w:rsidRPr="007B4DDF">
        <w:rPr>
          <w:sz w:val="20"/>
          <w:szCs w:val="20"/>
        </w:rPr>
        <w:t>abezpiecz</w:t>
      </w:r>
      <w:r>
        <w:rPr>
          <w:sz w:val="20"/>
          <w:szCs w:val="20"/>
        </w:rPr>
        <w:t xml:space="preserve">enia </w:t>
      </w:r>
      <w:r w:rsidR="00BB57A0" w:rsidRPr="007B4DDF">
        <w:rPr>
          <w:sz w:val="20"/>
          <w:szCs w:val="20"/>
        </w:rPr>
        <w:t>obsług</w:t>
      </w:r>
      <w:r>
        <w:rPr>
          <w:sz w:val="20"/>
          <w:szCs w:val="20"/>
        </w:rPr>
        <w:t>i</w:t>
      </w:r>
      <w:r w:rsidR="00BB57A0" w:rsidRPr="007B4DDF">
        <w:rPr>
          <w:sz w:val="20"/>
          <w:szCs w:val="20"/>
        </w:rPr>
        <w:t xml:space="preserve"> pielęgniarsk</w:t>
      </w:r>
      <w:r>
        <w:rPr>
          <w:sz w:val="20"/>
          <w:szCs w:val="20"/>
        </w:rPr>
        <w:t>iej</w:t>
      </w:r>
      <w:r w:rsidR="00BB57A0" w:rsidRPr="007B4DDF">
        <w:rPr>
          <w:sz w:val="20"/>
          <w:szCs w:val="20"/>
        </w:rPr>
        <w:t>, administracyjn</w:t>
      </w:r>
      <w:r>
        <w:rPr>
          <w:sz w:val="20"/>
          <w:szCs w:val="20"/>
        </w:rPr>
        <w:t>ej</w:t>
      </w:r>
      <w:r w:rsidR="00BB57A0" w:rsidRPr="007B4DDF">
        <w:rPr>
          <w:sz w:val="20"/>
          <w:szCs w:val="20"/>
        </w:rPr>
        <w:t xml:space="preserve"> i gospodarcz</w:t>
      </w:r>
      <w:r>
        <w:rPr>
          <w:sz w:val="20"/>
          <w:szCs w:val="20"/>
        </w:rPr>
        <w:t>e</w:t>
      </w:r>
      <w:r w:rsidR="000E7421">
        <w:rPr>
          <w:sz w:val="20"/>
          <w:szCs w:val="20"/>
        </w:rPr>
        <w:t>j</w:t>
      </w:r>
      <w:r>
        <w:rPr>
          <w:sz w:val="20"/>
          <w:szCs w:val="20"/>
        </w:rPr>
        <w:t>,</w:t>
      </w:r>
    </w:p>
    <w:p w14:paraId="34D62B83" w14:textId="77777777" w:rsidR="007B4DDF" w:rsidRDefault="007B4DDF" w:rsidP="007B4DDF">
      <w:pPr>
        <w:pStyle w:val="Akapitzlist"/>
        <w:numPr>
          <w:ilvl w:val="0"/>
          <w:numId w:val="41"/>
        </w:numPr>
        <w:jc w:val="both"/>
        <w:rPr>
          <w:sz w:val="20"/>
          <w:szCs w:val="20"/>
        </w:rPr>
      </w:pPr>
      <w:r>
        <w:rPr>
          <w:sz w:val="20"/>
          <w:szCs w:val="20"/>
        </w:rPr>
        <w:t>utrzymania czystości i porządku w lokalach wykorzystywanych do wykonywania umowy,</w:t>
      </w:r>
    </w:p>
    <w:p w14:paraId="74CB3B4F" w14:textId="1C944D43" w:rsidR="00BB57A0" w:rsidRPr="007B4DDF" w:rsidRDefault="007B4DDF" w:rsidP="007B4DDF">
      <w:pPr>
        <w:pStyle w:val="Akapitzlist"/>
        <w:numPr>
          <w:ilvl w:val="0"/>
          <w:numId w:val="41"/>
        </w:numPr>
        <w:jc w:val="both"/>
        <w:rPr>
          <w:sz w:val="20"/>
          <w:szCs w:val="20"/>
        </w:rPr>
      </w:pPr>
      <w:r>
        <w:rPr>
          <w:sz w:val="20"/>
          <w:szCs w:val="20"/>
        </w:rPr>
        <w:t>przechowywania i utylizacji odpadów medycznych</w:t>
      </w:r>
      <w:r w:rsidR="00BB57A0" w:rsidRPr="007B4DDF">
        <w:rPr>
          <w:sz w:val="20"/>
          <w:szCs w:val="20"/>
        </w:rPr>
        <w:t>.</w:t>
      </w:r>
    </w:p>
    <w:p w14:paraId="33AF2C5A" w14:textId="77777777" w:rsidR="00BB57A0" w:rsidRPr="00BB57A0" w:rsidRDefault="00BB57A0" w:rsidP="00251FF3">
      <w:pPr>
        <w:numPr>
          <w:ilvl w:val="0"/>
          <w:numId w:val="3"/>
        </w:numPr>
        <w:jc w:val="both"/>
        <w:rPr>
          <w:sz w:val="20"/>
          <w:szCs w:val="20"/>
        </w:rPr>
      </w:pPr>
      <w:r w:rsidRPr="00BB57A0">
        <w:rPr>
          <w:sz w:val="20"/>
          <w:szCs w:val="20"/>
        </w:rPr>
        <w:t xml:space="preserve">Przyjmujący Zamówienie przy realizacji niniejszego zamówienia współpracuje z lekarzami oraz średnim personelem medycznym, udzielającymi świadczeń zdrowotnych na rzecz pacjentów leczonych </w:t>
      </w:r>
      <w:r w:rsidR="007A27AB">
        <w:rPr>
          <w:sz w:val="20"/>
          <w:szCs w:val="20"/>
        </w:rPr>
        <w:br/>
      </w:r>
      <w:r w:rsidRPr="00BB57A0">
        <w:rPr>
          <w:sz w:val="20"/>
          <w:szCs w:val="20"/>
        </w:rPr>
        <w:t>u Udzielającego Zamówienia.</w:t>
      </w:r>
    </w:p>
    <w:p w14:paraId="62454CD7" w14:textId="7265F32D"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9</w:t>
      </w:r>
      <w:r w:rsidRPr="00BB57A0">
        <w:rPr>
          <w:sz w:val="20"/>
          <w:szCs w:val="20"/>
        </w:rPr>
        <w:t xml:space="preserve"> </w:t>
      </w:r>
    </w:p>
    <w:p w14:paraId="17A1AD46" w14:textId="77777777" w:rsidR="00BB57A0" w:rsidRPr="00BB57A0" w:rsidRDefault="00BB57A0" w:rsidP="00AA1F95">
      <w:pPr>
        <w:jc w:val="both"/>
        <w:rPr>
          <w:sz w:val="20"/>
          <w:szCs w:val="20"/>
        </w:rPr>
      </w:pPr>
      <w:r w:rsidRPr="00BB57A0">
        <w:rPr>
          <w:sz w:val="20"/>
          <w:szCs w:val="20"/>
        </w:rPr>
        <w:t>Udzielający Zamówienia sprawuje kontrolę merytoryczną i organizacyjną oraz nadzoruje prace personelu średniego, niższego i technicznego współuczestniczącego w udzielaniu świadczeń zdrowotnych będących przedmiotem umowy, a także kontroluje wykonywanie zleceń.</w:t>
      </w:r>
    </w:p>
    <w:p w14:paraId="624610DD" w14:textId="70BF30A1" w:rsidR="00BB57A0" w:rsidRPr="00BB57A0" w:rsidRDefault="00BB57A0" w:rsidP="005D12FC">
      <w:pPr>
        <w:ind w:left="360"/>
        <w:jc w:val="both"/>
        <w:rPr>
          <w:sz w:val="20"/>
          <w:szCs w:val="20"/>
        </w:rPr>
      </w:pPr>
      <w:r w:rsidRPr="00BB57A0">
        <w:rPr>
          <w:sz w:val="20"/>
          <w:szCs w:val="20"/>
        </w:rPr>
        <w:t>.</w:t>
      </w:r>
    </w:p>
    <w:p w14:paraId="3501DF81" w14:textId="40935F63" w:rsidR="00BB57A0" w:rsidRPr="00BB57A0" w:rsidRDefault="00BB57A0" w:rsidP="00BB57A0">
      <w:pPr>
        <w:jc w:val="center"/>
        <w:rPr>
          <w:sz w:val="20"/>
          <w:szCs w:val="20"/>
        </w:rPr>
      </w:pPr>
      <w:r w:rsidRPr="00BB57A0">
        <w:rPr>
          <w:sz w:val="20"/>
          <w:szCs w:val="20"/>
        </w:rPr>
        <w:t>§ 1</w:t>
      </w:r>
      <w:r w:rsidR="005D12FC">
        <w:rPr>
          <w:sz w:val="20"/>
          <w:szCs w:val="20"/>
        </w:rPr>
        <w:t>0</w:t>
      </w:r>
      <w:r w:rsidRPr="00BB57A0">
        <w:rPr>
          <w:sz w:val="20"/>
          <w:szCs w:val="20"/>
        </w:rPr>
        <w:t xml:space="preserve"> </w:t>
      </w:r>
    </w:p>
    <w:p w14:paraId="23E81CF3" w14:textId="77777777" w:rsidR="00BB57A0" w:rsidRPr="00BB57A0" w:rsidRDefault="00377409" w:rsidP="00CF4BD5">
      <w:pPr>
        <w:jc w:val="both"/>
        <w:rPr>
          <w:sz w:val="20"/>
          <w:szCs w:val="20"/>
        </w:rPr>
      </w:pPr>
      <w:r>
        <w:rPr>
          <w:sz w:val="20"/>
          <w:szCs w:val="20"/>
        </w:rPr>
        <w:t>Przyjmujący</w:t>
      </w:r>
      <w:r w:rsidR="002C76BC" w:rsidRPr="00BB57A0">
        <w:rPr>
          <w:sz w:val="20"/>
          <w:szCs w:val="20"/>
        </w:rPr>
        <w:t xml:space="preserve"> Zamówienie </w:t>
      </w:r>
      <w:r w:rsidR="00BB57A0" w:rsidRPr="00BB57A0">
        <w:rPr>
          <w:sz w:val="20"/>
          <w:szCs w:val="20"/>
        </w:rPr>
        <w:t xml:space="preserve">jest zobowiązany do prowadzenia dokumentacji medycznej wynikającej </w:t>
      </w:r>
      <w:r w:rsidR="00B963A6">
        <w:rPr>
          <w:sz w:val="20"/>
          <w:szCs w:val="20"/>
        </w:rPr>
        <w:br/>
      </w:r>
      <w:r w:rsidR="00BB57A0" w:rsidRPr="00BB57A0">
        <w:rPr>
          <w:sz w:val="20"/>
          <w:szCs w:val="20"/>
        </w:rPr>
        <w:t>z obowiązujących przepisów</w:t>
      </w:r>
      <w:r w:rsidR="00BB57A0" w:rsidRPr="00BE2DAF">
        <w:rPr>
          <w:sz w:val="20"/>
          <w:szCs w:val="20"/>
        </w:rPr>
        <w:t xml:space="preserve">, a także do sporządzania i przedkładania Udzielającemu Zamówienia sprawozdań </w:t>
      </w:r>
      <w:r w:rsidR="00B963A6" w:rsidRPr="00BE2DAF">
        <w:rPr>
          <w:sz w:val="20"/>
          <w:szCs w:val="20"/>
        </w:rPr>
        <w:br/>
      </w:r>
      <w:r w:rsidR="00BB57A0" w:rsidRPr="00BE2DAF">
        <w:rPr>
          <w:sz w:val="20"/>
          <w:szCs w:val="20"/>
        </w:rPr>
        <w:t xml:space="preserve">z wykonywania świadczeń w formach i terminach obowiązujących u Udzielającego Zamówienia, a także do prowadzenia sprawozdawczości statystycznej </w:t>
      </w:r>
      <w:r w:rsidR="00BB57A0" w:rsidRPr="00BB57A0">
        <w:rPr>
          <w:sz w:val="20"/>
          <w:szCs w:val="20"/>
        </w:rPr>
        <w:t>na zasadach obowiązujących w publicznych zakładach opieki zdrowotnej.</w:t>
      </w:r>
    </w:p>
    <w:p w14:paraId="1AAB5BE3" w14:textId="742D87DC" w:rsidR="00BB57A0" w:rsidRPr="00710465" w:rsidRDefault="00BB57A0" w:rsidP="007A27AB">
      <w:pPr>
        <w:jc w:val="center"/>
        <w:rPr>
          <w:sz w:val="20"/>
          <w:szCs w:val="20"/>
        </w:rPr>
      </w:pPr>
      <w:r w:rsidRPr="00710465">
        <w:rPr>
          <w:sz w:val="20"/>
          <w:szCs w:val="20"/>
        </w:rPr>
        <w:t>§ 1</w:t>
      </w:r>
      <w:r w:rsidR="005D12FC">
        <w:rPr>
          <w:sz w:val="20"/>
          <w:szCs w:val="20"/>
        </w:rPr>
        <w:t>1</w:t>
      </w:r>
      <w:r w:rsidRPr="00710465">
        <w:rPr>
          <w:sz w:val="20"/>
          <w:szCs w:val="20"/>
        </w:rPr>
        <w:t xml:space="preserve"> </w:t>
      </w:r>
    </w:p>
    <w:p w14:paraId="0F805F1F" w14:textId="77777777" w:rsidR="00A54331" w:rsidRPr="00710465" w:rsidRDefault="00A54331" w:rsidP="00A54331">
      <w:pPr>
        <w:suppressAutoHyphens w:val="0"/>
        <w:jc w:val="both"/>
        <w:rPr>
          <w:sz w:val="20"/>
          <w:szCs w:val="20"/>
        </w:rPr>
      </w:pPr>
      <w:r w:rsidRPr="00710465">
        <w:rPr>
          <w:sz w:val="20"/>
          <w:szCs w:val="20"/>
        </w:rPr>
        <w:lastRenderedPageBreak/>
        <w:t xml:space="preserve">Prowadzenie dokumentacji medycznej, a także jej udostępnianie oraz sporządzanie wyciągów, odpisów lub kopii przez Przyjmującego Zamówienie uprawnionym osobom, podmiotom i organom odbywa się zgodnie </w:t>
      </w:r>
      <w:r w:rsidRPr="00710465">
        <w:rPr>
          <w:sz w:val="20"/>
          <w:szCs w:val="20"/>
        </w:rPr>
        <w:br/>
        <w:t>z przepisami prawa polskiego w szczególności ustawy z dnia 15 kwietnia 2011 r. o działalności leczniczej /</w:t>
      </w:r>
      <w:r w:rsidRPr="00E82594">
        <w:rPr>
          <w:sz w:val="20"/>
          <w:szCs w:val="20"/>
          <w:lang w:eastAsia="pl-PL"/>
        </w:rPr>
        <w:t xml:space="preserve"> </w:t>
      </w:r>
      <w:r w:rsidRPr="00AF0FC8">
        <w:rPr>
          <w:sz w:val="20"/>
          <w:szCs w:val="20"/>
          <w:lang w:eastAsia="pl-PL"/>
        </w:rPr>
        <w:t>tj. Dz. U. z 20</w:t>
      </w:r>
      <w:r>
        <w:rPr>
          <w:sz w:val="20"/>
          <w:szCs w:val="20"/>
          <w:lang w:eastAsia="pl-PL"/>
        </w:rPr>
        <w:t>21</w:t>
      </w:r>
      <w:r w:rsidRPr="00AF0FC8">
        <w:rPr>
          <w:sz w:val="20"/>
          <w:szCs w:val="20"/>
          <w:lang w:eastAsia="pl-PL"/>
        </w:rPr>
        <w:t xml:space="preserve"> r., poz. </w:t>
      </w:r>
      <w:r>
        <w:rPr>
          <w:sz w:val="20"/>
          <w:szCs w:val="20"/>
          <w:lang w:eastAsia="pl-PL"/>
        </w:rPr>
        <w:t>2120</w:t>
      </w:r>
      <w:r>
        <w:rPr>
          <w:sz w:val="20"/>
          <w:szCs w:val="20"/>
        </w:rPr>
        <w:t xml:space="preserve">/ </w:t>
      </w:r>
      <w:r w:rsidRPr="00CE6863">
        <w:rPr>
          <w:sz w:val="20"/>
          <w:szCs w:val="20"/>
        </w:rPr>
        <w:t xml:space="preserve">oraz ustawy z dnia 6 listopada 2008 r. o prawach pacjenta i Rzeczniku Praw </w:t>
      </w:r>
      <w:r>
        <w:rPr>
          <w:sz w:val="20"/>
          <w:szCs w:val="20"/>
        </w:rPr>
        <w:t xml:space="preserve">                          </w:t>
      </w:r>
      <w:r w:rsidRPr="00CE6863">
        <w:rPr>
          <w:sz w:val="20"/>
          <w:szCs w:val="20"/>
        </w:rPr>
        <w:t xml:space="preserve">Pacjenta /Dz. U. z 2020 r. poz. 849, </w:t>
      </w:r>
      <w:r w:rsidRPr="00710465">
        <w:rPr>
          <w:sz w:val="20"/>
          <w:szCs w:val="20"/>
        </w:rPr>
        <w:t xml:space="preserve">rozporządzeń wykonawczych do w/w ustaw, a także zgodnie </w:t>
      </w:r>
      <w:r>
        <w:rPr>
          <w:sz w:val="20"/>
          <w:szCs w:val="20"/>
        </w:rPr>
        <w:br/>
      </w:r>
      <w:r w:rsidRPr="00710465">
        <w:rPr>
          <w:sz w:val="20"/>
          <w:szCs w:val="20"/>
        </w:rPr>
        <w:t>z zasadami ustalonymi przez Udzielającego Zamówienie.</w:t>
      </w:r>
    </w:p>
    <w:p w14:paraId="46540BF3" w14:textId="77777777" w:rsidR="00BB57A0" w:rsidRPr="00BB57A0" w:rsidRDefault="00BB57A0" w:rsidP="00BB57A0">
      <w:pPr>
        <w:rPr>
          <w:sz w:val="20"/>
          <w:szCs w:val="20"/>
        </w:rPr>
      </w:pPr>
    </w:p>
    <w:p w14:paraId="215B4571" w14:textId="58AE8F03" w:rsidR="00BB57A0" w:rsidRPr="00BB57A0" w:rsidRDefault="00BB57A0" w:rsidP="007A27AB">
      <w:pPr>
        <w:jc w:val="center"/>
        <w:rPr>
          <w:sz w:val="20"/>
          <w:szCs w:val="20"/>
        </w:rPr>
      </w:pPr>
      <w:r w:rsidRPr="00BB57A0">
        <w:rPr>
          <w:sz w:val="20"/>
          <w:szCs w:val="20"/>
        </w:rPr>
        <w:t>§ 1</w:t>
      </w:r>
      <w:r w:rsidR="005D12FC">
        <w:rPr>
          <w:sz w:val="20"/>
          <w:szCs w:val="20"/>
        </w:rPr>
        <w:t>2</w:t>
      </w:r>
      <w:r w:rsidRPr="00BB57A0">
        <w:rPr>
          <w:sz w:val="20"/>
          <w:szCs w:val="20"/>
        </w:rPr>
        <w:t xml:space="preserve"> </w:t>
      </w:r>
    </w:p>
    <w:p w14:paraId="241140B5" w14:textId="6422E63D" w:rsidR="00BB57A0" w:rsidRPr="007B56C5" w:rsidRDefault="00AF5817" w:rsidP="00BB57A0">
      <w:pPr>
        <w:jc w:val="both"/>
        <w:rPr>
          <w:sz w:val="20"/>
          <w:szCs w:val="20"/>
        </w:rPr>
      </w:pPr>
      <w:r w:rsidRPr="007B56C5">
        <w:rPr>
          <w:sz w:val="20"/>
          <w:szCs w:val="20"/>
        </w:rPr>
        <w:t xml:space="preserve">1. </w:t>
      </w:r>
      <w:r w:rsidR="00EC248F" w:rsidRPr="007B56C5">
        <w:rPr>
          <w:sz w:val="20"/>
          <w:szCs w:val="20"/>
        </w:rPr>
        <w:t>Udzielający Zamówienia</w:t>
      </w:r>
      <w:r w:rsidRPr="007B56C5">
        <w:rPr>
          <w:sz w:val="20"/>
          <w:szCs w:val="20"/>
        </w:rPr>
        <w:t xml:space="preserve"> zapewnia przeszkolenie w zakresie przepisów BHP i P.poż. oraz przeprowadzenie </w:t>
      </w:r>
      <w:r w:rsidR="007B56C5">
        <w:rPr>
          <w:sz w:val="20"/>
          <w:szCs w:val="20"/>
        </w:rPr>
        <w:t xml:space="preserve">          </w:t>
      </w:r>
      <w:r w:rsidRPr="007B56C5">
        <w:rPr>
          <w:sz w:val="20"/>
          <w:szCs w:val="20"/>
        </w:rPr>
        <w:t>badań lekarskich.</w:t>
      </w:r>
    </w:p>
    <w:p w14:paraId="44EC19C0" w14:textId="1BA62B59" w:rsidR="00BB57A0" w:rsidRPr="00BB57A0" w:rsidRDefault="00BB57A0" w:rsidP="00BB57A0">
      <w:pPr>
        <w:jc w:val="center"/>
        <w:rPr>
          <w:sz w:val="20"/>
          <w:szCs w:val="20"/>
        </w:rPr>
      </w:pPr>
      <w:r w:rsidRPr="00BB57A0">
        <w:rPr>
          <w:sz w:val="20"/>
          <w:szCs w:val="20"/>
        </w:rPr>
        <w:t>§ 1</w:t>
      </w:r>
      <w:r w:rsidR="005D12FC">
        <w:rPr>
          <w:sz w:val="20"/>
          <w:szCs w:val="20"/>
        </w:rPr>
        <w:t>3</w:t>
      </w:r>
      <w:r w:rsidRPr="00BB57A0">
        <w:rPr>
          <w:sz w:val="20"/>
          <w:szCs w:val="20"/>
        </w:rPr>
        <w:t xml:space="preserve"> </w:t>
      </w:r>
    </w:p>
    <w:p w14:paraId="736AEE25" w14:textId="77777777" w:rsidR="00BB57A0" w:rsidRPr="00BB57A0" w:rsidRDefault="00BB57A0" w:rsidP="00BB57A0">
      <w:pPr>
        <w:rPr>
          <w:sz w:val="20"/>
          <w:szCs w:val="20"/>
        </w:rPr>
      </w:pPr>
    </w:p>
    <w:p w14:paraId="4FDF1A59" w14:textId="77777777" w:rsidR="00BB57A0" w:rsidRPr="00BB57A0" w:rsidRDefault="00BB57A0" w:rsidP="00251FF3">
      <w:pPr>
        <w:numPr>
          <w:ilvl w:val="0"/>
          <w:numId w:val="16"/>
        </w:numPr>
        <w:tabs>
          <w:tab w:val="clear" w:pos="720"/>
        </w:tabs>
        <w:ind w:left="360"/>
        <w:jc w:val="both"/>
        <w:rPr>
          <w:sz w:val="20"/>
          <w:szCs w:val="20"/>
        </w:rPr>
      </w:pPr>
      <w:r w:rsidRPr="00BB57A0">
        <w:rPr>
          <w:sz w:val="20"/>
          <w:szCs w:val="20"/>
        </w:rPr>
        <w:t xml:space="preserve">Opuszczenie </w:t>
      </w:r>
      <w:r w:rsidR="002C76BC" w:rsidRPr="002C76BC">
        <w:rPr>
          <w:color w:val="000000"/>
          <w:sz w:val="20"/>
          <w:szCs w:val="20"/>
        </w:rPr>
        <w:t>przez Przyjmujące</w:t>
      </w:r>
      <w:r w:rsidR="008D0E80">
        <w:rPr>
          <w:color w:val="000000"/>
          <w:sz w:val="20"/>
          <w:szCs w:val="20"/>
        </w:rPr>
        <w:t>go Z</w:t>
      </w:r>
      <w:r w:rsidR="002C76BC">
        <w:rPr>
          <w:color w:val="000000"/>
          <w:sz w:val="20"/>
          <w:szCs w:val="20"/>
        </w:rPr>
        <w:t xml:space="preserve">amówienie </w:t>
      </w:r>
      <w:r w:rsidRPr="00BB57A0">
        <w:rPr>
          <w:sz w:val="20"/>
          <w:szCs w:val="20"/>
        </w:rPr>
        <w:t xml:space="preserve">miejsca wykonywania świadczeń może nastąpić wyłącznie za zgodą </w:t>
      </w:r>
      <w:r w:rsidR="00AA1F95">
        <w:rPr>
          <w:sz w:val="20"/>
          <w:szCs w:val="20"/>
        </w:rPr>
        <w:t>Dyrektora</w:t>
      </w:r>
      <w:r w:rsidRPr="00BB57A0">
        <w:rPr>
          <w:sz w:val="20"/>
          <w:szCs w:val="20"/>
        </w:rPr>
        <w:t xml:space="preserve">. </w:t>
      </w:r>
      <w:r w:rsidR="00AA1F95">
        <w:rPr>
          <w:sz w:val="20"/>
          <w:szCs w:val="20"/>
        </w:rPr>
        <w:t>Dyrektor</w:t>
      </w:r>
      <w:r w:rsidRPr="00BB57A0">
        <w:rPr>
          <w:sz w:val="20"/>
          <w:szCs w:val="20"/>
        </w:rPr>
        <w:t xml:space="preserve"> na bieżąco kontroluje przestrzeganie przez </w:t>
      </w:r>
      <w:r w:rsidR="002C76BC" w:rsidRPr="002C76BC">
        <w:rPr>
          <w:color w:val="000000"/>
          <w:sz w:val="20"/>
          <w:szCs w:val="20"/>
        </w:rPr>
        <w:t>Przyjmujące</w:t>
      </w:r>
      <w:r w:rsidR="008D0E80">
        <w:rPr>
          <w:color w:val="000000"/>
          <w:sz w:val="20"/>
          <w:szCs w:val="20"/>
        </w:rPr>
        <w:t>go</w:t>
      </w:r>
      <w:r w:rsidR="002C76BC">
        <w:rPr>
          <w:color w:val="000000"/>
          <w:sz w:val="20"/>
          <w:szCs w:val="20"/>
        </w:rPr>
        <w:t xml:space="preserve"> </w:t>
      </w:r>
      <w:r w:rsidR="008D0E80">
        <w:rPr>
          <w:color w:val="000000"/>
          <w:sz w:val="20"/>
          <w:szCs w:val="20"/>
        </w:rPr>
        <w:t>Z</w:t>
      </w:r>
      <w:r w:rsidR="002C76BC">
        <w:rPr>
          <w:color w:val="000000"/>
          <w:sz w:val="20"/>
          <w:szCs w:val="20"/>
        </w:rPr>
        <w:t xml:space="preserve">amówienie </w:t>
      </w:r>
      <w:r w:rsidRPr="00BB57A0">
        <w:rPr>
          <w:sz w:val="20"/>
          <w:szCs w:val="20"/>
        </w:rPr>
        <w:t>ustalonego harmonogramu udzielania świadczeń.</w:t>
      </w:r>
    </w:p>
    <w:p w14:paraId="3D02B248" w14:textId="458FC516" w:rsidR="00BB57A0" w:rsidRPr="00BB57A0" w:rsidRDefault="00BB57A0" w:rsidP="00251FF3">
      <w:pPr>
        <w:numPr>
          <w:ilvl w:val="0"/>
          <w:numId w:val="16"/>
        </w:numPr>
        <w:tabs>
          <w:tab w:val="clear" w:pos="720"/>
        </w:tabs>
        <w:ind w:left="360"/>
        <w:jc w:val="both"/>
        <w:rPr>
          <w:sz w:val="20"/>
          <w:szCs w:val="20"/>
        </w:rPr>
      </w:pPr>
      <w:r w:rsidRPr="00BB57A0">
        <w:rPr>
          <w:sz w:val="20"/>
          <w:szCs w:val="20"/>
        </w:rPr>
        <w:t>O zamiarze planowanej nieobecności</w:t>
      </w:r>
      <w:r w:rsidR="00A3291C">
        <w:rPr>
          <w:color w:val="000000"/>
          <w:sz w:val="20"/>
          <w:szCs w:val="20"/>
        </w:rPr>
        <w:t xml:space="preserve"> </w:t>
      </w:r>
      <w:r w:rsidRPr="00BB57A0">
        <w:rPr>
          <w:sz w:val="20"/>
          <w:szCs w:val="20"/>
        </w:rPr>
        <w:t xml:space="preserve">Przyjmujący Zamówienie ma obowiązek powiadomić Udzielającego Zamówienia w terminie, co najmniej </w:t>
      </w:r>
      <w:r w:rsidR="00E629DC">
        <w:rPr>
          <w:sz w:val="20"/>
          <w:szCs w:val="20"/>
        </w:rPr>
        <w:t>1</w:t>
      </w:r>
      <w:r w:rsidRPr="00BB57A0">
        <w:rPr>
          <w:sz w:val="20"/>
          <w:szCs w:val="20"/>
        </w:rPr>
        <w:t xml:space="preserve"> d</w:t>
      </w:r>
      <w:r w:rsidR="00E629DC">
        <w:rPr>
          <w:sz w:val="20"/>
          <w:szCs w:val="20"/>
        </w:rPr>
        <w:t>zień</w:t>
      </w:r>
      <w:r w:rsidRPr="00BB57A0">
        <w:rPr>
          <w:sz w:val="20"/>
          <w:szCs w:val="20"/>
        </w:rPr>
        <w:t xml:space="preserve"> przed datą jej powstania.</w:t>
      </w:r>
    </w:p>
    <w:p w14:paraId="2B7E47DA" w14:textId="77777777" w:rsidR="008D0E80" w:rsidRPr="00BB57A0" w:rsidRDefault="00BB57A0" w:rsidP="00251FF3">
      <w:pPr>
        <w:numPr>
          <w:ilvl w:val="0"/>
          <w:numId w:val="16"/>
        </w:numPr>
        <w:tabs>
          <w:tab w:val="clear" w:pos="720"/>
        </w:tabs>
        <w:ind w:left="360"/>
        <w:jc w:val="both"/>
        <w:rPr>
          <w:sz w:val="20"/>
          <w:szCs w:val="20"/>
        </w:rPr>
      </w:pPr>
      <w:r w:rsidRPr="00BB57A0">
        <w:rPr>
          <w:sz w:val="20"/>
          <w:szCs w:val="20"/>
        </w:rPr>
        <w:t xml:space="preserve">Za czas nieobecności </w:t>
      </w:r>
      <w:r w:rsidR="00AC3BCC">
        <w:rPr>
          <w:sz w:val="20"/>
          <w:szCs w:val="20"/>
        </w:rPr>
        <w:t xml:space="preserve">planowej </w:t>
      </w:r>
      <w:r w:rsidR="008D0E80">
        <w:rPr>
          <w:color w:val="000000"/>
          <w:sz w:val="20"/>
          <w:szCs w:val="20"/>
        </w:rPr>
        <w:t>Przyjmującemu Z</w:t>
      </w:r>
      <w:r w:rsidR="00A7197C">
        <w:rPr>
          <w:color w:val="000000"/>
          <w:sz w:val="20"/>
          <w:szCs w:val="20"/>
        </w:rPr>
        <w:t>amówienie</w:t>
      </w:r>
      <w:r w:rsidR="00A3291C">
        <w:rPr>
          <w:color w:val="000000"/>
          <w:sz w:val="20"/>
          <w:szCs w:val="20"/>
        </w:rPr>
        <w:t xml:space="preserve"> </w:t>
      </w:r>
      <w:r w:rsidRPr="00BB57A0">
        <w:rPr>
          <w:sz w:val="20"/>
          <w:szCs w:val="20"/>
        </w:rPr>
        <w:t>nie przysługuje wynagrodzenie.</w:t>
      </w:r>
    </w:p>
    <w:p w14:paraId="26974BEA" w14:textId="77777777" w:rsidR="00BB57A0" w:rsidRPr="00BB57A0" w:rsidRDefault="00BB57A0" w:rsidP="007A27AB">
      <w:pPr>
        <w:ind w:left="360" w:hanging="360"/>
        <w:jc w:val="both"/>
        <w:rPr>
          <w:sz w:val="20"/>
          <w:szCs w:val="20"/>
        </w:rPr>
      </w:pPr>
    </w:p>
    <w:p w14:paraId="1548220F" w14:textId="6C4C57C2" w:rsidR="00BB57A0" w:rsidRPr="00BB57A0" w:rsidRDefault="00BB57A0" w:rsidP="007A27AB">
      <w:pPr>
        <w:ind w:left="360" w:hanging="360"/>
        <w:jc w:val="center"/>
        <w:rPr>
          <w:sz w:val="20"/>
          <w:szCs w:val="20"/>
        </w:rPr>
      </w:pPr>
      <w:r w:rsidRPr="00BB57A0">
        <w:rPr>
          <w:sz w:val="20"/>
          <w:szCs w:val="20"/>
        </w:rPr>
        <w:t>§ 1</w:t>
      </w:r>
      <w:r w:rsidR="00D6309C">
        <w:rPr>
          <w:sz w:val="20"/>
          <w:szCs w:val="20"/>
        </w:rPr>
        <w:t>4</w:t>
      </w:r>
      <w:r w:rsidRPr="00BB57A0">
        <w:rPr>
          <w:sz w:val="20"/>
          <w:szCs w:val="20"/>
        </w:rPr>
        <w:t xml:space="preserve"> </w:t>
      </w:r>
    </w:p>
    <w:p w14:paraId="03A99968" w14:textId="77777777" w:rsidR="00A54331" w:rsidRPr="00BB57A0" w:rsidRDefault="00A54331" w:rsidP="00A54331">
      <w:pPr>
        <w:numPr>
          <w:ilvl w:val="0"/>
          <w:numId w:val="11"/>
        </w:numPr>
        <w:tabs>
          <w:tab w:val="clear" w:pos="720"/>
        </w:tabs>
        <w:ind w:left="360"/>
        <w:jc w:val="both"/>
        <w:rPr>
          <w:sz w:val="20"/>
          <w:szCs w:val="20"/>
        </w:rPr>
      </w:pPr>
      <w:r w:rsidRPr="00BB57A0">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Ustawy z dnia 27 sierpnia 2004 r. o świadczeniach opieki zdrowotnej finansowanych ze środków </w:t>
      </w:r>
      <w:r>
        <w:rPr>
          <w:sz w:val="20"/>
          <w:szCs w:val="20"/>
        </w:rPr>
        <w:t>publicznych.</w:t>
      </w:r>
    </w:p>
    <w:p w14:paraId="7BAE989F" w14:textId="0B3C64E9" w:rsidR="00BB57A0" w:rsidRPr="00BB57A0" w:rsidRDefault="00BB57A0" w:rsidP="00251FF3">
      <w:pPr>
        <w:numPr>
          <w:ilvl w:val="0"/>
          <w:numId w:val="11"/>
        </w:numPr>
        <w:tabs>
          <w:tab w:val="clear" w:pos="720"/>
        </w:tabs>
        <w:ind w:left="360"/>
        <w:jc w:val="both"/>
        <w:rPr>
          <w:sz w:val="20"/>
          <w:szCs w:val="20"/>
        </w:rPr>
      </w:pPr>
      <w:r w:rsidRPr="00BB57A0">
        <w:rPr>
          <w:sz w:val="20"/>
          <w:szCs w:val="20"/>
        </w:rPr>
        <w:t xml:space="preserve">Naruszenie zakazów, </w:t>
      </w:r>
      <w:r w:rsidR="00A60F9B">
        <w:rPr>
          <w:sz w:val="20"/>
          <w:szCs w:val="20"/>
        </w:rPr>
        <w:t>o których mowa w ust. 1</w:t>
      </w:r>
      <w:r w:rsidRPr="00BB57A0">
        <w:rPr>
          <w:sz w:val="20"/>
          <w:szCs w:val="20"/>
        </w:rPr>
        <w:t xml:space="preserve"> rodziło będzie skutek w postaci rozwiązania niniejszej umow</w:t>
      </w:r>
      <w:r w:rsidR="00782FD3">
        <w:rPr>
          <w:sz w:val="20"/>
          <w:szCs w:val="20"/>
        </w:rPr>
        <w:t>y przez Udzielającego Zamówienia</w:t>
      </w:r>
      <w:r w:rsidRPr="00BB57A0">
        <w:rPr>
          <w:sz w:val="20"/>
          <w:szCs w:val="20"/>
        </w:rPr>
        <w:t xml:space="preserve"> w trybie </w:t>
      </w:r>
      <w:r w:rsidRPr="007B56C5">
        <w:rPr>
          <w:sz w:val="20"/>
          <w:szCs w:val="20"/>
        </w:rPr>
        <w:t xml:space="preserve">określonym w </w:t>
      </w:r>
      <w:r w:rsidR="00EC248F" w:rsidRPr="00A54331">
        <w:rPr>
          <w:sz w:val="20"/>
          <w:szCs w:val="20"/>
        </w:rPr>
        <w:t>§ 18</w:t>
      </w:r>
      <w:r w:rsidR="007A4D15" w:rsidRPr="00A54331">
        <w:rPr>
          <w:sz w:val="20"/>
          <w:szCs w:val="20"/>
        </w:rPr>
        <w:t xml:space="preserve"> ust. 3</w:t>
      </w:r>
      <w:r w:rsidRPr="00A54331">
        <w:rPr>
          <w:sz w:val="20"/>
          <w:szCs w:val="20"/>
        </w:rPr>
        <w:t xml:space="preserve"> </w:t>
      </w:r>
      <w:r w:rsidRPr="007B56C5">
        <w:rPr>
          <w:sz w:val="20"/>
          <w:szCs w:val="20"/>
        </w:rPr>
        <w:t>umowy.</w:t>
      </w:r>
    </w:p>
    <w:p w14:paraId="7421FFBF" w14:textId="77777777" w:rsidR="00BB57A0" w:rsidRPr="00BB57A0" w:rsidRDefault="00BB57A0" w:rsidP="00BB57A0">
      <w:pPr>
        <w:jc w:val="both"/>
        <w:rPr>
          <w:sz w:val="20"/>
          <w:szCs w:val="20"/>
        </w:rPr>
      </w:pPr>
    </w:p>
    <w:p w14:paraId="575D497B" w14:textId="05A2B9D3" w:rsidR="00BB57A0" w:rsidRPr="00BB57A0" w:rsidRDefault="00BB57A0" w:rsidP="00BB57A0">
      <w:pPr>
        <w:jc w:val="center"/>
        <w:rPr>
          <w:sz w:val="20"/>
          <w:szCs w:val="20"/>
        </w:rPr>
      </w:pPr>
      <w:r w:rsidRPr="00BB57A0">
        <w:rPr>
          <w:sz w:val="20"/>
          <w:szCs w:val="20"/>
        </w:rPr>
        <w:t xml:space="preserve">§ </w:t>
      </w:r>
      <w:r w:rsidR="005D12FC">
        <w:rPr>
          <w:sz w:val="20"/>
          <w:szCs w:val="20"/>
        </w:rPr>
        <w:t>1</w:t>
      </w:r>
      <w:r w:rsidR="00D6309C">
        <w:rPr>
          <w:sz w:val="20"/>
          <w:szCs w:val="20"/>
        </w:rPr>
        <w:t>5</w:t>
      </w:r>
      <w:r w:rsidRPr="00BB57A0">
        <w:rPr>
          <w:sz w:val="20"/>
          <w:szCs w:val="20"/>
        </w:rPr>
        <w:t xml:space="preserve"> </w:t>
      </w:r>
    </w:p>
    <w:p w14:paraId="30D8E0B5" w14:textId="77777777" w:rsidR="00BB57A0" w:rsidRDefault="00BB57A0" w:rsidP="00251FF3">
      <w:pPr>
        <w:numPr>
          <w:ilvl w:val="3"/>
          <w:numId w:val="21"/>
        </w:numPr>
        <w:tabs>
          <w:tab w:val="clear" w:pos="3240"/>
        </w:tabs>
        <w:ind w:left="360"/>
        <w:jc w:val="both"/>
        <w:rPr>
          <w:sz w:val="20"/>
          <w:szCs w:val="20"/>
        </w:rPr>
      </w:pPr>
      <w:r w:rsidRPr="00BB57A0">
        <w:rPr>
          <w:sz w:val="20"/>
          <w:szCs w:val="20"/>
        </w:rPr>
        <w:t>Z tytułu udzielania świadczeń objętych niniej</w:t>
      </w:r>
      <w:r w:rsidR="007A27AB">
        <w:rPr>
          <w:sz w:val="20"/>
          <w:szCs w:val="20"/>
        </w:rPr>
        <w:t xml:space="preserve">szą umową Przyjmujący Zamówienie </w:t>
      </w:r>
      <w:r w:rsidRPr="00BB57A0">
        <w:rPr>
          <w:sz w:val="20"/>
          <w:szCs w:val="20"/>
        </w:rPr>
        <w:t>otrzymywał będzie należność miesięczną obliczoną wg następujących z</w:t>
      </w:r>
      <w:r w:rsidR="00EB169E">
        <w:rPr>
          <w:sz w:val="20"/>
          <w:szCs w:val="20"/>
        </w:rPr>
        <w:t>asad:</w:t>
      </w:r>
    </w:p>
    <w:p w14:paraId="0B313E3F" w14:textId="00E98541" w:rsidR="00EB169E" w:rsidRPr="00D6309C" w:rsidRDefault="00EB169E" w:rsidP="00EB169E">
      <w:pPr>
        <w:jc w:val="both"/>
        <w:rPr>
          <w:sz w:val="20"/>
          <w:szCs w:val="20"/>
        </w:rPr>
      </w:pPr>
    </w:p>
    <w:p w14:paraId="7B2DBD17" w14:textId="55CA894C" w:rsidR="001A11A9" w:rsidRPr="00B52C84" w:rsidRDefault="0047404B" w:rsidP="0047404B">
      <w:pPr>
        <w:pStyle w:val="Akapitzlist"/>
        <w:numPr>
          <w:ilvl w:val="0"/>
          <w:numId w:val="42"/>
        </w:numPr>
        <w:suppressAutoHyphens w:val="0"/>
        <w:jc w:val="both"/>
        <w:rPr>
          <w:b/>
          <w:bCs/>
          <w:sz w:val="20"/>
          <w:szCs w:val="20"/>
        </w:rPr>
      </w:pPr>
      <w:r w:rsidRPr="00B52C84">
        <w:rPr>
          <w:b/>
          <w:bCs/>
          <w:sz w:val="20"/>
          <w:szCs w:val="20"/>
        </w:rPr>
        <w:t>za 1 godzinę udzielania świadczeń lekarskich w dni powszednie –</w:t>
      </w:r>
      <w:r w:rsidR="00F27D2F">
        <w:rPr>
          <w:b/>
          <w:bCs/>
          <w:sz w:val="20"/>
          <w:szCs w:val="20"/>
        </w:rPr>
        <w:t>……….</w:t>
      </w:r>
      <w:r w:rsidRPr="00B52C84">
        <w:rPr>
          <w:b/>
          <w:bCs/>
          <w:sz w:val="20"/>
          <w:szCs w:val="20"/>
        </w:rPr>
        <w:t xml:space="preserve"> ( słownie: </w:t>
      </w:r>
      <w:r w:rsidR="00F27D2F">
        <w:rPr>
          <w:b/>
          <w:bCs/>
          <w:sz w:val="20"/>
          <w:szCs w:val="20"/>
        </w:rPr>
        <w:t>……….</w:t>
      </w:r>
      <w:r w:rsidR="00D77AFF">
        <w:rPr>
          <w:b/>
          <w:bCs/>
          <w:sz w:val="20"/>
          <w:szCs w:val="20"/>
        </w:rPr>
        <w:t xml:space="preserve"> </w:t>
      </w:r>
      <w:r w:rsidRPr="00B52C84">
        <w:rPr>
          <w:b/>
          <w:bCs/>
          <w:sz w:val="20"/>
          <w:szCs w:val="20"/>
        </w:rPr>
        <w:t>złotych brutto)</w:t>
      </w:r>
    </w:p>
    <w:p w14:paraId="24BC2321" w14:textId="77777777" w:rsidR="00C400B2" w:rsidRPr="00C400B2" w:rsidRDefault="00C400B2" w:rsidP="00C400B2">
      <w:pPr>
        <w:suppressAutoHyphens w:val="0"/>
        <w:ind w:left="720"/>
        <w:jc w:val="both"/>
        <w:rPr>
          <w:sz w:val="20"/>
          <w:szCs w:val="20"/>
        </w:rPr>
      </w:pPr>
    </w:p>
    <w:p w14:paraId="609C618F" w14:textId="7B0D02A5" w:rsidR="00C52F20" w:rsidRPr="00DC65DA" w:rsidRDefault="00C52F20" w:rsidP="00251FF3">
      <w:pPr>
        <w:numPr>
          <w:ilvl w:val="0"/>
          <w:numId w:val="28"/>
        </w:numPr>
        <w:tabs>
          <w:tab w:val="clear" w:pos="720"/>
        </w:tabs>
        <w:ind w:left="360"/>
        <w:jc w:val="both"/>
        <w:rPr>
          <w:sz w:val="20"/>
          <w:szCs w:val="20"/>
        </w:rPr>
      </w:pPr>
      <w:r w:rsidRPr="00BB57A0">
        <w:rPr>
          <w:sz w:val="20"/>
          <w:szCs w:val="20"/>
        </w:rPr>
        <w:t xml:space="preserve">Wielkość osiągniętych przychodów Przyjmującego Zamówienie zależy od </w:t>
      </w:r>
      <w:r w:rsidR="0047404B">
        <w:rPr>
          <w:sz w:val="20"/>
          <w:szCs w:val="20"/>
        </w:rPr>
        <w:t>czasu</w:t>
      </w:r>
      <w:r w:rsidR="00DE1512">
        <w:rPr>
          <w:sz w:val="20"/>
          <w:szCs w:val="20"/>
        </w:rPr>
        <w:t xml:space="preserve"> </w:t>
      </w:r>
      <w:r w:rsidRPr="00BB57A0">
        <w:rPr>
          <w:sz w:val="20"/>
          <w:szCs w:val="20"/>
        </w:rPr>
        <w:t xml:space="preserve">wykonanych świadczeń. </w:t>
      </w:r>
    </w:p>
    <w:p w14:paraId="6A578A1B" w14:textId="2530B07D" w:rsidR="00C52F20" w:rsidRDefault="00C52F20" w:rsidP="00251FF3">
      <w:pPr>
        <w:numPr>
          <w:ilvl w:val="0"/>
          <w:numId w:val="28"/>
        </w:numPr>
        <w:tabs>
          <w:tab w:val="clear" w:pos="720"/>
        </w:tabs>
        <w:ind w:left="360"/>
        <w:jc w:val="both"/>
        <w:rPr>
          <w:sz w:val="20"/>
          <w:szCs w:val="20"/>
        </w:rPr>
      </w:pPr>
      <w:r>
        <w:rPr>
          <w:sz w:val="20"/>
          <w:szCs w:val="20"/>
        </w:rPr>
        <w:t>Udzi</w:t>
      </w:r>
      <w:r w:rsidR="00E50C11">
        <w:rPr>
          <w:sz w:val="20"/>
          <w:szCs w:val="20"/>
        </w:rPr>
        <w:t>elający Z</w:t>
      </w:r>
      <w:r>
        <w:rPr>
          <w:sz w:val="20"/>
          <w:szCs w:val="20"/>
        </w:rPr>
        <w:t xml:space="preserve">amówienie dokonywał będzie weryfikacji czasu udzielania świadczeń lekarskich </w:t>
      </w:r>
      <w:r w:rsidR="00E50C11">
        <w:rPr>
          <w:sz w:val="20"/>
          <w:szCs w:val="20"/>
        </w:rPr>
        <w:t>przez Przyjmującego Z</w:t>
      </w:r>
      <w:r>
        <w:rPr>
          <w:sz w:val="20"/>
          <w:szCs w:val="20"/>
        </w:rPr>
        <w:t>amów</w:t>
      </w:r>
      <w:r w:rsidR="00AE4528">
        <w:rPr>
          <w:sz w:val="20"/>
          <w:szCs w:val="20"/>
        </w:rPr>
        <w:t xml:space="preserve">ienie w okresie </w:t>
      </w:r>
      <w:r w:rsidR="00D422E9">
        <w:rPr>
          <w:sz w:val="20"/>
          <w:szCs w:val="20"/>
        </w:rPr>
        <w:t>3 miesięcznym</w:t>
      </w:r>
      <w:r>
        <w:rPr>
          <w:sz w:val="20"/>
          <w:szCs w:val="20"/>
        </w:rPr>
        <w:t xml:space="preserve"> na podstawie ewidencji czasu udzielania świadczeń przed</w:t>
      </w:r>
      <w:r w:rsidR="00E50C11">
        <w:rPr>
          <w:sz w:val="20"/>
          <w:szCs w:val="20"/>
        </w:rPr>
        <w:t>stawionych przez Przyjmującego Z</w:t>
      </w:r>
      <w:r>
        <w:rPr>
          <w:sz w:val="20"/>
          <w:szCs w:val="20"/>
        </w:rPr>
        <w:t xml:space="preserve">amówienie oraz na podstawie szczegółowego harmonogramu czasu udzielania świadczeń uzgadnianego, co miesiąc przez Strony. </w:t>
      </w:r>
    </w:p>
    <w:p w14:paraId="1E48E1F2" w14:textId="14101B2D" w:rsidR="00C73952" w:rsidRPr="00695764" w:rsidRDefault="00C52F20" w:rsidP="00184B87">
      <w:pPr>
        <w:numPr>
          <w:ilvl w:val="0"/>
          <w:numId w:val="28"/>
        </w:numPr>
        <w:tabs>
          <w:tab w:val="clear" w:pos="720"/>
        </w:tabs>
        <w:ind w:left="360"/>
        <w:jc w:val="both"/>
        <w:rPr>
          <w:sz w:val="20"/>
          <w:szCs w:val="20"/>
        </w:rPr>
      </w:pPr>
      <w:r w:rsidRPr="00A9064B">
        <w:rPr>
          <w:sz w:val="20"/>
          <w:szCs w:val="20"/>
        </w:rPr>
        <w:t>Należność za udzielone świadczenia płatna będzi</w:t>
      </w:r>
      <w:r w:rsidR="00DE1512">
        <w:rPr>
          <w:sz w:val="20"/>
          <w:szCs w:val="20"/>
        </w:rPr>
        <w:t xml:space="preserve">e za dany miesiąc, za </w:t>
      </w:r>
      <w:r w:rsidR="00AC791C">
        <w:rPr>
          <w:sz w:val="20"/>
          <w:szCs w:val="20"/>
        </w:rPr>
        <w:t>faktycznie przepracowany czas.</w:t>
      </w:r>
    </w:p>
    <w:p w14:paraId="6D10B8CF" w14:textId="1B57AA17" w:rsidR="00BB57A0" w:rsidRPr="00BB57A0" w:rsidRDefault="00BB57A0" w:rsidP="00BB57A0">
      <w:pPr>
        <w:jc w:val="center"/>
        <w:rPr>
          <w:sz w:val="20"/>
          <w:szCs w:val="20"/>
        </w:rPr>
      </w:pPr>
      <w:r w:rsidRPr="00BB57A0">
        <w:rPr>
          <w:sz w:val="20"/>
          <w:szCs w:val="20"/>
        </w:rPr>
        <w:t xml:space="preserve">§ </w:t>
      </w:r>
      <w:r w:rsidR="005D12FC">
        <w:rPr>
          <w:sz w:val="20"/>
          <w:szCs w:val="20"/>
        </w:rPr>
        <w:t>1</w:t>
      </w:r>
      <w:r w:rsidR="00D6309C">
        <w:rPr>
          <w:sz w:val="20"/>
          <w:szCs w:val="20"/>
        </w:rPr>
        <w:t>6</w:t>
      </w:r>
      <w:r w:rsidRPr="00BB57A0">
        <w:rPr>
          <w:sz w:val="20"/>
          <w:szCs w:val="20"/>
        </w:rPr>
        <w:t xml:space="preserve"> </w:t>
      </w:r>
    </w:p>
    <w:p w14:paraId="64505CB6" w14:textId="3C0D64A8" w:rsidR="00AF5817" w:rsidRPr="00B52C84" w:rsidRDefault="00AF5817" w:rsidP="00EC248F">
      <w:pPr>
        <w:widowControl w:val="0"/>
        <w:numPr>
          <w:ilvl w:val="0"/>
          <w:numId w:val="13"/>
        </w:numPr>
        <w:tabs>
          <w:tab w:val="clear" w:pos="786"/>
          <w:tab w:val="num" w:pos="361"/>
        </w:tabs>
        <w:suppressAutoHyphens w:val="0"/>
        <w:autoSpaceDE w:val="0"/>
        <w:autoSpaceDN w:val="0"/>
        <w:adjustRightInd w:val="0"/>
        <w:ind w:left="357" w:hanging="357"/>
        <w:jc w:val="both"/>
        <w:rPr>
          <w:sz w:val="20"/>
          <w:szCs w:val="20"/>
        </w:rPr>
      </w:pPr>
      <w:r w:rsidRPr="00B52C84">
        <w:rPr>
          <w:sz w:val="20"/>
          <w:szCs w:val="20"/>
        </w:rPr>
        <w:t xml:space="preserve">Wynagrodzenie </w:t>
      </w:r>
      <w:r w:rsidR="00EC248F" w:rsidRPr="00B52C84">
        <w:rPr>
          <w:sz w:val="20"/>
          <w:szCs w:val="20"/>
        </w:rPr>
        <w:t xml:space="preserve">Przyjmującego Zamówienie </w:t>
      </w:r>
      <w:r w:rsidRPr="00B52C84">
        <w:rPr>
          <w:sz w:val="20"/>
          <w:szCs w:val="20"/>
        </w:rPr>
        <w:t xml:space="preserve">będzie wypłacane miesięcznie w terminie do dnia 10 następnego miesiąca po przedłożeniu rachunku za wykonane czynności wraz z załączonym rozliczeniem dokumentującym daty i godziny wykonywania usługi, na rachunek bankowy wskazany przez </w:t>
      </w:r>
      <w:r w:rsidR="00EC248F" w:rsidRPr="00B52C84">
        <w:rPr>
          <w:sz w:val="20"/>
          <w:szCs w:val="20"/>
        </w:rPr>
        <w:t>Przyjmującego Zamówienie</w:t>
      </w:r>
    </w:p>
    <w:p w14:paraId="4D222144" w14:textId="77777777" w:rsidR="00782FD3" w:rsidRDefault="00782FD3" w:rsidP="00251FF3">
      <w:pPr>
        <w:numPr>
          <w:ilvl w:val="0"/>
          <w:numId w:val="13"/>
        </w:numPr>
        <w:tabs>
          <w:tab w:val="clear" w:pos="786"/>
        </w:tabs>
        <w:suppressAutoHyphens w:val="0"/>
        <w:ind w:left="360"/>
        <w:jc w:val="both"/>
        <w:rPr>
          <w:sz w:val="20"/>
          <w:szCs w:val="20"/>
        </w:rPr>
      </w:pPr>
      <w:r>
        <w:rPr>
          <w:sz w:val="20"/>
          <w:szCs w:val="20"/>
        </w:rPr>
        <w:t>Udzielający Z</w:t>
      </w:r>
      <w:r w:rsidR="00A746BE">
        <w:rPr>
          <w:sz w:val="20"/>
          <w:szCs w:val="20"/>
        </w:rPr>
        <w:t>amówienia</w:t>
      </w:r>
      <w:r w:rsidR="00A746BE" w:rsidRPr="00A746BE">
        <w:rPr>
          <w:sz w:val="20"/>
          <w:szCs w:val="20"/>
        </w:rPr>
        <w:t xml:space="preserve"> będzie wypłacał należności za zrealizowane świadczenia na rac</w:t>
      </w:r>
      <w:r w:rsidR="00A746BE">
        <w:rPr>
          <w:sz w:val="20"/>
          <w:szCs w:val="20"/>
        </w:rPr>
        <w:t xml:space="preserve">hunek </w:t>
      </w:r>
      <w:r>
        <w:rPr>
          <w:sz w:val="20"/>
          <w:szCs w:val="20"/>
        </w:rPr>
        <w:t>Przyjmującego Z</w:t>
      </w:r>
      <w:r w:rsidR="00A746BE" w:rsidRPr="00782FD3">
        <w:rPr>
          <w:sz w:val="20"/>
          <w:szCs w:val="20"/>
        </w:rPr>
        <w:t xml:space="preserve">amówienie. </w:t>
      </w:r>
    </w:p>
    <w:p w14:paraId="43C97CB5" w14:textId="77777777" w:rsidR="00A54331" w:rsidRDefault="00A54331" w:rsidP="00A54331">
      <w:pPr>
        <w:numPr>
          <w:ilvl w:val="0"/>
          <w:numId w:val="13"/>
        </w:numPr>
        <w:tabs>
          <w:tab w:val="clear" w:pos="786"/>
        </w:tabs>
        <w:suppressAutoHyphens w:val="0"/>
        <w:ind w:left="360"/>
        <w:jc w:val="both"/>
        <w:rPr>
          <w:sz w:val="20"/>
          <w:szCs w:val="20"/>
        </w:rPr>
      </w:pPr>
      <w:r w:rsidRPr="00782FD3">
        <w:rPr>
          <w:sz w:val="20"/>
          <w:szCs w:val="20"/>
        </w:rPr>
        <w:t xml:space="preserve">Przyjmujący </w:t>
      </w:r>
      <w:r>
        <w:rPr>
          <w:sz w:val="20"/>
          <w:szCs w:val="20"/>
        </w:rPr>
        <w:t>Zamówienie</w:t>
      </w:r>
      <w:r w:rsidRPr="00782FD3">
        <w:rPr>
          <w:sz w:val="20"/>
          <w:szCs w:val="20"/>
        </w:rPr>
        <w:t xml:space="preserve"> nie może dokonać żadnej czynności prawnej mającej na celu zbycie wierzytelności pieniężnych związanych z realizacją niniejszej umowy na rzecz osób trzecich bez uzyskania zgody podmiotu, o którym mowa w art. 54 ust 5 ustawy z dnia 15 kwietnia 2011 r. o działaln</w:t>
      </w:r>
      <w:r>
        <w:rPr>
          <w:sz w:val="20"/>
          <w:szCs w:val="20"/>
        </w:rPr>
        <w:t>ości leczniczej</w:t>
      </w:r>
      <w:r w:rsidRPr="00782FD3">
        <w:rPr>
          <w:sz w:val="20"/>
          <w:szCs w:val="20"/>
        </w:rPr>
        <w:t xml:space="preserve"> pod rygorem nieważności takiej czynności.</w:t>
      </w:r>
    </w:p>
    <w:p w14:paraId="3EFE36E2" w14:textId="77777777" w:rsidR="00BB57A0" w:rsidRPr="00F403ED" w:rsidRDefault="00BB57A0" w:rsidP="005D12FC">
      <w:pPr>
        <w:jc w:val="both"/>
        <w:rPr>
          <w:sz w:val="20"/>
          <w:szCs w:val="20"/>
        </w:rPr>
      </w:pPr>
    </w:p>
    <w:p w14:paraId="398C4BC0" w14:textId="6017776C" w:rsidR="00BB57A0" w:rsidRPr="007B56C5" w:rsidRDefault="00BB57A0" w:rsidP="007A27AB">
      <w:pPr>
        <w:ind w:left="360" w:hanging="360"/>
        <w:jc w:val="center"/>
        <w:rPr>
          <w:sz w:val="20"/>
          <w:szCs w:val="20"/>
        </w:rPr>
      </w:pPr>
      <w:r w:rsidRPr="007B56C5">
        <w:rPr>
          <w:sz w:val="20"/>
          <w:szCs w:val="20"/>
        </w:rPr>
        <w:t xml:space="preserve">§ </w:t>
      </w:r>
      <w:r w:rsidR="005D12FC" w:rsidRPr="007B56C5">
        <w:rPr>
          <w:sz w:val="20"/>
          <w:szCs w:val="20"/>
        </w:rPr>
        <w:t>1</w:t>
      </w:r>
      <w:r w:rsidR="00D6309C" w:rsidRPr="007B56C5">
        <w:rPr>
          <w:sz w:val="20"/>
          <w:szCs w:val="20"/>
        </w:rPr>
        <w:t>7</w:t>
      </w:r>
      <w:r w:rsidRPr="007B56C5">
        <w:rPr>
          <w:sz w:val="20"/>
          <w:szCs w:val="20"/>
        </w:rPr>
        <w:t xml:space="preserve"> </w:t>
      </w:r>
    </w:p>
    <w:p w14:paraId="2080CF57" w14:textId="77777777" w:rsidR="00021103" w:rsidRPr="007B56C5" w:rsidRDefault="00021103" w:rsidP="00021103">
      <w:pPr>
        <w:numPr>
          <w:ilvl w:val="0"/>
          <w:numId w:val="43"/>
        </w:numPr>
        <w:jc w:val="both"/>
        <w:rPr>
          <w:sz w:val="20"/>
          <w:szCs w:val="20"/>
        </w:rPr>
      </w:pPr>
      <w:r w:rsidRPr="007B56C5">
        <w:rPr>
          <w:sz w:val="20"/>
          <w:szCs w:val="20"/>
        </w:rPr>
        <w:t>Płatnikiem składek na ubezpieczenie społeczne, zdrowotne, emerytalne, rentowe, chorobowe, wypadkowe jest Udzielający Zamówienia zgodnie z „Oświadczeniem do celów ZUS i podatku dochodowego od osób fizycznych” stanowiącym integralną część umowy.</w:t>
      </w:r>
    </w:p>
    <w:p w14:paraId="006B2587" w14:textId="61965D37" w:rsidR="00E2038B" w:rsidRPr="007B56C5" w:rsidRDefault="00021103" w:rsidP="00021103">
      <w:pPr>
        <w:numPr>
          <w:ilvl w:val="0"/>
          <w:numId w:val="43"/>
        </w:numPr>
        <w:jc w:val="both"/>
        <w:rPr>
          <w:sz w:val="20"/>
          <w:szCs w:val="20"/>
        </w:rPr>
      </w:pPr>
      <w:r w:rsidRPr="007B56C5">
        <w:rPr>
          <w:sz w:val="20"/>
          <w:szCs w:val="20"/>
        </w:rPr>
        <w:t>Wynagrodzenie Przyjmującego Zamówienie podlega podatkowi dochodowemu od osób fizycznych, a Udzielający Zamówienia jako płatnik pobiera zaliczkę na ten podatek i odprowadza ją na konto właściwego Urzędu Skarbowego.</w:t>
      </w:r>
    </w:p>
    <w:p w14:paraId="414D7A9B" w14:textId="77777777" w:rsidR="00140F93" w:rsidRDefault="00140F93" w:rsidP="007A4D15">
      <w:pPr>
        <w:rPr>
          <w:sz w:val="20"/>
          <w:szCs w:val="20"/>
        </w:rPr>
      </w:pPr>
    </w:p>
    <w:p w14:paraId="5085778E" w14:textId="77777777" w:rsidR="00140F93" w:rsidRDefault="00140F93" w:rsidP="00BB57A0">
      <w:pPr>
        <w:jc w:val="center"/>
        <w:rPr>
          <w:sz w:val="20"/>
          <w:szCs w:val="20"/>
        </w:rPr>
      </w:pPr>
    </w:p>
    <w:p w14:paraId="788731ED" w14:textId="546562A0" w:rsidR="00BB57A0" w:rsidRPr="00BB57A0" w:rsidRDefault="00BB57A0" w:rsidP="00BB57A0">
      <w:pPr>
        <w:jc w:val="center"/>
        <w:rPr>
          <w:sz w:val="20"/>
          <w:szCs w:val="20"/>
        </w:rPr>
      </w:pPr>
      <w:r w:rsidRPr="00BB57A0">
        <w:rPr>
          <w:sz w:val="20"/>
          <w:szCs w:val="20"/>
        </w:rPr>
        <w:t xml:space="preserve">§ </w:t>
      </w:r>
      <w:r w:rsidR="00D6309C">
        <w:rPr>
          <w:sz w:val="20"/>
          <w:szCs w:val="20"/>
        </w:rPr>
        <w:t>1</w:t>
      </w:r>
      <w:r w:rsidR="00AF5817">
        <w:rPr>
          <w:sz w:val="20"/>
          <w:szCs w:val="20"/>
        </w:rPr>
        <w:t>8</w:t>
      </w:r>
      <w:r w:rsidRPr="00BB57A0">
        <w:rPr>
          <w:sz w:val="20"/>
          <w:szCs w:val="20"/>
        </w:rPr>
        <w:t xml:space="preserve"> </w:t>
      </w:r>
    </w:p>
    <w:p w14:paraId="29DD81C4" w14:textId="04792402" w:rsidR="00EC248F" w:rsidRDefault="00782FD3" w:rsidP="00EC248F">
      <w:pPr>
        <w:numPr>
          <w:ilvl w:val="0"/>
          <w:numId w:val="32"/>
        </w:numPr>
        <w:tabs>
          <w:tab w:val="left" w:pos="360"/>
        </w:tabs>
        <w:ind w:left="360"/>
        <w:jc w:val="both"/>
        <w:rPr>
          <w:b/>
          <w:bCs/>
          <w:sz w:val="20"/>
          <w:szCs w:val="20"/>
        </w:rPr>
      </w:pPr>
      <w:r w:rsidRPr="00782FD3">
        <w:rPr>
          <w:sz w:val="20"/>
          <w:szCs w:val="20"/>
        </w:rPr>
        <w:t xml:space="preserve">Umowa zostaje zawarta na czas określony, z mocą </w:t>
      </w:r>
      <w:r w:rsidR="00F27D2F">
        <w:rPr>
          <w:b/>
          <w:bCs/>
          <w:sz w:val="20"/>
          <w:szCs w:val="20"/>
        </w:rPr>
        <w:t>……….</w:t>
      </w:r>
      <w:r w:rsidR="003C24AB" w:rsidRPr="003B07D1">
        <w:rPr>
          <w:b/>
          <w:bCs/>
          <w:sz w:val="20"/>
          <w:szCs w:val="20"/>
        </w:rPr>
        <w:t xml:space="preserve"> </w:t>
      </w:r>
    </w:p>
    <w:p w14:paraId="539FA9F8" w14:textId="7F012279" w:rsidR="00F81670" w:rsidRPr="007B56C5" w:rsidRDefault="00F81670" w:rsidP="00EC248F">
      <w:pPr>
        <w:numPr>
          <w:ilvl w:val="0"/>
          <w:numId w:val="32"/>
        </w:numPr>
        <w:tabs>
          <w:tab w:val="left" w:pos="360"/>
        </w:tabs>
        <w:ind w:left="360"/>
        <w:jc w:val="both"/>
        <w:rPr>
          <w:b/>
          <w:bCs/>
          <w:sz w:val="20"/>
          <w:szCs w:val="20"/>
        </w:rPr>
      </w:pPr>
      <w:r w:rsidRPr="007B56C5">
        <w:rPr>
          <w:sz w:val="20"/>
          <w:szCs w:val="20"/>
        </w:rPr>
        <w:lastRenderedPageBreak/>
        <w:t>Umowa może zostać rozwiązana przez każdą ze stron z</w:t>
      </w:r>
      <w:r w:rsidR="00E02F38">
        <w:rPr>
          <w:sz w:val="20"/>
          <w:szCs w:val="20"/>
        </w:rPr>
        <w:t xml:space="preserve"> zachowaniem</w:t>
      </w:r>
      <w:r w:rsidRPr="007B56C5">
        <w:rPr>
          <w:sz w:val="20"/>
          <w:szCs w:val="20"/>
        </w:rPr>
        <w:t xml:space="preserve"> </w:t>
      </w:r>
      <w:r w:rsidR="00E02F38" w:rsidRPr="00782FD3">
        <w:rPr>
          <w:sz w:val="20"/>
          <w:szCs w:val="20"/>
        </w:rPr>
        <w:t xml:space="preserve">1 miesięcznego okresu </w:t>
      </w:r>
      <w:r w:rsidRPr="007B56C5">
        <w:rPr>
          <w:sz w:val="20"/>
          <w:szCs w:val="20"/>
        </w:rPr>
        <w:t>wypowiedzenia bądź na podstawie porozumienia stron.</w:t>
      </w:r>
    </w:p>
    <w:p w14:paraId="5C9A068D" w14:textId="77777777" w:rsidR="00782FD3" w:rsidRPr="00782FD3" w:rsidRDefault="00782FD3" w:rsidP="00251FF3">
      <w:pPr>
        <w:numPr>
          <w:ilvl w:val="0"/>
          <w:numId w:val="32"/>
        </w:numPr>
        <w:tabs>
          <w:tab w:val="clear" w:pos="720"/>
        </w:tabs>
        <w:suppressAutoHyphens w:val="0"/>
        <w:ind w:left="360"/>
        <w:jc w:val="both"/>
        <w:rPr>
          <w:sz w:val="20"/>
          <w:szCs w:val="20"/>
        </w:rPr>
      </w:pPr>
      <w:r w:rsidRPr="00782FD3">
        <w:rPr>
          <w:sz w:val="20"/>
          <w:szCs w:val="20"/>
        </w:rPr>
        <w:t>Umow</w:t>
      </w:r>
      <w:r>
        <w:rPr>
          <w:sz w:val="20"/>
          <w:szCs w:val="20"/>
        </w:rPr>
        <w:t>a może zostać rozwiązana przez Udzielającego Zamówienia</w:t>
      </w:r>
      <w:r w:rsidRPr="00782FD3">
        <w:rPr>
          <w:sz w:val="20"/>
          <w:szCs w:val="20"/>
        </w:rPr>
        <w:t xml:space="preserve"> bez wypowiedzenia w przyp</w:t>
      </w:r>
      <w:r>
        <w:rPr>
          <w:sz w:val="20"/>
          <w:szCs w:val="20"/>
        </w:rPr>
        <w:t>adku rażącego naruszenia przez Przyjmującego Zamówienie</w:t>
      </w:r>
      <w:r w:rsidRPr="00782FD3">
        <w:rPr>
          <w:sz w:val="20"/>
          <w:szCs w:val="20"/>
        </w:rPr>
        <w:t xml:space="preserve"> istotnych postanowień umowy.</w:t>
      </w:r>
    </w:p>
    <w:p w14:paraId="1BFA3727" w14:textId="77777777" w:rsidR="00782FD3" w:rsidRPr="00782FD3" w:rsidRDefault="00782FD3" w:rsidP="00251FF3">
      <w:pPr>
        <w:numPr>
          <w:ilvl w:val="0"/>
          <w:numId w:val="32"/>
        </w:numPr>
        <w:tabs>
          <w:tab w:val="clear" w:pos="720"/>
        </w:tabs>
        <w:suppressAutoHyphens w:val="0"/>
        <w:ind w:left="360"/>
        <w:jc w:val="both"/>
        <w:rPr>
          <w:sz w:val="20"/>
          <w:szCs w:val="20"/>
        </w:rPr>
      </w:pPr>
      <w:r>
        <w:rPr>
          <w:sz w:val="20"/>
          <w:szCs w:val="20"/>
        </w:rPr>
        <w:t>Przyjmujący Zamówienie</w:t>
      </w:r>
      <w:r w:rsidRPr="00782FD3">
        <w:rPr>
          <w:sz w:val="20"/>
          <w:szCs w:val="20"/>
        </w:rPr>
        <w:t xml:space="preserve"> może rozwiązać niniejszą umowę z zachowaniem 1 miesięcznego okresu wypowiedzenia, w przypadku:</w:t>
      </w:r>
    </w:p>
    <w:p w14:paraId="6C355DE1"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gdy w trakcie trwania umowy nastąpi zmiana zasad kontraktowania i warunków finansowania przez NFZ świadczeń medycznych, w skład których wchodzą usługi stanowiące przedmiot niniejszej umowy;</w:t>
      </w:r>
    </w:p>
    <w:p w14:paraId="565F6F08"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raż</w:t>
      </w:r>
      <w:r w:rsidR="003D49B1">
        <w:rPr>
          <w:sz w:val="20"/>
          <w:szCs w:val="20"/>
        </w:rPr>
        <w:t xml:space="preserve">ącego naruszenia przez Udzielającego Zamówienia istotnych postanowień umowy, </w:t>
      </w:r>
      <w:r w:rsidR="003D49B1">
        <w:rPr>
          <w:sz w:val="20"/>
          <w:szCs w:val="20"/>
        </w:rPr>
        <w:br/>
      </w:r>
      <w:r w:rsidRPr="00782FD3">
        <w:rPr>
          <w:sz w:val="20"/>
          <w:szCs w:val="20"/>
        </w:rPr>
        <w:t>a w szczególnośc</w:t>
      </w:r>
      <w:r w:rsidR="003D49B1">
        <w:rPr>
          <w:sz w:val="20"/>
          <w:szCs w:val="20"/>
        </w:rPr>
        <w:t>i, gdy Udzielający Zamówienia</w:t>
      </w:r>
      <w:r w:rsidRPr="00782FD3">
        <w:rPr>
          <w:sz w:val="20"/>
          <w:szCs w:val="20"/>
        </w:rPr>
        <w:t xml:space="preserve"> zalega z płatnością przez 1 miesiąc. </w:t>
      </w:r>
    </w:p>
    <w:p w14:paraId="26336E22" w14:textId="5C0A6CB9" w:rsidR="00782FD3" w:rsidRPr="00782FD3" w:rsidRDefault="00782FD3" w:rsidP="00251FF3">
      <w:pPr>
        <w:numPr>
          <w:ilvl w:val="0"/>
          <w:numId w:val="35"/>
        </w:numPr>
        <w:tabs>
          <w:tab w:val="clear" w:pos="2160"/>
        </w:tabs>
        <w:ind w:left="360"/>
        <w:jc w:val="both"/>
        <w:rPr>
          <w:sz w:val="20"/>
          <w:szCs w:val="20"/>
        </w:rPr>
      </w:pPr>
      <w:r w:rsidRPr="00782FD3">
        <w:rPr>
          <w:sz w:val="20"/>
          <w:szCs w:val="20"/>
        </w:rPr>
        <w:t xml:space="preserve">Jeżeli w toku wykonywania umowy wystąpią okoliczności, których Strony nie mogły przewidzieć przy jej zawieraniu, będzie to podstawą do wystąpienia Stron o renegocjację warunków umowy lub skrócenia okresu jej obowiązywania w zakresie dopuszczającym w art. 27 ust. 5 ustawy z dnia 15 kwietnia 2011 r. </w:t>
      </w:r>
      <w:r w:rsidRPr="00782FD3">
        <w:rPr>
          <w:sz w:val="20"/>
          <w:szCs w:val="20"/>
        </w:rPr>
        <w:br/>
        <w:t>o działalności leczniczej</w:t>
      </w:r>
      <w:r w:rsidR="00E02F38">
        <w:rPr>
          <w:sz w:val="20"/>
          <w:szCs w:val="20"/>
        </w:rPr>
        <w:t>.</w:t>
      </w:r>
    </w:p>
    <w:p w14:paraId="1E14DB3B" w14:textId="7BE1366E" w:rsidR="00782FD3" w:rsidRPr="00782FD3" w:rsidRDefault="003D49B1" w:rsidP="00251FF3">
      <w:pPr>
        <w:numPr>
          <w:ilvl w:val="0"/>
          <w:numId w:val="35"/>
        </w:numPr>
        <w:tabs>
          <w:tab w:val="clear" w:pos="2160"/>
        </w:tabs>
        <w:ind w:left="360"/>
        <w:jc w:val="both"/>
        <w:rPr>
          <w:sz w:val="20"/>
          <w:szCs w:val="20"/>
        </w:rPr>
      </w:pPr>
      <w:r>
        <w:rPr>
          <w:sz w:val="20"/>
          <w:szCs w:val="20"/>
        </w:rPr>
        <w:t>Udzielający Zamówienia</w:t>
      </w:r>
      <w:r w:rsidR="00782FD3" w:rsidRPr="00782FD3">
        <w:rPr>
          <w:sz w:val="20"/>
          <w:szCs w:val="20"/>
        </w:rPr>
        <w:t xml:space="preserve"> może odstąpić od umowy w przypadku zaistnienia okoliczności, których nie można było przewidzieć w chwili zawierania umowy (np. odstąpienie od umowy przez NFZ, nie wyrażenie zgody przez organ samorządu wojewódzkiego na użyczenie aktywów trwałych </w:t>
      </w:r>
      <w:r w:rsidR="00AC791C">
        <w:rPr>
          <w:sz w:val="20"/>
          <w:szCs w:val="20"/>
        </w:rPr>
        <w:t>Przychodni</w:t>
      </w:r>
      <w:r w:rsidR="00782FD3" w:rsidRPr="00782FD3">
        <w:rPr>
          <w:sz w:val="20"/>
          <w:szCs w:val="20"/>
        </w:rPr>
        <w:t>).</w:t>
      </w:r>
    </w:p>
    <w:p w14:paraId="212B27D9" w14:textId="77777777" w:rsidR="00782FD3" w:rsidRPr="00782FD3" w:rsidRDefault="00782FD3" w:rsidP="00251FF3">
      <w:pPr>
        <w:numPr>
          <w:ilvl w:val="0"/>
          <w:numId w:val="35"/>
        </w:numPr>
        <w:tabs>
          <w:tab w:val="clear" w:pos="2160"/>
        </w:tabs>
        <w:ind w:left="360"/>
        <w:jc w:val="both"/>
        <w:rPr>
          <w:sz w:val="20"/>
          <w:szCs w:val="20"/>
        </w:rPr>
      </w:pPr>
      <w:r w:rsidRPr="00782FD3">
        <w:rPr>
          <w:sz w:val="20"/>
          <w:szCs w:val="20"/>
        </w:rPr>
        <w:t>W przypadku zmian zasad kontraktowania i warunków finansowania świadczeń przez Narodowy Fundusz Zdrowia w sposób odbiegający od obowiązujących w dniu</w:t>
      </w:r>
      <w:r w:rsidR="003D49B1">
        <w:rPr>
          <w:sz w:val="20"/>
          <w:szCs w:val="20"/>
        </w:rPr>
        <w:t xml:space="preserve"> podpisania umowy, Udzielający Zamówienia</w:t>
      </w:r>
      <w:r w:rsidRPr="00782FD3">
        <w:rPr>
          <w:sz w:val="20"/>
          <w:szCs w:val="20"/>
        </w:rPr>
        <w:t xml:space="preserve"> może rozwiązać niniejszą umowę bez okresu wypowiedzenia po wcześniejszym poinform</w:t>
      </w:r>
      <w:r w:rsidR="003D49B1">
        <w:rPr>
          <w:sz w:val="20"/>
          <w:szCs w:val="20"/>
        </w:rPr>
        <w:t>owaniu Przyjmującego Z</w:t>
      </w:r>
      <w:r w:rsidRPr="00782FD3">
        <w:rPr>
          <w:sz w:val="20"/>
          <w:szCs w:val="20"/>
        </w:rPr>
        <w:t>amówi</w:t>
      </w:r>
      <w:r w:rsidR="003D49B1">
        <w:rPr>
          <w:sz w:val="20"/>
          <w:szCs w:val="20"/>
        </w:rPr>
        <w:t>enie</w:t>
      </w:r>
      <w:r w:rsidRPr="00782FD3">
        <w:rPr>
          <w:sz w:val="20"/>
          <w:szCs w:val="20"/>
        </w:rPr>
        <w:t xml:space="preserve">, nie wcześniej jednak niż z dniem zmiany zasad kontraktowania i warunków finansowania świadczeń przez Narodowy Fundusz Zdrowia. </w:t>
      </w:r>
    </w:p>
    <w:p w14:paraId="0FA47944" w14:textId="77777777" w:rsidR="00BB57A0" w:rsidRPr="00BB57A0" w:rsidRDefault="00BB57A0" w:rsidP="00BB57A0">
      <w:pPr>
        <w:jc w:val="both"/>
        <w:rPr>
          <w:sz w:val="20"/>
          <w:szCs w:val="20"/>
        </w:rPr>
      </w:pPr>
    </w:p>
    <w:p w14:paraId="05C4701A" w14:textId="025B6551" w:rsidR="00BB57A0" w:rsidRPr="00BB57A0" w:rsidRDefault="00BB57A0" w:rsidP="00287D58">
      <w:pPr>
        <w:jc w:val="center"/>
        <w:rPr>
          <w:sz w:val="20"/>
          <w:szCs w:val="20"/>
        </w:rPr>
      </w:pPr>
      <w:r w:rsidRPr="00BB57A0">
        <w:rPr>
          <w:sz w:val="20"/>
          <w:szCs w:val="20"/>
        </w:rPr>
        <w:t xml:space="preserve">§ </w:t>
      </w:r>
      <w:r w:rsidR="00AF5817">
        <w:rPr>
          <w:sz w:val="20"/>
          <w:szCs w:val="20"/>
        </w:rPr>
        <w:t>19</w:t>
      </w:r>
    </w:p>
    <w:p w14:paraId="737746B9" w14:textId="2E84BC1D" w:rsidR="00BB57A0" w:rsidRPr="00BB57A0" w:rsidRDefault="00BB57A0" w:rsidP="00251FF3">
      <w:pPr>
        <w:numPr>
          <w:ilvl w:val="0"/>
          <w:numId w:val="22"/>
        </w:numPr>
        <w:tabs>
          <w:tab w:val="clear" w:pos="720"/>
        </w:tabs>
        <w:ind w:left="360"/>
        <w:jc w:val="both"/>
        <w:rPr>
          <w:sz w:val="20"/>
          <w:szCs w:val="20"/>
        </w:rPr>
      </w:pPr>
      <w:r w:rsidRPr="00BB57A0">
        <w:rPr>
          <w:sz w:val="20"/>
          <w:szCs w:val="20"/>
        </w:rPr>
        <w:t xml:space="preserve">W przypadku wysłania </w:t>
      </w:r>
      <w:r w:rsidR="0012002C" w:rsidRPr="0012002C">
        <w:rPr>
          <w:color w:val="000000"/>
          <w:sz w:val="20"/>
          <w:szCs w:val="20"/>
        </w:rPr>
        <w:t>przez Przyjmującego Zamówienie</w:t>
      </w:r>
      <w:r w:rsidR="0012002C" w:rsidRPr="00BB57A0">
        <w:rPr>
          <w:sz w:val="20"/>
          <w:szCs w:val="20"/>
        </w:rPr>
        <w:t xml:space="preserve"> </w:t>
      </w:r>
      <w:r w:rsidRPr="00BB57A0">
        <w:rPr>
          <w:sz w:val="20"/>
          <w:szCs w:val="20"/>
        </w:rPr>
        <w:t xml:space="preserve">na badania diagnostyczne lub konsultacje osób nieuprawnionych lub w przypadkach nieuzasadnionych, Przyjmujący Zamówienie zobowiązany jest do zwrotu poniesionych przez Udzielającego Zamówienia kosztów badania lub konsultacji, a ponadto Udzielający Zamówienie może nałożyć na Przyjmującego Zamówienie karę umowną w wysokości do </w:t>
      </w:r>
      <w:r w:rsidR="000C71BC">
        <w:rPr>
          <w:sz w:val="20"/>
          <w:szCs w:val="20"/>
        </w:rPr>
        <w:t>2</w:t>
      </w:r>
      <w:r w:rsidRPr="00BB57A0">
        <w:rPr>
          <w:sz w:val="20"/>
          <w:szCs w:val="20"/>
        </w:rPr>
        <w:t xml:space="preserve"> % kwoty poniesionych kosztów badania lub konsultacji. </w:t>
      </w:r>
    </w:p>
    <w:p w14:paraId="41E12218" w14:textId="77777777" w:rsidR="00BB57A0" w:rsidRDefault="00BB57A0" w:rsidP="00BB57A0">
      <w:pPr>
        <w:jc w:val="center"/>
        <w:rPr>
          <w:sz w:val="20"/>
          <w:szCs w:val="20"/>
        </w:rPr>
      </w:pPr>
    </w:p>
    <w:p w14:paraId="74E5B913" w14:textId="77777777" w:rsidR="00CF4BD5" w:rsidRPr="00BB57A0" w:rsidRDefault="00CF4BD5" w:rsidP="00BB57A0">
      <w:pPr>
        <w:jc w:val="center"/>
        <w:rPr>
          <w:sz w:val="20"/>
          <w:szCs w:val="20"/>
        </w:rPr>
      </w:pPr>
    </w:p>
    <w:p w14:paraId="2BF9FD3F" w14:textId="4E611C37" w:rsidR="00BB57A0" w:rsidRPr="00BB57A0" w:rsidRDefault="00BB57A0" w:rsidP="00BB57A0">
      <w:pPr>
        <w:jc w:val="center"/>
        <w:rPr>
          <w:sz w:val="20"/>
          <w:szCs w:val="20"/>
        </w:rPr>
      </w:pPr>
      <w:r w:rsidRPr="00BB57A0">
        <w:rPr>
          <w:sz w:val="20"/>
          <w:szCs w:val="20"/>
        </w:rPr>
        <w:t>§ 2</w:t>
      </w:r>
      <w:r w:rsidR="00AF5817">
        <w:rPr>
          <w:sz w:val="20"/>
          <w:szCs w:val="20"/>
        </w:rPr>
        <w:t>0</w:t>
      </w:r>
      <w:r w:rsidRPr="00BB57A0">
        <w:rPr>
          <w:sz w:val="20"/>
          <w:szCs w:val="20"/>
        </w:rPr>
        <w:t xml:space="preserve"> </w:t>
      </w:r>
    </w:p>
    <w:p w14:paraId="307530BB" w14:textId="5DE515B4" w:rsidR="00BB57A0" w:rsidRPr="00BB57A0" w:rsidRDefault="00BB57A0" w:rsidP="00287D58">
      <w:pPr>
        <w:ind w:left="180" w:hanging="180"/>
        <w:jc w:val="both"/>
        <w:rPr>
          <w:sz w:val="20"/>
          <w:szCs w:val="20"/>
        </w:rPr>
      </w:pPr>
      <w:r w:rsidRPr="00BB57A0">
        <w:rPr>
          <w:sz w:val="20"/>
          <w:szCs w:val="20"/>
        </w:rPr>
        <w:t xml:space="preserve">1. Udzielający Zamówienia może rozwiązać niniejszą umowę w formie pisemnej ze skutkiem natychmiastowym przed upływem ustalonego w </w:t>
      </w:r>
      <w:r w:rsidR="007A4D15">
        <w:rPr>
          <w:sz w:val="20"/>
          <w:szCs w:val="20"/>
        </w:rPr>
        <w:t xml:space="preserve">§ </w:t>
      </w:r>
      <w:r w:rsidR="007A4D15" w:rsidRPr="00E02F38">
        <w:rPr>
          <w:sz w:val="20"/>
          <w:szCs w:val="20"/>
        </w:rPr>
        <w:t>18</w:t>
      </w:r>
      <w:r w:rsidR="00263BBE" w:rsidRPr="00695764">
        <w:rPr>
          <w:sz w:val="20"/>
          <w:szCs w:val="20"/>
        </w:rPr>
        <w:t xml:space="preserve"> </w:t>
      </w:r>
      <w:r w:rsidR="00695764">
        <w:rPr>
          <w:sz w:val="20"/>
          <w:szCs w:val="20"/>
        </w:rPr>
        <w:t xml:space="preserve">pkt </w:t>
      </w:r>
      <w:r w:rsidR="00021103">
        <w:rPr>
          <w:sz w:val="20"/>
          <w:szCs w:val="20"/>
        </w:rPr>
        <w:t>1</w:t>
      </w:r>
      <w:r w:rsidRPr="00695764">
        <w:rPr>
          <w:sz w:val="20"/>
          <w:szCs w:val="20"/>
        </w:rPr>
        <w:t xml:space="preserve"> </w:t>
      </w:r>
      <w:r w:rsidRPr="00BB57A0">
        <w:rPr>
          <w:sz w:val="20"/>
          <w:szCs w:val="20"/>
        </w:rPr>
        <w:t>terminu w razie nie wyznaczenia zastępstwa w wyniku:</w:t>
      </w:r>
    </w:p>
    <w:p w14:paraId="1ADB3D6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utraty przez</w:t>
      </w:r>
      <w:r w:rsidR="005377C4">
        <w:rPr>
          <w:sz w:val="20"/>
          <w:szCs w:val="20"/>
        </w:rPr>
        <w:t xml:space="preserve"> </w:t>
      </w:r>
      <w:r w:rsidRPr="00BB57A0">
        <w:rPr>
          <w:sz w:val="20"/>
          <w:szCs w:val="20"/>
        </w:rPr>
        <w:t>Przyjmującego Zamówienie uprawnień do wykonywania zawodu,</w:t>
      </w:r>
    </w:p>
    <w:p w14:paraId="67CFF049"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popełnienia w czasie trwania umowy przestępstwa, które uniemożliwia dalsze świadczenie usług zdrowotnych przez Przyjmującego Zamówienie, jeżeli zostało stwierdzone prawomocnym wyrokiem sądowym,</w:t>
      </w:r>
    </w:p>
    <w:p w14:paraId="12F1B8C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rażącego naruszenia postanowień niniejszej umowy.</w:t>
      </w:r>
    </w:p>
    <w:p w14:paraId="5E4AFBF1" w14:textId="77777777" w:rsidR="00BB57A0" w:rsidRPr="00BB57A0" w:rsidRDefault="00BB57A0" w:rsidP="00287D58">
      <w:pPr>
        <w:ind w:left="180" w:hanging="180"/>
        <w:jc w:val="both"/>
        <w:rPr>
          <w:sz w:val="20"/>
          <w:szCs w:val="20"/>
        </w:rPr>
      </w:pPr>
      <w:r w:rsidRPr="00BB57A0">
        <w:rPr>
          <w:sz w:val="20"/>
          <w:szCs w:val="20"/>
        </w:rPr>
        <w:t>2. Udzielający Zamówienia może rozwiązać umowę w trybie natychmiastowym w przypadku wypowiedzenia umowy przez Narodowy Fundusz Zdrowia z przyczyn leżących po stronie Przyjmującego Zamówienie.</w:t>
      </w:r>
    </w:p>
    <w:p w14:paraId="6B10CCBD" w14:textId="43C0D779" w:rsidR="00CF4BD5" w:rsidRDefault="00BB57A0" w:rsidP="00C4202E">
      <w:pPr>
        <w:jc w:val="both"/>
        <w:rPr>
          <w:sz w:val="20"/>
          <w:szCs w:val="20"/>
        </w:rPr>
      </w:pPr>
      <w:r w:rsidRPr="00BB57A0">
        <w:rPr>
          <w:sz w:val="20"/>
          <w:szCs w:val="20"/>
        </w:rPr>
        <w:t xml:space="preserve"> </w:t>
      </w:r>
    </w:p>
    <w:p w14:paraId="7E8B547C" w14:textId="362402AE" w:rsidR="00BB57A0" w:rsidRPr="00BB57A0" w:rsidRDefault="003D49B1" w:rsidP="00BB57A0">
      <w:pPr>
        <w:jc w:val="center"/>
        <w:rPr>
          <w:sz w:val="20"/>
          <w:szCs w:val="20"/>
        </w:rPr>
      </w:pPr>
      <w:r>
        <w:rPr>
          <w:sz w:val="20"/>
          <w:szCs w:val="20"/>
        </w:rPr>
        <w:t>§ 2</w:t>
      </w:r>
      <w:r w:rsidR="00AF5817">
        <w:rPr>
          <w:sz w:val="20"/>
          <w:szCs w:val="20"/>
        </w:rPr>
        <w:t>1</w:t>
      </w:r>
    </w:p>
    <w:p w14:paraId="4235138E" w14:textId="77777777" w:rsidR="00BB57A0" w:rsidRPr="00BB57A0" w:rsidRDefault="00BB57A0" w:rsidP="00287D58">
      <w:pPr>
        <w:jc w:val="both"/>
        <w:rPr>
          <w:sz w:val="20"/>
          <w:szCs w:val="20"/>
        </w:rPr>
      </w:pPr>
      <w:r w:rsidRPr="00BB57A0">
        <w:rPr>
          <w:sz w:val="20"/>
          <w:szCs w:val="20"/>
        </w:rPr>
        <w:t>Zmiana niniejszej Umowy wymaga zachowania formy pisemnej pod rygorem nieważności.</w:t>
      </w:r>
    </w:p>
    <w:p w14:paraId="5E630C1B" w14:textId="77777777" w:rsidR="005D4B98" w:rsidRDefault="005D4B98" w:rsidP="00C4202E">
      <w:pPr>
        <w:rPr>
          <w:sz w:val="20"/>
          <w:szCs w:val="20"/>
        </w:rPr>
      </w:pPr>
    </w:p>
    <w:p w14:paraId="18D44FBD" w14:textId="52129292" w:rsidR="00BB57A0" w:rsidRPr="00BB57A0" w:rsidRDefault="003D49B1" w:rsidP="00287D58">
      <w:pPr>
        <w:jc w:val="center"/>
        <w:rPr>
          <w:sz w:val="20"/>
          <w:szCs w:val="20"/>
        </w:rPr>
      </w:pPr>
      <w:r>
        <w:rPr>
          <w:sz w:val="20"/>
          <w:szCs w:val="20"/>
        </w:rPr>
        <w:t>§ 2</w:t>
      </w:r>
      <w:r w:rsidR="00AF5817">
        <w:rPr>
          <w:sz w:val="20"/>
          <w:szCs w:val="20"/>
        </w:rPr>
        <w:t>2</w:t>
      </w:r>
    </w:p>
    <w:p w14:paraId="26A65D3B" w14:textId="070A6116" w:rsidR="00AC791C" w:rsidRDefault="00BB57A0" w:rsidP="00021103">
      <w:pPr>
        <w:jc w:val="both"/>
        <w:rPr>
          <w:sz w:val="20"/>
          <w:szCs w:val="20"/>
        </w:rPr>
      </w:pPr>
      <w:r w:rsidRPr="00BB57A0">
        <w:rPr>
          <w:sz w:val="20"/>
          <w:szCs w:val="20"/>
        </w:rPr>
        <w:t>Ewentualne spory pozostające w związku z niniejszą umową Strony zobowiązują się rozwiązać w drodze wzajemnego porozumienia. W przypadku braku porozumienia spory rozstrzygane będą przez Sąd powszechny właściwy dla siedziby Udzielającego Zamówienia.</w:t>
      </w:r>
    </w:p>
    <w:p w14:paraId="38728202" w14:textId="77777777" w:rsidR="00AC791C" w:rsidRDefault="00AC791C" w:rsidP="00BB57A0">
      <w:pPr>
        <w:jc w:val="center"/>
        <w:rPr>
          <w:sz w:val="20"/>
          <w:szCs w:val="20"/>
        </w:rPr>
      </w:pPr>
    </w:p>
    <w:p w14:paraId="757919F6" w14:textId="33F76FB4" w:rsidR="00BB57A0" w:rsidRPr="00BB57A0" w:rsidRDefault="003D49B1" w:rsidP="00BB57A0">
      <w:pPr>
        <w:jc w:val="center"/>
        <w:rPr>
          <w:sz w:val="20"/>
          <w:szCs w:val="20"/>
        </w:rPr>
      </w:pPr>
      <w:r>
        <w:rPr>
          <w:sz w:val="20"/>
          <w:szCs w:val="20"/>
        </w:rPr>
        <w:t xml:space="preserve">§ </w:t>
      </w:r>
      <w:r w:rsidR="005D12FC">
        <w:rPr>
          <w:sz w:val="20"/>
          <w:szCs w:val="20"/>
        </w:rPr>
        <w:t>2</w:t>
      </w:r>
      <w:r w:rsidR="00AF5817">
        <w:rPr>
          <w:sz w:val="20"/>
          <w:szCs w:val="20"/>
        </w:rPr>
        <w:t>3</w:t>
      </w:r>
    </w:p>
    <w:p w14:paraId="41E5DA98"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Przyjmujący Zamówienie zobowiązuje się do zachowania w tajemnicy informacji uzyskanych </w:t>
      </w:r>
      <w:r w:rsidR="00287D58">
        <w:rPr>
          <w:sz w:val="20"/>
          <w:szCs w:val="20"/>
        </w:rPr>
        <w:br/>
      </w:r>
      <w:r w:rsidRPr="00BB57A0">
        <w:rPr>
          <w:sz w:val="20"/>
          <w:szCs w:val="20"/>
        </w:rPr>
        <w:t>o Udzielającym Zamówienia w czasie wykonywania umowy, niepodanych do publicznej wiadomości.</w:t>
      </w:r>
    </w:p>
    <w:p w14:paraId="29FFC62C"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W przypadku naruszenia postanowień ust. 1 Udzielający Zamówienia może rozwiązać umowę w trybie natychmiastowym oraz wystąpić o odszkodowanie za ewentualną szkodę na zasadach określonych </w:t>
      </w:r>
      <w:r w:rsidR="00287D58">
        <w:rPr>
          <w:sz w:val="20"/>
          <w:szCs w:val="20"/>
        </w:rPr>
        <w:br/>
      </w:r>
      <w:r w:rsidRPr="00BB57A0">
        <w:rPr>
          <w:sz w:val="20"/>
          <w:szCs w:val="20"/>
        </w:rPr>
        <w:t>w Kodeksie Cywilnym.</w:t>
      </w:r>
    </w:p>
    <w:p w14:paraId="54624E5D"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W razie rozwiązania lub ustania niniejszej umowy Przyjmujący Zamówienie zobowiązany jest niezwłocznie przekazać Udzielającemu Zamówienia wszelką dokumentację i materiały, jakie sporządził, zebrał, opracował lub otrzymał w trakcie trwania umowy w związku z jej wykonywaniem.</w:t>
      </w:r>
    </w:p>
    <w:p w14:paraId="5A653175" w14:textId="77777777" w:rsidR="00A7197C" w:rsidRDefault="00A7197C" w:rsidP="004377EF">
      <w:pPr>
        <w:rPr>
          <w:sz w:val="20"/>
          <w:szCs w:val="20"/>
        </w:rPr>
      </w:pPr>
    </w:p>
    <w:p w14:paraId="573100CD" w14:textId="5A68EC50" w:rsidR="00140F93" w:rsidRDefault="00140F93" w:rsidP="003D49B1">
      <w:pPr>
        <w:jc w:val="center"/>
        <w:rPr>
          <w:sz w:val="20"/>
          <w:szCs w:val="20"/>
        </w:rPr>
      </w:pPr>
    </w:p>
    <w:p w14:paraId="063EA4D0" w14:textId="2C457AAF" w:rsidR="00E02F38" w:rsidRDefault="00E02F38" w:rsidP="003D49B1">
      <w:pPr>
        <w:jc w:val="center"/>
        <w:rPr>
          <w:sz w:val="20"/>
          <w:szCs w:val="20"/>
        </w:rPr>
      </w:pPr>
    </w:p>
    <w:p w14:paraId="00804B1E" w14:textId="77777777" w:rsidR="00E02F38" w:rsidRDefault="00E02F38" w:rsidP="003D49B1">
      <w:pPr>
        <w:jc w:val="center"/>
        <w:rPr>
          <w:sz w:val="20"/>
          <w:szCs w:val="20"/>
        </w:rPr>
      </w:pPr>
    </w:p>
    <w:p w14:paraId="13B5DCE0" w14:textId="77777777" w:rsidR="00140F93" w:rsidRDefault="00140F93" w:rsidP="003D49B1">
      <w:pPr>
        <w:jc w:val="center"/>
        <w:rPr>
          <w:sz w:val="20"/>
          <w:szCs w:val="20"/>
        </w:rPr>
      </w:pPr>
    </w:p>
    <w:p w14:paraId="77273004" w14:textId="0DF88FEB" w:rsidR="00BB57A0" w:rsidRPr="00BB57A0" w:rsidRDefault="003D49B1" w:rsidP="003D49B1">
      <w:pPr>
        <w:jc w:val="center"/>
        <w:rPr>
          <w:sz w:val="20"/>
          <w:szCs w:val="20"/>
        </w:rPr>
      </w:pPr>
      <w:r>
        <w:rPr>
          <w:sz w:val="20"/>
          <w:szCs w:val="20"/>
        </w:rPr>
        <w:lastRenderedPageBreak/>
        <w:t xml:space="preserve">§ </w:t>
      </w:r>
      <w:r w:rsidR="005D12FC">
        <w:rPr>
          <w:sz w:val="20"/>
          <w:szCs w:val="20"/>
        </w:rPr>
        <w:t>2</w:t>
      </w:r>
      <w:r w:rsidR="00AF5817">
        <w:rPr>
          <w:sz w:val="20"/>
          <w:szCs w:val="20"/>
        </w:rPr>
        <w:t>4</w:t>
      </w:r>
    </w:p>
    <w:p w14:paraId="3569F37A" w14:textId="77777777" w:rsidR="00710465" w:rsidRPr="00710465" w:rsidRDefault="00710465" w:rsidP="00710465">
      <w:pPr>
        <w:jc w:val="both"/>
        <w:rPr>
          <w:sz w:val="20"/>
          <w:szCs w:val="20"/>
        </w:rPr>
      </w:pPr>
      <w:r w:rsidRPr="00710465">
        <w:rPr>
          <w:sz w:val="20"/>
          <w:szCs w:val="20"/>
        </w:rPr>
        <w:t xml:space="preserve">W sprawach nie uregulowanych niniejszą umową mają zastosowanie odpowiednie przepisy prawa polskiego </w:t>
      </w:r>
      <w:r w:rsidRPr="00710465">
        <w:rPr>
          <w:sz w:val="20"/>
          <w:szCs w:val="20"/>
        </w:rPr>
        <w:br/>
        <w:t>w szczególności Kodeksu Cywilnego, ustawy o działalności leczniczej, ustawy o zawodach lekarza i lekarza dentysty, ustawy o świadczeniach opieki zdrowotnej finansowanych ze środków publicznych oraz inne przepisy prawa pozostające w związku z niniejszym zamówieniem.</w:t>
      </w:r>
    </w:p>
    <w:p w14:paraId="3CAE6A0F" w14:textId="77777777" w:rsidR="00BB57A0" w:rsidRPr="00BB57A0" w:rsidRDefault="00BB57A0" w:rsidP="00BB57A0">
      <w:pPr>
        <w:jc w:val="both"/>
        <w:rPr>
          <w:sz w:val="20"/>
          <w:szCs w:val="20"/>
        </w:rPr>
      </w:pPr>
    </w:p>
    <w:p w14:paraId="0A279A05" w14:textId="12762964" w:rsidR="00BB57A0" w:rsidRPr="00BB57A0" w:rsidRDefault="003D49B1" w:rsidP="00BB57A0">
      <w:pPr>
        <w:jc w:val="center"/>
        <w:rPr>
          <w:sz w:val="20"/>
          <w:szCs w:val="20"/>
        </w:rPr>
      </w:pPr>
      <w:r>
        <w:rPr>
          <w:sz w:val="20"/>
          <w:szCs w:val="20"/>
        </w:rPr>
        <w:t xml:space="preserve">§ </w:t>
      </w:r>
      <w:r w:rsidR="005D12FC">
        <w:rPr>
          <w:sz w:val="20"/>
          <w:szCs w:val="20"/>
        </w:rPr>
        <w:t>2</w:t>
      </w:r>
      <w:r w:rsidR="00AF5817">
        <w:rPr>
          <w:sz w:val="20"/>
          <w:szCs w:val="20"/>
        </w:rPr>
        <w:t>5</w:t>
      </w:r>
    </w:p>
    <w:p w14:paraId="2C4C59C1" w14:textId="77777777" w:rsidR="00287D58" w:rsidRPr="00B65782" w:rsidRDefault="00287D58" w:rsidP="00287D58">
      <w:pPr>
        <w:jc w:val="both"/>
        <w:rPr>
          <w:sz w:val="20"/>
          <w:szCs w:val="20"/>
        </w:rPr>
      </w:pPr>
      <w:r w:rsidRPr="00B65782">
        <w:rPr>
          <w:sz w:val="20"/>
          <w:szCs w:val="20"/>
        </w:rPr>
        <w:t>Umowę sporządzono w dwóch jednobrzmiących egzemplarzach, po jednym dla każdej ze stron.</w:t>
      </w:r>
    </w:p>
    <w:p w14:paraId="081C13D6" w14:textId="77777777" w:rsidR="00287D58" w:rsidRDefault="00287D58" w:rsidP="00287D58">
      <w:pPr>
        <w:rPr>
          <w:sz w:val="20"/>
          <w:szCs w:val="20"/>
        </w:rPr>
      </w:pPr>
    </w:p>
    <w:p w14:paraId="3831C099" w14:textId="77777777" w:rsidR="00287D58" w:rsidRDefault="00287D58" w:rsidP="00287D58">
      <w:pPr>
        <w:rPr>
          <w:sz w:val="20"/>
          <w:szCs w:val="20"/>
        </w:rPr>
      </w:pPr>
    </w:p>
    <w:p w14:paraId="67B68ED6" w14:textId="77777777" w:rsidR="00287D58" w:rsidRDefault="00287D58" w:rsidP="00287D58">
      <w:pPr>
        <w:rPr>
          <w:sz w:val="20"/>
          <w:szCs w:val="20"/>
        </w:rPr>
      </w:pPr>
    </w:p>
    <w:p w14:paraId="61929F1A" w14:textId="77777777" w:rsidR="00287D58" w:rsidRDefault="00287D58" w:rsidP="00287D58">
      <w:pPr>
        <w:rPr>
          <w:sz w:val="20"/>
          <w:szCs w:val="20"/>
        </w:rPr>
      </w:pPr>
    </w:p>
    <w:p w14:paraId="50EE8FD8" w14:textId="77777777" w:rsidR="00BB57A0" w:rsidRPr="00BB57A0" w:rsidRDefault="00BB57A0" w:rsidP="00287D58">
      <w:pPr>
        <w:ind w:firstLine="708"/>
        <w:rPr>
          <w:b/>
          <w:sz w:val="20"/>
          <w:szCs w:val="20"/>
        </w:rPr>
      </w:pPr>
      <w:r w:rsidRPr="00BB57A0">
        <w:rPr>
          <w:b/>
          <w:sz w:val="20"/>
          <w:szCs w:val="20"/>
        </w:rPr>
        <w:t>Przyjmujący Zamówienie</w:t>
      </w:r>
      <w:r w:rsidR="00287D58">
        <w:rPr>
          <w:b/>
          <w:sz w:val="20"/>
          <w:szCs w:val="20"/>
        </w:rPr>
        <w:tab/>
      </w:r>
      <w:r w:rsidR="00287D58">
        <w:rPr>
          <w:b/>
          <w:sz w:val="20"/>
          <w:szCs w:val="20"/>
        </w:rPr>
        <w:tab/>
      </w:r>
      <w:r w:rsidR="00287D58">
        <w:rPr>
          <w:b/>
          <w:sz w:val="20"/>
          <w:szCs w:val="20"/>
        </w:rPr>
        <w:tab/>
      </w:r>
      <w:r w:rsidR="00287D58">
        <w:rPr>
          <w:b/>
          <w:sz w:val="20"/>
          <w:szCs w:val="20"/>
        </w:rPr>
        <w:tab/>
      </w:r>
      <w:r w:rsidR="00287D58">
        <w:rPr>
          <w:b/>
          <w:sz w:val="20"/>
          <w:szCs w:val="20"/>
        </w:rPr>
        <w:tab/>
      </w:r>
      <w:r w:rsidR="00287D58" w:rsidRPr="00BB57A0">
        <w:rPr>
          <w:b/>
          <w:sz w:val="20"/>
          <w:szCs w:val="20"/>
        </w:rPr>
        <w:t>Udzielający Zamówienia</w:t>
      </w:r>
    </w:p>
    <w:p w14:paraId="6B1144C8" w14:textId="77777777" w:rsidR="00BB57A0" w:rsidRDefault="00BB57A0">
      <w:pPr>
        <w:rPr>
          <w:sz w:val="20"/>
          <w:szCs w:val="20"/>
        </w:rPr>
      </w:pPr>
    </w:p>
    <w:p w14:paraId="10889B67" w14:textId="77777777" w:rsidR="007F7825" w:rsidRDefault="007F7825">
      <w:pPr>
        <w:rPr>
          <w:sz w:val="20"/>
          <w:szCs w:val="20"/>
        </w:rPr>
      </w:pPr>
    </w:p>
    <w:p w14:paraId="63BE83E0" w14:textId="77777777" w:rsidR="007F7825" w:rsidRDefault="007F7825">
      <w:pPr>
        <w:rPr>
          <w:sz w:val="20"/>
          <w:szCs w:val="20"/>
        </w:rPr>
      </w:pPr>
    </w:p>
    <w:p w14:paraId="1ED610D4" w14:textId="77777777" w:rsidR="007F7825" w:rsidRDefault="007F7825">
      <w:pPr>
        <w:rPr>
          <w:sz w:val="20"/>
          <w:szCs w:val="20"/>
        </w:rPr>
      </w:pPr>
    </w:p>
    <w:p w14:paraId="15505070" w14:textId="77777777" w:rsidR="007F7825" w:rsidRDefault="007F7825">
      <w:pPr>
        <w:rPr>
          <w:sz w:val="20"/>
          <w:szCs w:val="20"/>
        </w:rPr>
      </w:pPr>
    </w:p>
    <w:p w14:paraId="452A8DBD" w14:textId="77777777" w:rsidR="007F7825" w:rsidRDefault="007F7825">
      <w:pPr>
        <w:rPr>
          <w:sz w:val="20"/>
          <w:szCs w:val="20"/>
        </w:rPr>
      </w:pPr>
    </w:p>
    <w:p w14:paraId="0C8C5638" w14:textId="77777777" w:rsidR="007F7825" w:rsidRDefault="007F7825">
      <w:pPr>
        <w:rPr>
          <w:sz w:val="20"/>
          <w:szCs w:val="20"/>
        </w:rPr>
      </w:pPr>
    </w:p>
    <w:p w14:paraId="7ED44B8D" w14:textId="77777777" w:rsidR="007F7825" w:rsidRDefault="007F7825">
      <w:pPr>
        <w:rPr>
          <w:sz w:val="20"/>
          <w:szCs w:val="20"/>
        </w:rPr>
      </w:pPr>
    </w:p>
    <w:p w14:paraId="3629F0DD" w14:textId="77777777" w:rsidR="00AF0FC8" w:rsidRPr="00AF0FC8" w:rsidRDefault="00AF0FC8" w:rsidP="00AF0FC8">
      <w:pPr>
        <w:suppressAutoHyphens w:val="0"/>
        <w:jc w:val="center"/>
        <w:rPr>
          <w:b/>
          <w:sz w:val="20"/>
          <w:szCs w:val="20"/>
          <w:lang w:eastAsia="pl-PL"/>
        </w:rPr>
      </w:pPr>
    </w:p>
    <w:p w14:paraId="38EB7FB5" w14:textId="77777777" w:rsidR="00DA067C" w:rsidRDefault="00DA067C" w:rsidP="00DA067C">
      <w:pPr>
        <w:rPr>
          <w:b/>
          <w:bCs/>
        </w:rPr>
      </w:pPr>
    </w:p>
    <w:p w14:paraId="35B90B5C" w14:textId="77777777" w:rsidR="00DA067C" w:rsidRDefault="00DA067C" w:rsidP="00DA067C">
      <w:pPr>
        <w:rPr>
          <w:b/>
          <w:bCs/>
        </w:rPr>
      </w:pPr>
    </w:p>
    <w:p w14:paraId="64AFE06E" w14:textId="77777777" w:rsidR="00DA067C" w:rsidRDefault="00DA067C" w:rsidP="00DA067C">
      <w:pPr>
        <w:rPr>
          <w:b/>
          <w:bCs/>
        </w:rPr>
      </w:pPr>
    </w:p>
    <w:p w14:paraId="572FFC66" w14:textId="77777777" w:rsidR="00DA067C" w:rsidRDefault="00DA067C" w:rsidP="00DA067C">
      <w:pPr>
        <w:rPr>
          <w:b/>
          <w:bCs/>
        </w:rPr>
      </w:pPr>
    </w:p>
    <w:p w14:paraId="0B70A7B9" w14:textId="77777777" w:rsidR="00DA067C" w:rsidRDefault="00DA067C" w:rsidP="00DA067C">
      <w:pPr>
        <w:rPr>
          <w:b/>
          <w:bCs/>
        </w:rPr>
      </w:pPr>
    </w:p>
    <w:p w14:paraId="39939B20" w14:textId="77777777" w:rsidR="00DA067C" w:rsidRDefault="00DA067C" w:rsidP="00DA067C">
      <w:pPr>
        <w:rPr>
          <w:b/>
          <w:bCs/>
        </w:rPr>
      </w:pPr>
    </w:p>
    <w:p w14:paraId="60E95B74" w14:textId="77777777" w:rsidR="00DA067C" w:rsidRDefault="00DA067C" w:rsidP="00DA067C">
      <w:pPr>
        <w:rPr>
          <w:b/>
          <w:bCs/>
        </w:rPr>
      </w:pPr>
    </w:p>
    <w:p w14:paraId="3A9B9FB6" w14:textId="77777777" w:rsidR="00DA067C" w:rsidRDefault="00DA067C" w:rsidP="00DA067C">
      <w:pPr>
        <w:rPr>
          <w:b/>
          <w:bCs/>
        </w:rPr>
      </w:pPr>
    </w:p>
    <w:p w14:paraId="77EE974B" w14:textId="77777777" w:rsidR="00DA067C" w:rsidRDefault="00DA067C" w:rsidP="00DA067C">
      <w:pPr>
        <w:rPr>
          <w:b/>
          <w:bCs/>
        </w:rPr>
      </w:pPr>
    </w:p>
    <w:p w14:paraId="0223640D" w14:textId="77777777" w:rsidR="00DA067C" w:rsidRDefault="00DA067C" w:rsidP="00DA067C">
      <w:pPr>
        <w:rPr>
          <w:b/>
          <w:bCs/>
        </w:rPr>
      </w:pPr>
    </w:p>
    <w:p w14:paraId="03E807E4" w14:textId="77777777" w:rsidR="00DA067C" w:rsidRDefault="00DA067C" w:rsidP="00DA067C">
      <w:pPr>
        <w:rPr>
          <w:b/>
          <w:bCs/>
        </w:rPr>
      </w:pPr>
    </w:p>
    <w:p w14:paraId="06E1AD38" w14:textId="77777777" w:rsidR="00DA067C" w:rsidRDefault="00DA067C" w:rsidP="00DA067C">
      <w:pPr>
        <w:rPr>
          <w:b/>
          <w:bCs/>
        </w:rPr>
      </w:pPr>
    </w:p>
    <w:p w14:paraId="2B03F022" w14:textId="60E6030B" w:rsidR="00DA067C" w:rsidRDefault="00DA067C" w:rsidP="00DA067C">
      <w:pPr>
        <w:rPr>
          <w:b/>
          <w:bCs/>
        </w:rPr>
      </w:pPr>
    </w:p>
    <w:p w14:paraId="730FA97D" w14:textId="3AE62136" w:rsidR="00140F93" w:rsidRDefault="00140F93" w:rsidP="00DA067C">
      <w:pPr>
        <w:rPr>
          <w:b/>
          <w:bCs/>
        </w:rPr>
      </w:pPr>
    </w:p>
    <w:p w14:paraId="2994F7C0" w14:textId="52F14023" w:rsidR="00140F93" w:rsidRDefault="00140F93" w:rsidP="00DA067C">
      <w:pPr>
        <w:rPr>
          <w:b/>
          <w:bCs/>
        </w:rPr>
      </w:pPr>
    </w:p>
    <w:p w14:paraId="0C36722F" w14:textId="1FC72508" w:rsidR="00140F93" w:rsidRDefault="00140F93" w:rsidP="00DA067C">
      <w:pPr>
        <w:rPr>
          <w:b/>
          <w:bCs/>
        </w:rPr>
      </w:pPr>
    </w:p>
    <w:p w14:paraId="35E460F9" w14:textId="15690BB9" w:rsidR="00140F93" w:rsidRDefault="00140F93" w:rsidP="00DA067C">
      <w:pPr>
        <w:rPr>
          <w:b/>
          <w:bCs/>
        </w:rPr>
      </w:pPr>
    </w:p>
    <w:p w14:paraId="79F374D2" w14:textId="0BD59A79" w:rsidR="00140F93" w:rsidRDefault="00140F93" w:rsidP="00DA067C">
      <w:pPr>
        <w:rPr>
          <w:b/>
          <w:bCs/>
        </w:rPr>
      </w:pPr>
    </w:p>
    <w:p w14:paraId="1C93C2F1" w14:textId="6BAA46C1" w:rsidR="00140F93" w:rsidRDefault="00140F93" w:rsidP="00DA067C">
      <w:pPr>
        <w:rPr>
          <w:b/>
          <w:bCs/>
        </w:rPr>
      </w:pPr>
    </w:p>
    <w:p w14:paraId="7E694495" w14:textId="27790CAE" w:rsidR="00140F93" w:rsidRDefault="00140F93" w:rsidP="00DA067C">
      <w:pPr>
        <w:rPr>
          <w:b/>
          <w:bCs/>
        </w:rPr>
      </w:pPr>
    </w:p>
    <w:p w14:paraId="69E82F1F" w14:textId="0B64B625" w:rsidR="00140F93" w:rsidRDefault="00140F93" w:rsidP="00DA067C">
      <w:pPr>
        <w:rPr>
          <w:b/>
          <w:bCs/>
        </w:rPr>
      </w:pPr>
    </w:p>
    <w:p w14:paraId="31AC62EA" w14:textId="3D5B6AB3" w:rsidR="00140F93" w:rsidRDefault="00140F93" w:rsidP="00DA067C">
      <w:pPr>
        <w:rPr>
          <w:b/>
          <w:bCs/>
        </w:rPr>
      </w:pPr>
    </w:p>
    <w:p w14:paraId="771917A3" w14:textId="18ACB46A" w:rsidR="00140F93" w:rsidRDefault="00140F93" w:rsidP="00DA067C">
      <w:pPr>
        <w:rPr>
          <w:b/>
          <w:bCs/>
        </w:rPr>
      </w:pPr>
    </w:p>
    <w:p w14:paraId="34920513" w14:textId="60D97714" w:rsidR="00140F93" w:rsidRDefault="00140F93" w:rsidP="00DA067C">
      <w:pPr>
        <w:rPr>
          <w:b/>
          <w:bCs/>
        </w:rPr>
      </w:pPr>
    </w:p>
    <w:p w14:paraId="11BA178E" w14:textId="2B265B88" w:rsidR="00140F93" w:rsidRDefault="00140F93" w:rsidP="00DA067C">
      <w:pPr>
        <w:rPr>
          <w:b/>
          <w:bCs/>
        </w:rPr>
      </w:pPr>
    </w:p>
    <w:p w14:paraId="79924C0A" w14:textId="7C7C2174" w:rsidR="00140F93" w:rsidRDefault="00140F93" w:rsidP="00DA067C">
      <w:pPr>
        <w:rPr>
          <w:b/>
          <w:bCs/>
        </w:rPr>
      </w:pPr>
    </w:p>
    <w:p w14:paraId="411C48DD" w14:textId="75242B83" w:rsidR="00140F93" w:rsidRDefault="00140F93" w:rsidP="00DA067C">
      <w:pPr>
        <w:rPr>
          <w:b/>
          <w:bCs/>
        </w:rPr>
      </w:pPr>
    </w:p>
    <w:p w14:paraId="07A629A5" w14:textId="0C984588" w:rsidR="00140F93" w:rsidRDefault="00140F93" w:rsidP="00DA067C">
      <w:pPr>
        <w:rPr>
          <w:b/>
          <w:bCs/>
        </w:rPr>
      </w:pPr>
    </w:p>
    <w:p w14:paraId="48B03AC9" w14:textId="2BCC1CB1" w:rsidR="00140F93" w:rsidRDefault="00140F93" w:rsidP="00DA067C">
      <w:pPr>
        <w:rPr>
          <w:b/>
          <w:bCs/>
        </w:rPr>
      </w:pPr>
    </w:p>
    <w:p w14:paraId="50758CD0" w14:textId="36670F1C" w:rsidR="00140F93" w:rsidRDefault="00140F93" w:rsidP="00DA067C">
      <w:pPr>
        <w:rPr>
          <w:b/>
          <w:bCs/>
        </w:rPr>
      </w:pPr>
    </w:p>
    <w:p w14:paraId="2ABB695C" w14:textId="72C5AD22" w:rsidR="00F27D2F" w:rsidRDefault="00F27D2F" w:rsidP="00DA067C">
      <w:pPr>
        <w:rPr>
          <w:b/>
          <w:bCs/>
        </w:rPr>
      </w:pPr>
    </w:p>
    <w:p w14:paraId="248FF2D4" w14:textId="4163840F" w:rsidR="00F27D2F" w:rsidRDefault="00F27D2F" w:rsidP="00DA067C">
      <w:pPr>
        <w:rPr>
          <w:b/>
          <w:bCs/>
        </w:rPr>
      </w:pPr>
    </w:p>
    <w:p w14:paraId="21CE1382" w14:textId="79CF36D1" w:rsidR="00F27D2F" w:rsidRDefault="00F27D2F" w:rsidP="00DA067C">
      <w:pPr>
        <w:rPr>
          <w:b/>
          <w:bCs/>
        </w:rPr>
      </w:pPr>
    </w:p>
    <w:p w14:paraId="1D76F2E7" w14:textId="77777777" w:rsidR="00F27D2F" w:rsidRDefault="00F27D2F" w:rsidP="00DA067C">
      <w:pPr>
        <w:rPr>
          <w:b/>
          <w:bCs/>
        </w:rPr>
      </w:pPr>
    </w:p>
    <w:p w14:paraId="2C9F329E" w14:textId="77777777" w:rsidR="00140F93" w:rsidRDefault="00140F93" w:rsidP="00DA067C">
      <w:pPr>
        <w:rPr>
          <w:b/>
          <w:bCs/>
        </w:rPr>
      </w:pPr>
    </w:p>
    <w:p w14:paraId="524FD8DB" w14:textId="77777777" w:rsidR="00140F93" w:rsidRDefault="00140F93" w:rsidP="00140F93">
      <w:pPr>
        <w:rPr>
          <w:b/>
          <w:sz w:val="20"/>
          <w:szCs w:val="20"/>
        </w:rPr>
      </w:pPr>
    </w:p>
    <w:p w14:paraId="5C3F1B27" w14:textId="77777777" w:rsidR="00140F93" w:rsidRDefault="00140F93" w:rsidP="00140F93">
      <w:pPr>
        <w:jc w:val="right"/>
        <w:rPr>
          <w:b/>
          <w:sz w:val="20"/>
          <w:szCs w:val="20"/>
        </w:rPr>
      </w:pPr>
    </w:p>
    <w:p w14:paraId="7009104D" w14:textId="77514EDF" w:rsidR="00140F93" w:rsidRDefault="00140F93" w:rsidP="00140F93">
      <w:pPr>
        <w:jc w:val="both"/>
        <w:rPr>
          <w:b/>
          <w:bCs/>
          <w:lang w:eastAsia="en-US"/>
        </w:rPr>
      </w:pPr>
      <w:r>
        <w:rPr>
          <w:b/>
          <w:bCs/>
        </w:rPr>
        <w:t xml:space="preserve">Harmonogram do Umowy zlecenia </w:t>
      </w:r>
    </w:p>
    <w:p w14:paraId="26C35695" w14:textId="77777777" w:rsidR="00140F93" w:rsidRDefault="00140F93" w:rsidP="00140F93"/>
    <w:p w14:paraId="74CFDD46" w14:textId="77777777" w:rsidR="00140F93" w:rsidRDefault="00140F93" w:rsidP="00140F93">
      <w:pPr>
        <w:autoSpaceDE w:val="0"/>
        <w:autoSpaceDN w:val="0"/>
        <w:adjustRightInd w:val="0"/>
        <w:jc w:val="both"/>
        <w:rPr>
          <w:i/>
          <w:iCs/>
          <w:sz w:val="20"/>
          <w:szCs w:val="20"/>
        </w:rPr>
      </w:pPr>
    </w:p>
    <w:p w14:paraId="5BAE6265" w14:textId="77777777" w:rsidR="00140F93" w:rsidRDefault="00140F93" w:rsidP="00140F93">
      <w:pPr>
        <w:jc w:val="right"/>
        <w:rPr>
          <w:b/>
          <w:sz w:val="20"/>
          <w:szCs w:val="20"/>
        </w:rPr>
      </w:pPr>
    </w:p>
    <w:p w14:paraId="7385B640" w14:textId="77777777" w:rsidR="00140F93" w:rsidRDefault="00140F93" w:rsidP="00140F93">
      <w:pPr>
        <w:jc w:val="right"/>
        <w:rPr>
          <w:b/>
          <w:sz w:val="20"/>
          <w:szCs w:val="20"/>
        </w:rPr>
      </w:pPr>
    </w:p>
    <w:p w14:paraId="7DFAE438" w14:textId="77777777" w:rsidR="00140F93" w:rsidRDefault="00140F93" w:rsidP="00140F93">
      <w:pPr>
        <w:jc w:val="right"/>
        <w:rPr>
          <w:b/>
          <w:sz w:val="20"/>
          <w:szCs w:val="20"/>
        </w:rPr>
      </w:pPr>
    </w:p>
    <w:p w14:paraId="5C1F067D" w14:textId="77777777" w:rsidR="00140F93" w:rsidRDefault="00140F93" w:rsidP="00140F93">
      <w:pPr>
        <w:jc w:val="right"/>
        <w:rPr>
          <w:b/>
          <w:sz w:val="20"/>
          <w:szCs w:val="20"/>
        </w:rPr>
      </w:pPr>
    </w:p>
    <w:p w14:paraId="5D460B19" w14:textId="77777777" w:rsidR="00140F93" w:rsidRDefault="00140F93" w:rsidP="00140F93">
      <w:pPr>
        <w:jc w:val="right"/>
        <w:rPr>
          <w:b/>
          <w:sz w:val="20"/>
          <w:szCs w:val="20"/>
        </w:rPr>
      </w:pPr>
    </w:p>
    <w:p w14:paraId="11E17C80" w14:textId="77777777" w:rsidR="00140F93" w:rsidRDefault="00140F93" w:rsidP="00140F93">
      <w:pPr>
        <w:jc w:val="right"/>
        <w:rPr>
          <w:b/>
          <w:sz w:val="20"/>
          <w:szCs w:val="20"/>
        </w:rPr>
      </w:pPr>
    </w:p>
    <w:p w14:paraId="36EBCB31" w14:textId="77777777" w:rsidR="00140F93" w:rsidRDefault="00140F93" w:rsidP="00140F93">
      <w:pPr>
        <w:jc w:val="right"/>
        <w:rPr>
          <w:b/>
          <w:sz w:val="20"/>
          <w:szCs w:val="20"/>
        </w:rPr>
      </w:pPr>
    </w:p>
    <w:p w14:paraId="1A04B247" w14:textId="77777777" w:rsidR="00140F93" w:rsidRDefault="00140F93" w:rsidP="00140F93">
      <w:pPr>
        <w:jc w:val="right"/>
        <w:rPr>
          <w:b/>
          <w:sz w:val="20"/>
          <w:szCs w:val="20"/>
        </w:rPr>
      </w:pPr>
    </w:p>
    <w:p w14:paraId="1F8F4378" w14:textId="77777777" w:rsidR="00140F93" w:rsidRDefault="00140F93" w:rsidP="00140F93">
      <w:pPr>
        <w:jc w:val="right"/>
        <w:rPr>
          <w:b/>
          <w:sz w:val="20"/>
          <w:szCs w:val="20"/>
        </w:rPr>
      </w:pPr>
    </w:p>
    <w:p w14:paraId="0F212FAF" w14:textId="77777777" w:rsidR="00140F93" w:rsidRDefault="00140F93" w:rsidP="00140F93">
      <w:pPr>
        <w:jc w:val="right"/>
        <w:rPr>
          <w:b/>
          <w:sz w:val="20"/>
          <w:szCs w:val="20"/>
        </w:rPr>
      </w:pPr>
    </w:p>
    <w:p w14:paraId="32E51017" w14:textId="77777777" w:rsidR="00140F93" w:rsidRDefault="00140F93" w:rsidP="00140F93">
      <w:pPr>
        <w:jc w:val="right"/>
        <w:rPr>
          <w:b/>
          <w:sz w:val="20"/>
          <w:szCs w:val="20"/>
        </w:rPr>
      </w:pPr>
    </w:p>
    <w:p w14:paraId="5EA693B0" w14:textId="77777777" w:rsidR="00140F93" w:rsidRDefault="00140F93" w:rsidP="00140F93">
      <w:pPr>
        <w:jc w:val="right"/>
        <w:rPr>
          <w:b/>
          <w:sz w:val="20"/>
          <w:szCs w:val="20"/>
        </w:rPr>
      </w:pPr>
    </w:p>
    <w:p w14:paraId="4475955A" w14:textId="77777777" w:rsidR="00140F93" w:rsidRDefault="00140F93" w:rsidP="00140F93">
      <w:pPr>
        <w:jc w:val="right"/>
        <w:rPr>
          <w:b/>
          <w:sz w:val="20"/>
          <w:szCs w:val="20"/>
        </w:rPr>
      </w:pPr>
    </w:p>
    <w:p w14:paraId="15EC3E67" w14:textId="77777777" w:rsidR="00140F93" w:rsidRDefault="00140F93" w:rsidP="00140F93">
      <w:pPr>
        <w:jc w:val="right"/>
        <w:rPr>
          <w:b/>
          <w:sz w:val="20"/>
          <w:szCs w:val="20"/>
        </w:rPr>
      </w:pPr>
    </w:p>
    <w:p w14:paraId="0537598A" w14:textId="77777777" w:rsidR="00140F93" w:rsidRDefault="00140F93" w:rsidP="00140F93">
      <w:pPr>
        <w:jc w:val="right"/>
        <w:rPr>
          <w:b/>
          <w:sz w:val="20"/>
          <w:szCs w:val="20"/>
        </w:rPr>
      </w:pPr>
    </w:p>
    <w:p w14:paraId="447E6B3E" w14:textId="77777777" w:rsidR="00140F93" w:rsidRDefault="00140F93" w:rsidP="00140F93">
      <w:pPr>
        <w:jc w:val="right"/>
        <w:rPr>
          <w:b/>
          <w:sz w:val="20"/>
          <w:szCs w:val="20"/>
        </w:rPr>
      </w:pPr>
    </w:p>
    <w:p w14:paraId="2EA78279" w14:textId="77777777" w:rsidR="00140F93" w:rsidRDefault="00140F93" w:rsidP="00140F93">
      <w:pPr>
        <w:jc w:val="right"/>
        <w:rPr>
          <w:b/>
          <w:sz w:val="20"/>
          <w:szCs w:val="20"/>
        </w:rPr>
      </w:pPr>
    </w:p>
    <w:p w14:paraId="579B36E3" w14:textId="77777777" w:rsidR="00140F93" w:rsidRDefault="00140F93" w:rsidP="00140F93">
      <w:pPr>
        <w:jc w:val="right"/>
        <w:rPr>
          <w:b/>
          <w:sz w:val="20"/>
          <w:szCs w:val="20"/>
        </w:rPr>
      </w:pPr>
    </w:p>
    <w:p w14:paraId="19FC8BF1" w14:textId="77777777" w:rsidR="00140F93" w:rsidRDefault="00140F93" w:rsidP="00140F93">
      <w:pPr>
        <w:jc w:val="right"/>
        <w:rPr>
          <w:b/>
          <w:sz w:val="20"/>
          <w:szCs w:val="20"/>
        </w:rPr>
      </w:pPr>
    </w:p>
    <w:p w14:paraId="4B4A5C1C" w14:textId="77777777" w:rsidR="00140F93" w:rsidRDefault="00140F93" w:rsidP="00140F93">
      <w:pPr>
        <w:jc w:val="right"/>
        <w:rPr>
          <w:b/>
          <w:sz w:val="20"/>
          <w:szCs w:val="20"/>
        </w:rPr>
      </w:pPr>
    </w:p>
    <w:p w14:paraId="1F0A2020" w14:textId="77777777" w:rsidR="00140F93" w:rsidRDefault="00140F93" w:rsidP="00140F93">
      <w:pPr>
        <w:jc w:val="right"/>
        <w:rPr>
          <w:b/>
          <w:sz w:val="20"/>
          <w:szCs w:val="20"/>
        </w:rPr>
      </w:pPr>
    </w:p>
    <w:p w14:paraId="4656C663" w14:textId="77777777" w:rsidR="00140F93" w:rsidRDefault="00140F93" w:rsidP="00140F93">
      <w:pPr>
        <w:jc w:val="right"/>
        <w:rPr>
          <w:b/>
          <w:sz w:val="20"/>
          <w:szCs w:val="20"/>
        </w:rPr>
      </w:pPr>
    </w:p>
    <w:p w14:paraId="14A07838" w14:textId="77777777" w:rsidR="00140F93" w:rsidRDefault="00140F93" w:rsidP="00140F93">
      <w:pPr>
        <w:jc w:val="right"/>
        <w:rPr>
          <w:b/>
          <w:sz w:val="20"/>
          <w:szCs w:val="20"/>
        </w:rPr>
      </w:pPr>
    </w:p>
    <w:p w14:paraId="455762A7" w14:textId="77777777" w:rsidR="00140F93" w:rsidRDefault="00140F93" w:rsidP="00140F93">
      <w:pPr>
        <w:jc w:val="right"/>
        <w:rPr>
          <w:b/>
          <w:sz w:val="20"/>
          <w:szCs w:val="20"/>
        </w:rPr>
      </w:pPr>
    </w:p>
    <w:p w14:paraId="287AB186" w14:textId="77777777" w:rsidR="00140F93" w:rsidRDefault="00140F93" w:rsidP="00140F93">
      <w:pPr>
        <w:jc w:val="right"/>
        <w:rPr>
          <w:b/>
          <w:sz w:val="20"/>
          <w:szCs w:val="20"/>
        </w:rPr>
      </w:pPr>
    </w:p>
    <w:p w14:paraId="424E12F1" w14:textId="77777777" w:rsidR="00140F93" w:rsidRDefault="00140F93" w:rsidP="00140F93">
      <w:pPr>
        <w:jc w:val="right"/>
        <w:rPr>
          <w:b/>
          <w:sz w:val="20"/>
          <w:szCs w:val="20"/>
        </w:rPr>
      </w:pPr>
    </w:p>
    <w:p w14:paraId="604B34D4" w14:textId="62A8837D" w:rsidR="00140F93" w:rsidRDefault="00140F93" w:rsidP="00140F93">
      <w:pPr>
        <w:jc w:val="right"/>
        <w:rPr>
          <w:b/>
          <w:sz w:val="20"/>
          <w:szCs w:val="20"/>
        </w:rPr>
      </w:pPr>
    </w:p>
    <w:p w14:paraId="75C93563" w14:textId="43121525" w:rsidR="00F27D2F" w:rsidRDefault="00F27D2F" w:rsidP="00140F93">
      <w:pPr>
        <w:jc w:val="right"/>
        <w:rPr>
          <w:b/>
          <w:sz w:val="20"/>
          <w:szCs w:val="20"/>
        </w:rPr>
      </w:pPr>
    </w:p>
    <w:p w14:paraId="27C201C9" w14:textId="58CB5196" w:rsidR="00F27D2F" w:rsidRDefault="00F27D2F" w:rsidP="00140F93">
      <w:pPr>
        <w:jc w:val="right"/>
        <w:rPr>
          <w:b/>
          <w:sz w:val="20"/>
          <w:szCs w:val="20"/>
        </w:rPr>
      </w:pPr>
    </w:p>
    <w:p w14:paraId="0B05D1F8" w14:textId="7954CED6" w:rsidR="00F27D2F" w:rsidRDefault="00F27D2F" w:rsidP="00140F93">
      <w:pPr>
        <w:jc w:val="right"/>
        <w:rPr>
          <w:b/>
          <w:sz w:val="20"/>
          <w:szCs w:val="20"/>
        </w:rPr>
      </w:pPr>
    </w:p>
    <w:p w14:paraId="458FED57" w14:textId="3D90F75A" w:rsidR="00F27D2F" w:rsidRDefault="00F27D2F" w:rsidP="00140F93">
      <w:pPr>
        <w:jc w:val="right"/>
        <w:rPr>
          <w:b/>
          <w:sz w:val="20"/>
          <w:szCs w:val="20"/>
        </w:rPr>
      </w:pPr>
    </w:p>
    <w:p w14:paraId="7D6DFBE0" w14:textId="7F64CBD0" w:rsidR="00F27D2F" w:rsidRDefault="00F27D2F" w:rsidP="00140F93">
      <w:pPr>
        <w:jc w:val="right"/>
        <w:rPr>
          <w:b/>
          <w:sz w:val="20"/>
          <w:szCs w:val="20"/>
        </w:rPr>
      </w:pPr>
    </w:p>
    <w:p w14:paraId="58EBEC1D" w14:textId="6DCDF09F" w:rsidR="00F27D2F" w:rsidRDefault="00F27D2F" w:rsidP="00140F93">
      <w:pPr>
        <w:jc w:val="right"/>
        <w:rPr>
          <w:b/>
          <w:sz w:val="20"/>
          <w:szCs w:val="20"/>
        </w:rPr>
      </w:pPr>
    </w:p>
    <w:p w14:paraId="1094E6AC" w14:textId="3B61FEF8" w:rsidR="00F27D2F" w:rsidRDefault="00F27D2F" w:rsidP="00140F93">
      <w:pPr>
        <w:jc w:val="right"/>
        <w:rPr>
          <w:b/>
          <w:sz w:val="20"/>
          <w:szCs w:val="20"/>
        </w:rPr>
      </w:pPr>
    </w:p>
    <w:p w14:paraId="397F498F" w14:textId="6335C824" w:rsidR="00F27D2F" w:rsidRDefault="00F27D2F" w:rsidP="00140F93">
      <w:pPr>
        <w:jc w:val="right"/>
        <w:rPr>
          <w:b/>
          <w:sz w:val="20"/>
          <w:szCs w:val="20"/>
        </w:rPr>
      </w:pPr>
    </w:p>
    <w:p w14:paraId="214BFB13" w14:textId="7AEBD440" w:rsidR="00F27D2F" w:rsidRDefault="00F27D2F" w:rsidP="00140F93">
      <w:pPr>
        <w:jc w:val="right"/>
        <w:rPr>
          <w:b/>
          <w:sz w:val="20"/>
          <w:szCs w:val="20"/>
        </w:rPr>
      </w:pPr>
    </w:p>
    <w:p w14:paraId="443A9EF9" w14:textId="17F19CE3" w:rsidR="00F27D2F" w:rsidRDefault="00F27D2F" w:rsidP="00140F93">
      <w:pPr>
        <w:jc w:val="right"/>
        <w:rPr>
          <w:b/>
          <w:sz w:val="20"/>
          <w:szCs w:val="20"/>
        </w:rPr>
      </w:pPr>
    </w:p>
    <w:p w14:paraId="2B1C6F8E" w14:textId="7CF0722C" w:rsidR="00F27D2F" w:rsidRDefault="00F27D2F" w:rsidP="00140F93">
      <w:pPr>
        <w:jc w:val="right"/>
        <w:rPr>
          <w:b/>
          <w:sz w:val="20"/>
          <w:szCs w:val="20"/>
        </w:rPr>
      </w:pPr>
    </w:p>
    <w:p w14:paraId="2F590F27" w14:textId="06A706BD" w:rsidR="00F27D2F" w:rsidRDefault="00F27D2F" w:rsidP="00140F93">
      <w:pPr>
        <w:jc w:val="right"/>
        <w:rPr>
          <w:b/>
          <w:sz w:val="20"/>
          <w:szCs w:val="20"/>
        </w:rPr>
      </w:pPr>
    </w:p>
    <w:p w14:paraId="50BA43A5" w14:textId="14C1F99F" w:rsidR="00F27D2F" w:rsidRDefault="00F27D2F" w:rsidP="00140F93">
      <w:pPr>
        <w:jc w:val="right"/>
        <w:rPr>
          <w:b/>
          <w:sz w:val="20"/>
          <w:szCs w:val="20"/>
        </w:rPr>
      </w:pPr>
    </w:p>
    <w:p w14:paraId="7091F2B8" w14:textId="2A197242" w:rsidR="00F27D2F" w:rsidRDefault="00F27D2F" w:rsidP="00140F93">
      <w:pPr>
        <w:jc w:val="right"/>
        <w:rPr>
          <w:b/>
          <w:sz w:val="20"/>
          <w:szCs w:val="20"/>
        </w:rPr>
      </w:pPr>
    </w:p>
    <w:p w14:paraId="2D4119BB" w14:textId="3584E6E9" w:rsidR="00F27D2F" w:rsidRDefault="00F27D2F" w:rsidP="00140F93">
      <w:pPr>
        <w:jc w:val="right"/>
        <w:rPr>
          <w:b/>
          <w:sz w:val="20"/>
          <w:szCs w:val="20"/>
        </w:rPr>
      </w:pPr>
    </w:p>
    <w:p w14:paraId="469B5987" w14:textId="50C66490" w:rsidR="00F27D2F" w:rsidRDefault="00F27D2F" w:rsidP="00140F93">
      <w:pPr>
        <w:jc w:val="right"/>
        <w:rPr>
          <w:b/>
          <w:sz w:val="20"/>
          <w:szCs w:val="20"/>
        </w:rPr>
      </w:pPr>
    </w:p>
    <w:p w14:paraId="660CBDF4" w14:textId="11E02B16" w:rsidR="00F27D2F" w:rsidRDefault="00F27D2F" w:rsidP="00140F93">
      <w:pPr>
        <w:jc w:val="right"/>
        <w:rPr>
          <w:b/>
          <w:sz w:val="20"/>
          <w:szCs w:val="20"/>
        </w:rPr>
      </w:pPr>
    </w:p>
    <w:p w14:paraId="5FE19E9E" w14:textId="6D8EF301" w:rsidR="00F27D2F" w:rsidRDefault="00F27D2F" w:rsidP="00140F93">
      <w:pPr>
        <w:jc w:val="right"/>
        <w:rPr>
          <w:b/>
          <w:sz w:val="20"/>
          <w:szCs w:val="20"/>
        </w:rPr>
      </w:pPr>
    </w:p>
    <w:p w14:paraId="200D64E0" w14:textId="3CE3B46D" w:rsidR="00F27D2F" w:rsidRDefault="00F27D2F" w:rsidP="00140F93">
      <w:pPr>
        <w:jc w:val="right"/>
        <w:rPr>
          <w:b/>
          <w:sz w:val="20"/>
          <w:szCs w:val="20"/>
        </w:rPr>
      </w:pPr>
    </w:p>
    <w:p w14:paraId="068D8547" w14:textId="77777777" w:rsidR="00F27D2F" w:rsidRDefault="00F27D2F" w:rsidP="00140F93">
      <w:pPr>
        <w:jc w:val="right"/>
        <w:rPr>
          <w:b/>
          <w:sz w:val="20"/>
          <w:szCs w:val="20"/>
        </w:rPr>
      </w:pPr>
    </w:p>
    <w:p w14:paraId="07271326" w14:textId="77777777" w:rsidR="00140F93" w:rsidRDefault="00140F93" w:rsidP="00140F93">
      <w:pPr>
        <w:jc w:val="right"/>
        <w:rPr>
          <w:b/>
          <w:sz w:val="20"/>
          <w:szCs w:val="20"/>
        </w:rPr>
      </w:pPr>
    </w:p>
    <w:p w14:paraId="4D3A51B1" w14:textId="77777777" w:rsidR="00140F93" w:rsidRDefault="00140F93" w:rsidP="00140F93">
      <w:pPr>
        <w:jc w:val="right"/>
        <w:rPr>
          <w:b/>
          <w:sz w:val="20"/>
          <w:szCs w:val="20"/>
        </w:rPr>
      </w:pPr>
    </w:p>
    <w:p w14:paraId="72EE5BEA" w14:textId="77777777" w:rsidR="00140F93" w:rsidRDefault="00140F93" w:rsidP="00140F93">
      <w:pPr>
        <w:jc w:val="right"/>
        <w:rPr>
          <w:b/>
          <w:sz w:val="20"/>
          <w:szCs w:val="20"/>
        </w:rPr>
      </w:pPr>
    </w:p>
    <w:p w14:paraId="382677A5" w14:textId="77777777" w:rsidR="00140F93" w:rsidRDefault="00140F93" w:rsidP="00140F93">
      <w:pPr>
        <w:jc w:val="right"/>
        <w:rPr>
          <w:b/>
          <w:sz w:val="20"/>
          <w:szCs w:val="20"/>
        </w:rPr>
      </w:pPr>
    </w:p>
    <w:p w14:paraId="50304626" w14:textId="77777777" w:rsidR="00140F93" w:rsidRDefault="00140F93" w:rsidP="00140F93">
      <w:pPr>
        <w:jc w:val="right"/>
        <w:rPr>
          <w:b/>
          <w:sz w:val="20"/>
          <w:szCs w:val="20"/>
        </w:rPr>
      </w:pPr>
    </w:p>
    <w:p w14:paraId="04136C63" w14:textId="77777777" w:rsidR="00140F93" w:rsidRDefault="00140F93" w:rsidP="00140F93">
      <w:pPr>
        <w:jc w:val="right"/>
        <w:rPr>
          <w:b/>
          <w:sz w:val="20"/>
          <w:szCs w:val="20"/>
        </w:rPr>
      </w:pPr>
    </w:p>
    <w:p w14:paraId="2714815F" w14:textId="77777777" w:rsidR="00140F93" w:rsidRDefault="00140F93" w:rsidP="00140F93">
      <w:pPr>
        <w:jc w:val="right"/>
        <w:rPr>
          <w:b/>
          <w:sz w:val="20"/>
          <w:szCs w:val="20"/>
        </w:rPr>
      </w:pPr>
    </w:p>
    <w:p w14:paraId="0A7A5626" w14:textId="77777777" w:rsidR="00140F93" w:rsidRDefault="00140F93" w:rsidP="00140F93">
      <w:pPr>
        <w:jc w:val="right"/>
        <w:rPr>
          <w:b/>
          <w:sz w:val="20"/>
          <w:szCs w:val="20"/>
        </w:rPr>
      </w:pPr>
    </w:p>
    <w:p w14:paraId="5F336B24" w14:textId="77777777" w:rsidR="00140F93" w:rsidRDefault="00140F93" w:rsidP="00140F93">
      <w:pPr>
        <w:jc w:val="right"/>
        <w:rPr>
          <w:b/>
          <w:sz w:val="20"/>
          <w:szCs w:val="20"/>
        </w:rPr>
      </w:pPr>
    </w:p>
    <w:p w14:paraId="1B558465" w14:textId="77777777" w:rsidR="00140F93" w:rsidRDefault="00140F93" w:rsidP="0028707B">
      <w:pPr>
        <w:rPr>
          <w:b/>
          <w:sz w:val="20"/>
          <w:szCs w:val="20"/>
        </w:rPr>
      </w:pPr>
    </w:p>
    <w:p w14:paraId="2E1EBC2B" w14:textId="77777777" w:rsidR="00140F93" w:rsidRDefault="00140F93" w:rsidP="00140F93">
      <w:pPr>
        <w:jc w:val="right"/>
        <w:rPr>
          <w:b/>
          <w:sz w:val="20"/>
          <w:szCs w:val="20"/>
        </w:rPr>
      </w:pPr>
    </w:p>
    <w:p w14:paraId="783366EB" w14:textId="77777777" w:rsidR="00140F93" w:rsidRDefault="00140F93" w:rsidP="00140F93">
      <w:pPr>
        <w:jc w:val="right"/>
        <w:rPr>
          <w:b/>
          <w:sz w:val="20"/>
          <w:szCs w:val="20"/>
        </w:rPr>
      </w:pPr>
    </w:p>
    <w:p w14:paraId="3DCCF009" w14:textId="77777777" w:rsidR="00140F93" w:rsidRDefault="00140F93" w:rsidP="0028707B">
      <w:pPr>
        <w:rPr>
          <w:b/>
          <w:sz w:val="20"/>
          <w:szCs w:val="20"/>
        </w:rPr>
      </w:pPr>
    </w:p>
    <w:p w14:paraId="6C9F2975" w14:textId="77777777" w:rsidR="00140F93" w:rsidRDefault="00140F93" w:rsidP="00140F93">
      <w:pPr>
        <w:jc w:val="right"/>
        <w:rPr>
          <w:b/>
          <w:sz w:val="20"/>
          <w:szCs w:val="20"/>
        </w:rPr>
      </w:pPr>
    </w:p>
    <w:p w14:paraId="7C019FF3" w14:textId="7A215AA3" w:rsidR="00140F93" w:rsidRPr="00CF64F4" w:rsidRDefault="00140F93" w:rsidP="00140F93">
      <w:pPr>
        <w:jc w:val="right"/>
        <w:rPr>
          <w:b/>
          <w:sz w:val="20"/>
          <w:szCs w:val="20"/>
        </w:rPr>
      </w:pPr>
      <w:r>
        <w:rPr>
          <w:b/>
          <w:sz w:val="20"/>
          <w:szCs w:val="20"/>
        </w:rPr>
        <w:t>Z</w:t>
      </w:r>
      <w:r w:rsidRPr="00CF64F4">
        <w:rPr>
          <w:b/>
          <w:sz w:val="20"/>
          <w:szCs w:val="20"/>
        </w:rPr>
        <w:t>ałącz</w:t>
      </w:r>
      <w:r>
        <w:rPr>
          <w:b/>
          <w:sz w:val="20"/>
          <w:szCs w:val="20"/>
        </w:rPr>
        <w:t xml:space="preserve">nik nr 1 </w:t>
      </w:r>
      <w:r w:rsidRPr="00CF64F4">
        <w:rPr>
          <w:b/>
          <w:sz w:val="20"/>
          <w:szCs w:val="20"/>
        </w:rPr>
        <w:t>do umowy</w:t>
      </w:r>
    </w:p>
    <w:p w14:paraId="656225FC" w14:textId="77777777" w:rsidR="00140F93" w:rsidRPr="0068281A" w:rsidRDefault="00140F93" w:rsidP="00140F93">
      <w:pPr>
        <w:jc w:val="center"/>
        <w:rPr>
          <w:bCs/>
          <w:i/>
          <w:sz w:val="20"/>
          <w:szCs w:val="20"/>
        </w:rPr>
      </w:pPr>
    </w:p>
    <w:p w14:paraId="0158265E" w14:textId="77777777" w:rsidR="00140F93" w:rsidRPr="00EA7CEB" w:rsidRDefault="00140F93" w:rsidP="00140F93">
      <w:pPr>
        <w:jc w:val="center"/>
        <w:rPr>
          <w:bCs/>
          <w:iCs/>
          <w:sz w:val="20"/>
          <w:szCs w:val="20"/>
        </w:rPr>
      </w:pPr>
      <w:r w:rsidRPr="0068281A">
        <w:rPr>
          <w:bCs/>
          <w:iCs/>
          <w:sz w:val="20"/>
          <w:szCs w:val="20"/>
        </w:rPr>
        <w:t>Miesięczna ewidencja wykonanych świadczeń lekarski</w:t>
      </w:r>
      <w:r>
        <w:rPr>
          <w:bCs/>
          <w:iCs/>
          <w:sz w:val="20"/>
          <w:szCs w:val="20"/>
        </w:rPr>
        <w:t>ch</w:t>
      </w:r>
      <w:r w:rsidRPr="00EA7CEB">
        <w:rPr>
          <w:bCs/>
          <w:iCs/>
          <w:sz w:val="20"/>
          <w:szCs w:val="20"/>
        </w:rPr>
        <w:t xml:space="preserve"> </w:t>
      </w:r>
    </w:p>
    <w:p w14:paraId="2DC49441" w14:textId="77777777" w:rsidR="00140F93" w:rsidRPr="00EA7CEB" w:rsidRDefault="00140F93" w:rsidP="00140F93">
      <w:pPr>
        <w:jc w:val="center"/>
        <w:rPr>
          <w:bCs/>
          <w:iCs/>
          <w:sz w:val="20"/>
          <w:szCs w:val="20"/>
        </w:rPr>
      </w:pPr>
      <w:r w:rsidRPr="00EA7CEB">
        <w:rPr>
          <w:bCs/>
          <w:iCs/>
          <w:sz w:val="20"/>
          <w:szCs w:val="20"/>
        </w:rPr>
        <w:t>w miesiącu ………………………………………………</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875"/>
        <w:gridCol w:w="900"/>
        <w:gridCol w:w="900"/>
        <w:gridCol w:w="3618"/>
        <w:gridCol w:w="1574"/>
      </w:tblGrid>
      <w:tr w:rsidR="00140F93" w:rsidRPr="00251FF3" w14:paraId="139AF386" w14:textId="77777777" w:rsidTr="0097582E">
        <w:tc>
          <w:tcPr>
            <w:tcW w:w="1573" w:type="dxa"/>
            <w:vMerge w:val="restart"/>
            <w:shd w:val="clear" w:color="auto" w:fill="auto"/>
            <w:vAlign w:val="center"/>
          </w:tcPr>
          <w:p w14:paraId="69784C9E" w14:textId="77777777" w:rsidR="00140F93" w:rsidRPr="00251FF3" w:rsidRDefault="00140F93" w:rsidP="0097582E">
            <w:pPr>
              <w:jc w:val="center"/>
              <w:rPr>
                <w:b/>
                <w:sz w:val="20"/>
                <w:szCs w:val="20"/>
              </w:rPr>
            </w:pPr>
            <w:r w:rsidRPr="00251FF3">
              <w:rPr>
                <w:b/>
                <w:sz w:val="20"/>
                <w:szCs w:val="20"/>
              </w:rPr>
              <w:t>Data</w:t>
            </w:r>
          </w:p>
        </w:tc>
        <w:tc>
          <w:tcPr>
            <w:tcW w:w="2675" w:type="dxa"/>
            <w:gridSpan w:val="3"/>
            <w:shd w:val="clear" w:color="auto" w:fill="auto"/>
            <w:vAlign w:val="center"/>
          </w:tcPr>
          <w:p w14:paraId="472027EC" w14:textId="77777777" w:rsidR="00140F93" w:rsidRPr="00251FF3" w:rsidRDefault="00140F93" w:rsidP="0097582E">
            <w:pPr>
              <w:jc w:val="center"/>
              <w:rPr>
                <w:b/>
                <w:sz w:val="20"/>
                <w:szCs w:val="20"/>
              </w:rPr>
            </w:pPr>
            <w:r w:rsidRPr="00251FF3">
              <w:rPr>
                <w:b/>
                <w:sz w:val="20"/>
                <w:szCs w:val="20"/>
              </w:rPr>
              <w:t>Godziny</w:t>
            </w:r>
          </w:p>
        </w:tc>
        <w:tc>
          <w:tcPr>
            <w:tcW w:w="3618" w:type="dxa"/>
            <w:vMerge w:val="restart"/>
            <w:shd w:val="clear" w:color="auto" w:fill="auto"/>
            <w:vAlign w:val="center"/>
          </w:tcPr>
          <w:p w14:paraId="37A854B6" w14:textId="58234681" w:rsidR="00140F93" w:rsidRPr="00251FF3" w:rsidRDefault="00CF0FC1" w:rsidP="0097582E">
            <w:pPr>
              <w:jc w:val="center"/>
              <w:rPr>
                <w:b/>
                <w:sz w:val="20"/>
                <w:szCs w:val="20"/>
              </w:rPr>
            </w:pPr>
            <w:r>
              <w:rPr>
                <w:b/>
                <w:sz w:val="20"/>
                <w:szCs w:val="20"/>
              </w:rPr>
              <w:t>Imię i nazwisko</w:t>
            </w:r>
          </w:p>
        </w:tc>
        <w:tc>
          <w:tcPr>
            <w:tcW w:w="1574" w:type="dxa"/>
            <w:vMerge w:val="restart"/>
            <w:shd w:val="clear" w:color="auto" w:fill="auto"/>
            <w:vAlign w:val="center"/>
          </w:tcPr>
          <w:p w14:paraId="4FC6AB00" w14:textId="77777777" w:rsidR="00140F93" w:rsidRPr="00251FF3" w:rsidRDefault="00140F93" w:rsidP="0097582E">
            <w:pPr>
              <w:jc w:val="center"/>
              <w:rPr>
                <w:b/>
                <w:sz w:val="20"/>
                <w:szCs w:val="20"/>
              </w:rPr>
            </w:pPr>
            <w:r w:rsidRPr="00251FF3">
              <w:rPr>
                <w:b/>
                <w:sz w:val="20"/>
                <w:szCs w:val="20"/>
              </w:rPr>
              <w:t>Podpis</w:t>
            </w:r>
          </w:p>
        </w:tc>
      </w:tr>
      <w:tr w:rsidR="00140F93" w:rsidRPr="00251FF3" w14:paraId="5197FAA7" w14:textId="77777777" w:rsidTr="0097582E">
        <w:tc>
          <w:tcPr>
            <w:tcW w:w="1573" w:type="dxa"/>
            <w:vMerge/>
            <w:shd w:val="clear" w:color="auto" w:fill="auto"/>
            <w:vAlign w:val="center"/>
          </w:tcPr>
          <w:p w14:paraId="3A7D0AF6" w14:textId="77777777" w:rsidR="00140F93" w:rsidRPr="00251FF3" w:rsidRDefault="00140F93" w:rsidP="0097582E">
            <w:pPr>
              <w:jc w:val="center"/>
              <w:rPr>
                <w:b/>
                <w:sz w:val="20"/>
                <w:szCs w:val="20"/>
              </w:rPr>
            </w:pPr>
          </w:p>
        </w:tc>
        <w:tc>
          <w:tcPr>
            <w:tcW w:w="875" w:type="dxa"/>
            <w:shd w:val="clear" w:color="auto" w:fill="auto"/>
            <w:vAlign w:val="center"/>
          </w:tcPr>
          <w:p w14:paraId="6A1A4A71" w14:textId="77777777" w:rsidR="00140F93" w:rsidRPr="00251FF3" w:rsidRDefault="00140F93" w:rsidP="0097582E">
            <w:pPr>
              <w:jc w:val="center"/>
              <w:rPr>
                <w:b/>
                <w:sz w:val="20"/>
                <w:szCs w:val="20"/>
              </w:rPr>
            </w:pPr>
            <w:r w:rsidRPr="00251FF3">
              <w:rPr>
                <w:b/>
                <w:sz w:val="20"/>
                <w:szCs w:val="20"/>
              </w:rPr>
              <w:t>od</w:t>
            </w:r>
          </w:p>
        </w:tc>
        <w:tc>
          <w:tcPr>
            <w:tcW w:w="900" w:type="dxa"/>
            <w:shd w:val="clear" w:color="auto" w:fill="auto"/>
            <w:vAlign w:val="center"/>
          </w:tcPr>
          <w:p w14:paraId="0DA6D168" w14:textId="77777777" w:rsidR="00140F93" w:rsidRPr="00251FF3" w:rsidRDefault="00140F93" w:rsidP="0097582E">
            <w:pPr>
              <w:jc w:val="center"/>
              <w:rPr>
                <w:b/>
                <w:sz w:val="20"/>
                <w:szCs w:val="20"/>
              </w:rPr>
            </w:pPr>
            <w:r w:rsidRPr="00251FF3">
              <w:rPr>
                <w:b/>
                <w:sz w:val="20"/>
                <w:szCs w:val="20"/>
              </w:rPr>
              <w:t>do</w:t>
            </w:r>
          </w:p>
        </w:tc>
        <w:tc>
          <w:tcPr>
            <w:tcW w:w="900" w:type="dxa"/>
            <w:shd w:val="clear" w:color="auto" w:fill="auto"/>
            <w:vAlign w:val="center"/>
          </w:tcPr>
          <w:p w14:paraId="53BC3C07" w14:textId="77777777" w:rsidR="00140F93" w:rsidRPr="00251FF3" w:rsidRDefault="00140F93" w:rsidP="0097582E">
            <w:pPr>
              <w:jc w:val="center"/>
              <w:rPr>
                <w:b/>
                <w:sz w:val="20"/>
                <w:szCs w:val="20"/>
              </w:rPr>
            </w:pPr>
            <w:r w:rsidRPr="00251FF3">
              <w:rPr>
                <w:b/>
                <w:sz w:val="20"/>
                <w:szCs w:val="20"/>
              </w:rPr>
              <w:t>Czas</w:t>
            </w:r>
          </w:p>
        </w:tc>
        <w:tc>
          <w:tcPr>
            <w:tcW w:w="3618" w:type="dxa"/>
            <w:vMerge/>
            <w:shd w:val="clear" w:color="auto" w:fill="auto"/>
            <w:vAlign w:val="center"/>
          </w:tcPr>
          <w:p w14:paraId="7757A9B0" w14:textId="77777777" w:rsidR="00140F93" w:rsidRPr="00251FF3" w:rsidRDefault="00140F93" w:rsidP="0097582E">
            <w:pPr>
              <w:jc w:val="center"/>
              <w:rPr>
                <w:b/>
                <w:sz w:val="20"/>
                <w:szCs w:val="20"/>
              </w:rPr>
            </w:pPr>
          </w:p>
        </w:tc>
        <w:tc>
          <w:tcPr>
            <w:tcW w:w="1574" w:type="dxa"/>
            <w:vMerge/>
            <w:shd w:val="clear" w:color="auto" w:fill="auto"/>
            <w:vAlign w:val="center"/>
          </w:tcPr>
          <w:p w14:paraId="7915BA46" w14:textId="77777777" w:rsidR="00140F93" w:rsidRPr="00251FF3" w:rsidRDefault="00140F93" w:rsidP="0097582E">
            <w:pPr>
              <w:jc w:val="center"/>
              <w:rPr>
                <w:b/>
                <w:sz w:val="20"/>
                <w:szCs w:val="20"/>
              </w:rPr>
            </w:pPr>
          </w:p>
        </w:tc>
      </w:tr>
      <w:tr w:rsidR="00140F93" w:rsidRPr="00251FF3" w14:paraId="1D2C1162" w14:textId="77777777" w:rsidTr="0097582E">
        <w:trPr>
          <w:trHeight w:hRule="exact" w:val="397"/>
        </w:trPr>
        <w:tc>
          <w:tcPr>
            <w:tcW w:w="1573" w:type="dxa"/>
            <w:shd w:val="clear" w:color="auto" w:fill="auto"/>
          </w:tcPr>
          <w:p w14:paraId="4E77AFCF" w14:textId="77777777" w:rsidR="00140F93" w:rsidRPr="00251FF3" w:rsidRDefault="00140F93" w:rsidP="0097582E">
            <w:pPr>
              <w:rPr>
                <w:sz w:val="20"/>
                <w:szCs w:val="20"/>
              </w:rPr>
            </w:pPr>
          </w:p>
        </w:tc>
        <w:tc>
          <w:tcPr>
            <w:tcW w:w="875" w:type="dxa"/>
            <w:shd w:val="clear" w:color="auto" w:fill="auto"/>
          </w:tcPr>
          <w:p w14:paraId="60A07B8D" w14:textId="77777777" w:rsidR="00140F93" w:rsidRPr="00251FF3" w:rsidRDefault="00140F93" w:rsidP="0097582E">
            <w:pPr>
              <w:rPr>
                <w:sz w:val="20"/>
                <w:szCs w:val="20"/>
              </w:rPr>
            </w:pPr>
          </w:p>
        </w:tc>
        <w:tc>
          <w:tcPr>
            <w:tcW w:w="900" w:type="dxa"/>
            <w:shd w:val="clear" w:color="auto" w:fill="auto"/>
          </w:tcPr>
          <w:p w14:paraId="07B0CAE2" w14:textId="77777777" w:rsidR="00140F93" w:rsidRPr="00251FF3" w:rsidRDefault="00140F93" w:rsidP="0097582E">
            <w:pPr>
              <w:rPr>
                <w:sz w:val="20"/>
                <w:szCs w:val="20"/>
              </w:rPr>
            </w:pPr>
          </w:p>
        </w:tc>
        <w:tc>
          <w:tcPr>
            <w:tcW w:w="900" w:type="dxa"/>
            <w:shd w:val="clear" w:color="auto" w:fill="auto"/>
          </w:tcPr>
          <w:p w14:paraId="246400D7" w14:textId="77777777" w:rsidR="00140F93" w:rsidRPr="00251FF3" w:rsidRDefault="00140F93" w:rsidP="0097582E">
            <w:pPr>
              <w:rPr>
                <w:sz w:val="20"/>
                <w:szCs w:val="20"/>
              </w:rPr>
            </w:pPr>
          </w:p>
        </w:tc>
        <w:tc>
          <w:tcPr>
            <w:tcW w:w="3618" w:type="dxa"/>
            <w:shd w:val="clear" w:color="auto" w:fill="auto"/>
          </w:tcPr>
          <w:p w14:paraId="2B810F8C" w14:textId="77777777" w:rsidR="00140F93" w:rsidRPr="00251FF3" w:rsidRDefault="00140F93" w:rsidP="0097582E">
            <w:pPr>
              <w:rPr>
                <w:sz w:val="20"/>
                <w:szCs w:val="20"/>
              </w:rPr>
            </w:pPr>
          </w:p>
        </w:tc>
        <w:tc>
          <w:tcPr>
            <w:tcW w:w="1574" w:type="dxa"/>
            <w:shd w:val="clear" w:color="auto" w:fill="auto"/>
          </w:tcPr>
          <w:p w14:paraId="113E46BA" w14:textId="77777777" w:rsidR="00140F93" w:rsidRPr="00251FF3" w:rsidRDefault="00140F93" w:rsidP="0097582E">
            <w:pPr>
              <w:rPr>
                <w:sz w:val="20"/>
                <w:szCs w:val="20"/>
              </w:rPr>
            </w:pPr>
          </w:p>
        </w:tc>
      </w:tr>
      <w:tr w:rsidR="00140F93" w:rsidRPr="00251FF3" w14:paraId="303838A1" w14:textId="77777777" w:rsidTr="0097582E">
        <w:trPr>
          <w:trHeight w:hRule="exact" w:val="397"/>
        </w:trPr>
        <w:tc>
          <w:tcPr>
            <w:tcW w:w="1573" w:type="dxa"/>
            <w:shd w:val="clear" w:color="auto" w:fill="auto"/>
          </w:tcPr>
          <w:p w14:paraId="3EA39ED7" w14:textId="77777777" w:rsidR="00140F93" w:rsidRPr="00251FF3" w:rsidRDefault="00140F93" w:rsidP="0097582E">
            <w:pPr>
              <w:rPr>
                <w:sz w:val="20"/>
                <w:szCs w:val="20"/>
              </w:rPr>
            </w:pPr>
          </w:p>
        </w:tc>
        <w:tc>
          <w:tcPr>
            <w:tcW w:w="875" w:type="dxa"/>
            <w:shd w:val="clear" w:color="auto" w:fill="auto"/>
          </w:tcPr>
          <w:p w14:paraId="26116776" w14:textId="77777777" w:rsidR="00140F93" w:rsidRPr="00251FF3" w:rsidRDefault="00140F93" w:rsidP="0097582E">
            <w:pPr>
              <w:rPr>
                <w:sz w:val="20"/>
                <w:szCs w:val="20"/>
              </w:rPr>
            </w:pPr>
          </w:p>
        </w:tc>
        <w:tc>
          <w:tcPr>
            <w:tcW w:w="900" w:type="dxa"/>
            <w:shd w:val="clear" w:color="auto" w:fill="auto"/>
          </w:tcPr>
          <w:p w14:paraId="04BAED0B" w14:textId="77777777" w:rsidR="00140F93" w:rsidRPr="00251FF3" w:rsidRDefault="00140F93" w:rsidP="0097582E">
            <w:pPr>
              <w:rPr>
                <w:sz w:val="20"/>
                <w:szCs w:val="20"/>
              </w:rPr>
            </w:pPr>
          </w:p>
        </w:tc>
        <w:tc>
          <w:tcPr>
            <w:tcW w:w="900" w:type="dxa"/>
            <w:shd w:val="clear" w:color="auto" w:fill="auto"/>
          </w:tcPr>
          <w:p w14:paraId="122463F0" w14:textId="77777777" w:rsidR="00140F93" w:rsidRPr="00251FF3" w:rsidRDefault="00140F93" w:rsidP="0097582E">
            <w:pPr>
              <w:rPr>
                <w:sz w:val="20"/>
                <w:szCs w:val="20"/>
              </w:rPr>
            </w:pPr>
          </w:p>
        </w:tc>
        <w:tc>
          <w:tcPr>
            <w:tcW w:w="3618" w:type="dxa"/>
            <w:shd w:val="clear" w:color="auto" w:fill="auto"/>
          </w:tcPr>
          <w:p w14:paraId="191AB6B9" w14:textId="77777777" w:rsidR="00140F93" w:rsidRPr="00251FF3" w:rsidRDefault="00140F93" w:rsidP="0097582E">
            <w:pPr>
              <w:rPr>
                <w:sz w:val="20"/>
                <w:szCs w:val="20"/>
              </w:rPr>
            </w:pPr>
          </w:p>
        </w:tc>
        <w:tc>
          <w:tcPr>
            <w:tcW w:w="1574" w:type="dxa"/>
            <w:shd w:val="clear" w:color="auto" w:fill="auto"/>
          </w:tcPr>
          <w:p w14:paraId="30E08417" w14:textId="77777777" w:rsidR="00140F93" w:rsidRPr="00251FF3" w:rsidRDefault="00140F93" w:rsidP="0097582E">
            <w:pPr>
              <w:rPr>
                <w:sz w:val="20"/>
                <w:szCs w:val="20"/>
              </w:rPr>
            </w:pPr>
          </w:p>
        </w:tc>
      </w:tr>
      <w:tr w:rsidR="00140F93" w14:paraId="282DA647" w14:textId="77777777" w:rsidTr="0097582E">
        <w:trPr>
          <w:trHeight w:hRule="exact" w:val="397"/>
        </w:trPr>
        <w:tc>
          <w:tcPr>
            <w:tcW w:w="1573" w:type="dxa"/>
            <w:shd w:val="clear" w:color="auto" w:fill="auto"/>
          </w:tcPr>
          <w:p w14:paraId="77E13CE5" w14:textId="77777777" w:rsidR="00140F93" w:rsidRDefault="00140F93" w:rsidP="0097582E"/>
        </w:tc>
        <w:tc>
          <w:tcPr>
            <w:tcW w:w="875" w:type="dxa"/>
            <w:shd w:val="clear" w:color="auto" w:fill="auto"/>
          </w:tcPr>
          <w:p w14:paraId="16EA172D" w14:textId="77777777" w:rsidR="00140F93" w:rsidRDefault="00140F93" w:rsidP="0097582E"/>
        </w:tc>
        <w:tc>
          <w:tcPr>
            <w:tcW w:w="900" w:type="dxa"/>
            <w:shd w:val="clear" w:color="auto" w:fill="auto"/>
          </w:tcPr>
          <w:p w14:paraId="2D87E819" w14:textId="77777777" w:rsidR="00140F93" w:rsidRDefault="00140F93" w:rsidP="0097582E"/>
        </w:tc>
        <w:tc>
          <w:tcPr>
            <w:tcW w:w="900" w:type="dxa"/>
            <w:shd w:val="clear" w:color="auto" w:fill="auto"/>
          </w:tcPr>
          <w:p w14:paraId="51DFDD40" w14:textId="77777777" w:rsidR="00140F93" w:rsidRDefault="00140F93" w:rsidP="0097582E"/>
        </w:tc>
        <w:tc>
          <w:tcPr>
            <w:tcW w:w="3618" w:type="dxa"/>
            <w:shd w:val="clear" w:color="auto" w:fill="auto"/>
          </w:tcPr>
          <w:p w14:paraId="1437B5BF" w14:textId="77777777" w:rsidR="00140F93" w:rsidRDefault="00140F93" w:rsidP="0097582E"/>
        </w:tc>
        <w:tc>
          <w:tcPr>
            <w:tcW w:w="1574" w:type="dxa"/>
            <w:shd w:val="clear" w:color="auto" w:fill="auto"/>
          </w:tcPr>
          <w:p w14:paraId="38441D87" w14:textId="77777777" w:rsidR="00140F93" w:rsidRDefault="00140F93" w:rsidP="0097582E"/>
        </w:tc>
      </w:tr>
      <w:tr w:rsidR="00140F93" w14:paraId="39E35DB4" w14:textId="77777777" w:rsidTr="0097582E">
        <w:trPr>
          <w:trHeight w:hRule="exact" w:val="397"/>
        </w:trPr>
        <w:tc>
          <w:tcPr>
            <w:tcW w:w="1573" w:type="dxa"/>
            <w:shd w:val="clear" w:color="auto" w:fill="auto"/>
          </w:tcPr>
          <w:p w14:paraId="7A50AA49" w14:textId="77777777" w:rsidR="00140F93" w:rsidRDefault="00140F93" w:rsidP="0097582E"/>
        </w:tc>
        <w:tc>
          <w:tcPr>
            <w:tcW w:w="875" w:type="dxa"/>
            <w:shd w:val="clear" w:color="auto" w:fill="auto"/>
          </w:tcPr>
          <w:p w14:paraId="03A1B114" w14:textId="77777777" w:rsidR="00140F93" w:rsidRDefault="00140F93" w:rsidP="0097582E"/>
        </w:tc>
        <w:tc>
          <w:tcPr>
            <w:tcW w:w="900" w:type="dxa"/>
            <w:shd w:val="clear" w:color="auto" w:fill="auto"/>
          </w:tcPr>
          <w:p w14:paraId="6D12F7CC" w14:textId="77777777" w:rsidR="00140F93" w:rsidRDefault="00140F93" w:rsidP="0097582E"/>
        </w:tc>
        <w:tc>
          <w:tcPr>
            <w:tcW w:w="900" w:type="dxa"/>
            <w:shd w:val="clear" w:color="auto" w:fill="auto"/>
          </w:tcPr>
          <w:p w14:paraId="0BB93B68" w14:textId="77777777" w:rsidR="00140F93" w:rsidRDefault="00140F93" w:rsidP="0097582E"/>
        </w:tc>
        <w:tc>
          <w:tcPr>
            <w:tcW w:w="3618" w:type="dxa"/>
            <w:shd w:val="clear" w:color="auto" w:fill="auto"/>
          </w:tcPr>
          <w:p w14:paraId="5C28C6A4" w14:textId="77777777" w:rsidR="00140F93" w:rsidRDefault="00140F93" w:rsidP="0097582E"/>
        </w:tc>
        <w:tc>
          <w:tcPr>
            <w:tcW w:w="1574" w:type="dxa"/>
            <w:shd w:val="clear" w:color="auto" w:fill="auto"/>
          </w:tcPr>
          <w:p w14:paraId="235974D2" w14:textId="77777777" w:rsidR="00140F93" w:rsidRDefault="00140F93" w:rsidP="0097582E"/>
        </w:tc>
      </w:tr>
      <w:tr w:rsidR="00140F93" w14:paraId="0E96D842" w14:textId="77777777" w:rsidTr="0097582E">
        <w:trPr>
          <w:trHeight w:hRule="exact" w:val="397"/>
        </w:trPr>
        <w:tc>
          <w:tcPr>
            <w:tcW w:w="1573" w:type="dxa"/>
            <w:shd w:val="clear" w:color="auto" w:fill="auto"/>
          </w:tcPr>
          <w:p w14:paraId="628E8BD2" w14:textId="77777777" w:rsidR="00140F93" w:rsidRDefault="00140F93" w:rsidP="0097582E"/>
        </w:tc>
        <w:tc>
          <w:tcPr>
            <w:tcW w:w="875" w:type="dxa"/>
            <w:shd w:val="clear" w:color="auto" w:fill="auto"/>
          </w:tcPr>
          <w:p w14:paraId="1196D16E" w14:textId="77777777" w:rsidR="00140F93" w:rsidRDefault="00140F93" w:rsidP="0097582E"/>
        </w:tc>
        <w:tc>
          <w:tcPr>
            <w:tcW w:w="900" w:type="dxa"/>
            <w:shd w:val="clear" w:color="auto" w:fill="auto"/>
          </w:tcPr>
          <w:p w14:paraId="61ED3024" w14:textId="77777777" w:rsidR="00140F93" w:rsidRDefault="00140F93" w:rsidP="0097582E"/>
        </w:tc>
        <w:tc>
          <w:tcPr>
            <w:tcW w:w="900" w:type="dxa"/>
            <w:shd w:val="clear" w:color="auto" w:fill="auto"/>
          </w:tcPr>
          <w:p w14:paraId="635CC458" w14:textId="77777777" w:rsidR="00140F93" w:rsidRDefault="00140F93" w:rsidP="0097582E"/>
        </w:tc>
        <w:tc>
          <w:tcPr>
            <w:tcW w:w="3618" w:type="dxa"/>
            <w:shd w:val="clear" w:color="auto" w:fill="auto"/>
          </w:tcPr>
          <w:p w14:paraId="78E55A0D" w14:textId="77777777" w:rsidR="00140F93" w:rsidRDefault="00140F93" w:rsidP="0097582E"/>
        </w:tc>
        <w:tc>
          <w:tcPr>
            <w:tcW w:w="1574" w:type="dxa"/>
            <w:shd w:val="clear" w:color="auto" w:fill="auto"/>
          </w:tcPr>
          <w:p w14:paraId="11BCAF1E" w14:textId="77777777" w:rsidR="00140F93" w:rsidRDefault="00140F93" w:rsidP="0097582E"/>
        </w:tc>
      </w:tr>
      <w:tr w:rsidR="00140F93" w14:paraId="06A536E8" w14:textId="77777777" w:rsidTr="0097582E">
        <w:trPr>
          <w:trHeight w:hRule="exact" w:val="397"/>
        </w:trPr>
        <w:tc>
          <w:tcPr>
            <w:tcW w:w="1573" w:type="dxa"/>
            <w:shd w:val="clear" w:color="auto" w:fill="auto"/>
          </w:tcPr>
          <w:p w14:paraId="4BF324F5" w14:textId="77777777" w:rsidR="00140F93" w:rsidRDefault="00140F93" w:rsidP="0097582E"/>
        </w:tc>
        <w:tc>
          <w:tcPr>
            <w:tcW w:w="875" w:type="dxa"/>
            <w:shd w:val="clear" w:color="auto" w:fill="auto"/>
          </w:tcPr>
          <w:p w14:paraId="49DDA1B2" w14:textId="77777777" w:rsidR="00140F93" w:rsidRDefault="00140F93" w:rsidP="0097582E"/>
        </w:tc>
        <w:tc>
          <w:tcPr>
            <w:tcW w:w="900" w:type="dxa"/>
            <w:shd w:val="clear" w:color="auto" w:fill="auto"/>
          </w:tcPr>
          <w:p w14:paraId="56910992" w14:textId="77777777" w:rsidR="00140F93" w:rsidRDefault="00140F93" w:rsidP="0097582E"/>
        </w:tc>
        <w:tc>
          <w:tcPr>
            <w:tcW w:w="900" w:type="dxa"/>
            <w:shd w:val="clear" w:color="auto" w:fill="auto"/>
          </w:tcPr>
          <w:p w14:paraId="15291310" w14:textId="77777777" w:rsidR="00140F93" w:rsidRDefault="00140F93" w:rsidP="0097582E"/>
        </w:tc>
        <w:tc>
          <w:tcPr>
            <w:tcW w:w="3618" w:type="dxa"/>
            <w:shd w:val="clear" w:color="auto" w:fill="auto"/>
          </w:tcPr>
          <w:p w14:paraId="63CD0B4D" w14:textId="77777777" w:rsidR="00140F93" w:rsidRDefault="00140F93" w:rsidP="0097582E"/>
        </w:tc>
        <w:tc>
          <w:tcPr>
            <w:tcW w:w="1574" w:type="dxa"/>
            <w:shd w:val="clear" w:color="auto" w:fill="auto"/>
          </w:tcPr>
          <w:p w14:paraId="4C37758B" w14:textId="77777777" w:rsidR="00140F93" w:rsidRDefault="00140F93" w:rsidP="0097582E"/>
        </w:tc>
      </w:tr>
      <w:tr w:rsidR="00140F93" w14:paraId="2BB8CF21" w14:textId="77777777" w:rsidTr="0097582E">
        <w:trPr>
          <w:trHeight w:hRule="exact" w:val="397"/>
        </w:trPr>
        <w:tc>
          <w:tcPr>
            <w:tcW w:w="1573" w:type="dxa"/>
            <w:shd w:val="clear" w:color="auto" w:fill="auto"/>
          </w:tcPr>
          <w:p w14:paraId="0B381ADB" w14:textId="77777777" w:rsidR="00140F93" w:rsidRDefault="00140F93" w:rsidP="0097582E"/>
        </w:tc>
        <w:tc>
          <w:tcPr>
            <w:tcW w:w="875" w:type="dxa"/>
            <w:shd w:val="clear" w:color="auto" w:fill="auto"/>
          </w:tcPr>
          <w:p w14:paraId="026AFC5C" w14:textId="77777777" w:rsidR="00140F93" w:rsidRDefault="00140F93" w:rsidP="0097582E"/>
        </w:tc>
        <w:tc>
          <w:tcPr>
            <w:tcW w:w="900" w:type="dxa"/>
            <w:shd w:val="clear" w:color="auto" w:fill="auto"/>
          </w:tcPr>
          <w:p w14:paraId="5D5FFCC2" w14:textId="77777777" w:rsidR="00140F93" w:rsidRDefault="00140F93" w:rsidP="0097582E"/>
        </w:tc>
        <w:tc>
          <w:tcPr>
            <w:tcW w:w="900" w:type="dxa"/>
            <w:shd w:val="clear" w:color="auto" w:fill="auto"/>
          </w:tcPr>
          <w:p w14:paraId="4670862E" w14:textId="77777777" w:rsidR="00140F93" w:rsidRDefault="00140F93" w:rsidP="0097582E"/>
        </w:tc>
        <w:tc>
          <w:tcPr>
            <w:tcW w:w="3618" w:type="dxa"/>
            <w:shd w:val="clear" w:color="auto" w:fill="auto"/>
          </w:tcPr>
          <w:p w14:paraId="65D86C2C" w14:textId="77777777" w:rsidR="00140F93" w:rsidRDefault="00140F93" w:rsidP="0097582E"/>
        </w:tc>
        <w:tc>
          <w:tcPr>
            <w:tcW w:w="1574" w:type="dxa"/>
            <w:shd w:val="clear" w:color="auto" w:fill="auto"/>
          </w:tcPr>
          <w:p w14:paraId="3ABACF8B" w14:textId="77777777" w:rsidR="00140F93" w:rsidRDefault="00140F93" w:rsidP="0097582E"/>
        </w:tc>
      </w:tr>
      <w:tr w:rsidR="00140F93" w14:paraId="3C04BDE3" w14:textId="77777777" w:rsidTr="0097582E">
        <w:trPr>
          <w:trHeight w:hRule="exact" w:val="397"/>
        </w:trPr>
        <w:tc>
          <w:tcPr>
            <w:tcW w:w="1573" w:type="dxa"/>
            <w:shd w:val="clear" w:color="auto" w:fill="auto"/>
          </w:tcPr>
          <w:p w14:paraId="6BEEF156" w14:textId="77777777" w:rsidR="00140F93" w:rsidRDefault="00140F93" w:rsidP="0097582E"/>
        </w:tc>
        <w:tc>
          <w:tcPr>
            <w:tcW w:w="875" w:type="dxa"/>
            <w:shd w:val="clear" w:color="auto" w:fill="auto"/>
          </w:tcPr>
          <w:p w14:paraId="48AD73F7" w14:textId="77777777" w:rsidR="00140F93" w:rsidRDefault="00140F93" w:rsidP="0097582E"/>
        </w:tc>
        <w:tc>
          <w:tcPr>
            <w:tcW w:w="900" w:type="dxa"/>
            <w:shd w:val="clear" w:color="auto" w:fill="auto"/>
          </w:tcPr>
          <w:p w14:paraId="4146B128" w14:textId="77777777" w:rsidR="00140F93" w:rsidRDefault="00140F93" w:rsidP="0097582E"/>
        </w:tc>
        <w:tc>
          <w:tcPr>
            <w:tcW w:w="900" w:type="dxa"/>
            <w:shd w:val="clear" w:color="auto" w:fill="auto"/>
          </w:tcPr>
          <w:p w14:paraId="500730FC" w14:textId="77777777" w:rsidR="00140F93" w:rsidRDefault="00140F93" w:rsidP="0097582E"/>
        </w:tc>
        <w:tc>
          <w:tcPr>
            <w:tcW w:w="3618" w:type="dxa"/>
            <w:shd w:val="clear" w:color="auto" w:fill="auto"/>
          </w:tcPr>
          <w:p w14:paraId="3EEF0B23" w14:textId="77777777" w:rsidR="00140F93" w:rsidRDefault="00140F93" w:rsidP="0097582E"/>
        </w:tc>
        <w:tc>
          <w:tcPr>
            <w:tcW w:w="1574" w:type="dxa"/>
            <w:shd w:val="clear" w:color="auto" w:fill="auto"/>
          </w:tcPr>
          <w:p w14:paraId="738B2483" w14:textId="77777777" w:rsidR="00140F93" w:rsidRDefault="00140F93" w:rsidP="0097582E"/>
        </w:tc>
      </w:tr>
      <w:tr w:rsidR="00140F93" w14:paraId="48A14FC7" w14:textId="77777777" w:rsidTr="0097582E">
        <w:trPr>
          <w:trHeight w:hRule="exact" w:val="397"/>
        </w:trPr>
        <w:tc>
          <w:tcPr>
            <w:tcW w:w="1573" w:type="dxa"/>
            <w:shd w:val="clear" w:color="auto" w:fill="auto"/>
          </w:tcPr>
          <w:p w14:paraId="1CF57087" w14:textId="77777777" w:rsidR="00140F93" w:rsidRDefault="00140F93" w:rsidP="0097582E"/>
        </w:tc>
        <w:tc>
          <w:tcPr>
            <w:tcW w:w="875" w:type="dxa"/>
            <w:shd w:val="clear" w:color="auto" w:fill="auto"/>
          </w:tcPr>
          <w:p w14:paraId="0EEAB453" w14:textId="77777777" w:rsidR="00140F93" w:rsidRDefault="00140F93" w:rsidP="0097582E"/>
        </w:tc>
        <w:tc>
          <w:tcPr>
            <w:tcW w:w="900" w:type="dxa"/>
            <w:shd w:val="clear" w:color="auto" w:fill="auto"/>
          </w:tcPr>
          <w:p w14:paraId="5D14A05A" w14:textId="77777777" w:rsidR="00140F93" w:rsidRDefault="00140F93" w:rsidP="0097582E"/>
        </w:tc>
        <w:tc>
          <w:tcPr>
            <w:tcW w:w="900" w:type="dxa"/>
            <w:shd w:val="clear" w:color="auto" w:fill="auto"/>
          </w:tcPr>
          <w:p w14:paraId="7B58927B" w14:textId="77777777" w:rsidR="00140F93" w:rsidRDefault="00140F93" w:rsidP="0097582E"/>
        </w:tc>
        <w:tc>
          <w:tcPr>
            <w:tcW w:w="3618" w:type="dxa"/>
            <w:shd w:val="clear" w:color="auto" w:fill="auto"/>
          </w:tcPr>
          <w:p w14:paraId="0FF86735" w14:textId="77777777" w:rsidR="00140F93" w:rsidRDefault="00140F93" w:rsidP="0097582E"/>
        </w:tc>
        <w:tc>
          <w:tcPr>
            <w:tcW w:w="1574" w:type="dxa"/>
            <w:shd w:val="clear" w:color="auto" w:fill="auto"/>
          </w:tcPr>
          <w:p w14:paraId="479C0CBB" w14:textId="77777777" w:rsidR="00140F93" w:rsidRDefault="00140F93" w:rsidP="0097582E"/>
        </w:tc>
      </w:tr>
      <w:tr w:rsidR="00140F93" w14:paraId="72F5891D" w14:textId="77777777" w:rsidTr="0097582E">
        <w:trPr>
          <w:trHeight w:hRule="exact" w:val="397"/>
        </w:trPr>
        <w:tc>
          <w:tcPr>
            <w:tcW w:w="1573" w:type="dxa"/>
            <w:shd w:val="clear" w:color="auto" w:fill="auto"/>
          </w:tcPr>
          <w:p w14:paraId="6F7E6A12" w14:textId="77777777" w:rsidR="00140F93" w:rsidRDefault="00140F93" w:rsidP="0097582E"/>
        </w:tc>
        <w:tc>
          <w:tcPr>
            <w:tcW w:w="875" w:type="dxa"/>
            <w:shd w:val="clear" w:color="auto" w:fill="auto"/>
          </w:tcPr>
          <w:p w14:paraId="5FB81A24" w14:textId="77777777" w:rsidR="00140F93" w:rsidRDefault="00140F93" w:rsidP="0097582E"/>
        </w:tc>
        <w:tc>
          <w:tcPr>
            <w:tcW w:w="900" w:type="dxa"/>
            <w:shd w:val="clear" w:color="auto" w:fill="auto"/>
          </w:tcPr>
          <w:p w14:paraId="34CFBC9B" w14:textId="77777777" w:rsidR="00140F93" w:rsidRDefault="00140F93" w:rsidP="0097582E"/>
        </w:tc>
        <w:tc>
          <w:tcPr>
            <w:tcW w:w="900" w:type="dxa"/>
            <w:shd w:val="clear" w:color="auto" w:fill="auto"/>
          </w:tcPr>
          <w:p w14:paraId="208364DF" w14:textId="77777777" w:rsidR="00140F93" w:rsidRDefault="00140F93" w:rsidP="0097582E"/>
        </w:tc>
        <w:tc>
          <w:tcPr>
            <w:tcW w:w="3618" w:type="dxa"/>
            <w:shd w:val="clear" w:color="auto" w:fill="auto"/>
          </w:tcPr>
          <w:p w14:paraId="6BC17B54" w14:textId="77777777" w:rsidR="00140F93" w:rsidRDefault="00140F93" w:rsidP="0097582E"/>
        </w:tc>
        <w:tc>
          <w:tcPr>
            <w:tcW w:w="1574" w:type="dxa"/>
            <w:shd w:val="clear" w:color="auto" w:fill="auto"/>
          </w:tcPr>
          <w:p w14:paraId="78A527D2" w14:textId="77777777" w:rsidR="00140F93" w:rsidRDefault="00140F93" w:rsidP="0097582E"/>
        </w:tc>
      </w:tr>
      <w:tr w:rsidR="00140F93" w14:paraId="1077B6E0" w14:textId="77777777" w:rsidTr="0097582E">
        <w:trPr>
          <w:trHeight w:hRule="exact" w:val="397"/>
        </w:trPr>
        <w:tc>
          <w:tcPr>
            <w:tcW w:w="1573" w:type="dxa"/>
            <w:shd w:val="clear" w:color="auto" w:fill="auto"/>
          </w:tcPr>
          <w:p w14:paraId="509A180B" w14:textId="77777777" w:rsidR="00140F93" w:rsidRDefault="00140F93" w:rsidP="0097582E"/>
        </w:tc>
        <w:tc>
          <w:tcPr>
            <w:tcW w:w="875" w:type="dxa"/>
            <w:shd w:val="clear" w:color="auto" w:fill="auto"/>
          </w:tcPr>
          <w:p w14:paraId="4299373C" w14:textId="77777777" w:rsidR="00140F93" w:rsidRDefault="00140F93" w:rsidP="0097582E"/>
        </w:tc>
        <w:tc>
          <w:tcPr>
            <w:tcW w:w="900" w:type="dxa"/>
            <w:shd w:val="clear" w:color="auto" w:fill="auto"/>
          </w:tcPr>
          <w:p w14:paraId="0AE8DF74" w14:textId="77777777" w:rsidR="00140F93" w:rsidRDefault="00140F93" w:rsidP="0097582E"/>
        </w:tc>
        <w:tc>
          <w:tcPr>
            <w:tcW w:w="900" w:type="dxa"/>
            <w:shd w:val="clear" w:color="auto" w:fill="auto"/>
          </w:tcPr>
          <w:p w14:paraId="22D112C6" w14:textId="77777777" w:rsidR="00140F93" w:rsidRDefault="00140F93" w:rsidP="0097582E"/>
        </w:tc>
        <w:tc>
          <w:tcPr>
            <w:tcW w:w="3618" w:type="dxa"/>
            <w:shd w:val="clear" w:color="auto" w:fill="auto"/>
          </w:tcPr>
          <w:p w14:paraId="49CA0128" w14:textId="77777777" w:rsidR="00140F93" w:rsidRDefault="00140F93" w:rsidP="0097582E"/>
        </w:tc>
        <w:tc>
          <w:tcPr>
            <w:tcW w:w="1574" w:type="dxa"/>
            <w:shd w:val="clear" w:color="auto" w:fill="auto"/>
          </w:tcPr>
          <w:p w14:paraId="659B4374" w14:textId="77777777" w:rsidR="00140F93" w:rsidRDefault="00140F93" w:rsidP="0097582E"/>
        </w:tc>
      </w:tr>
      <w:tr w:rsidR="00140F93" w14:paraId="40414F1B" w14:textId="77777777" w:rsidTr="0097582E">
        <w:trPr>
          <w:trHeight w:hRule="exact" w:val="397"/>
        </w:trPr>
        <w:tc>
          <w:tcPr>
            <w:tcW w:w="1573" w:type="dxa"/>
            <w:shd w:val="clear" w:color="auto" w:fill="auto"/>
          </w:tcPr>
          <w:p w14:paraId="5BAF5AE8" w14:textId="77777777" w:rsidR="00140F93" w:rsidRDefault="00140F93" w:rsidP="0097582E"/>
        </w:tc>
        <w:tc>
          <w:tcPr>
            <w:tcW w:w="875" w:type="dxa"/>
            <w:shd w:val="clear" w:color="auto" w:fill="auto"/>
          </w:tcPr>
          <w:p w14:paraId="713F6493" w14:textId="77777777" w:rsidR="00140F93" w:rsidRDefault="00140F93" w:rsidP="0097582E"/>
        </w:tc>
        <w:tc>
          <w:tcPr>
            <w:tcW w:w="900" w:type="dxa"/>
            <w:shd w:val="clear" w:color="auto" w:fill="auto"/>
          </w:tcPr>
          <w:p w14:paraId="280243A1" w14:textId="77777777" w:rsidR="00140F93" w:rsidRDefault="00140F93" w:rsidP="0097582E"/>
        </w:tc>
        <w:tc>
          <w:tcPr>
            <w:tcW w:w="900" w:type="dxa"/>
            <w:shd w:val="clear" w:color="auto" w:fill="auto"/>
          </w:tcPr>
          <w:p w14:paraId="79E94470" w14:textId="77777777" w:rsidR="00140F93" w:rsidRDefault="00140F93" w:rsidP="0097582E"/>
        </w:tc>
        <w:tc>
          <w:tcPr>
            <w:tcW w:w="3618" w:type="dxa"/>
            <w:shd w:val="clear" w:color="auto" w:fill="auto"/>
          </w:tcPr>
          <w:p w14:paraId="04F36B6F" w14:textId="77777777" w:rsidR="00140F93" w:rsidRDefault="00140F93" w:rsidP="0097582E"/>
        </w:tc>
        <w:tc>
          <w:tcPr>
            <w:tcW w:w="1574" w:type="dxa"/>
            <w:shd w:val="clear" w:color="auto" w:fill="auto"/>
          </w:tcPr>
          <w:p w14:paraId="096D46C9" w14:textId="77777777" w:rsidR="00140F93" w:rsidRDefault="00140F93" w:rsidP="0097582E"/>
        </w:tc>
      </w:tr>
      <w:tr w:rsidR="00140F93" w14:paraId="05A260D6" w14:textId="77777777" w:rsidTr="0097582E">
        <w:trPr>
          <w:trHeight w:hRule="exact" w:val="397"/>
        </w:trPr>
        <w:tc>
          <w:tcPr>
            <w:tcW w:w="1573" w:type="dxa"/>
            <w:shd w:val="clear" w:color="auto" w:fill="auto"/>
          </w:tcPr>
          <w:p w14:paraId="2484A098" w14:textId="77777777" w:rsidR="00140F93" w:rsidRDefault="00140F93" w:rsidP="0097582E"/>
        </w:tc>
        <w:tc>
          <w:tcPr>
            <w:tcW w:w="875" w:type="dxa"/>
            <w:shd w:val="clear" w:color="auto" w:fill="auto"/>
          </w:tcPr>
          <w:p w14:paraId="0F119C45" w14:textId="77777777" w:rsidR="00140F93" w:rsidRDefault="00140F93" w:rsidP="0097582E"/>
        </w:tc>
        <w:tc>
          <w:tcPr>
            <w:tcW w:w="900" w:type="dxa"/>
            <w:shd w:val="clear" w:color="auto" w:fill="auto"/>
          </w:tcPr>
          <w:p w14:paraId="31A4CD9F" w14:textId="77777777" w:rsidR="00140F93" w:rsidRDefault="00140F93" w:rsidP="0097582E"/>
        </w:tc>
        <w:tc>
          <w:tcPr>
            <w:tcW w:w="900" w:type="dxa"/>
            <w:shd w:val="clear" w:color="auto" w:fill="auto"/>
          </w:tcPr>
          <w:p w14:paraId="1A711C57" w14:textId="77777777" w:rsidR="00140F93" w:rsidRDefault="00140F93" w:rsidP="0097582E"/>
        </w:tc>
        <w:tc>
          <w:tcPr>
            <w:tcW w:w="3618" w:type="dxa"/>
            <w:shd w:val="clear" w:color="auto" w:fill="auto"/>
          </w:tcPr>
          <w:p w14:paraId="0058E557" w14:textId="77777777" w:rsidR="00140F93" w:rsidRDefault="00140F93" w:rsidP="0097582E"/>
        </w:tc>
        <w:tc>
          <w:tcPr>
            <w:tcW w:w="1574" w:type="dxa"/>
            <w:shd w:val="clear" w:color="auto" w:fill="auto"/>
          </w:tcPr>
          <w:p w14:paraId="6D62E2C4" w14:textId="77777777" w:rsidR="00140F93" w:rsidRDefault="00140F93" w:rsidP="0097582E"/>
        </w:tc>
      </w:tr>
      <w:tr w:rsidR="00140F93" w14:paraId="6E4A89F8" w14:textId="77777777" w:rsidTr="0097582E">
        <w:trPr>
          <w:trHeight w:hRule="exact" w:val="397"/>
        </w:trPr>
        <w:tc>
          <w:tcPr>
            <w:tcW w:w="1573" w:type="dxa"/>
            <w:shd w:val="clear" w:color="auto" w:fill="auto"/>
          </w:tcPr>
          <w:p w14:paraId="41699555" w14:textId="77777777" w:rsidR="00140F93" w:rsidRDefault="00140F93" w:rsidP="0097582E"/>
        </w:tc>
        <w:tc>
          <w:tcPr>
            <w:tcW w:w="875" w:type="dxa"/>
            <w:shd w:val="clear" w:color="auto" w:fill="auto"/>
          </w:tcPr>
          <w:p w14:paraId="0A92C270" w14:textId="77777777" w:rsidR="00140F93" w:rsidRDefault="00140F93" w:rsidP="0097582E"/>
        </w:tc>
        <w:tc>
          <w:tcPr>
            <w:tcW w:w="900" w:type="dxa"/>
            <w:shd w:val="clear" w:color="auto" w:fill="auto"/>
          </w:tcPr>
          <w:p w14:paraId="3B39ED06" w14:textId="77777777" w:rsidR="00140F93" w:rsidRDefault="00140F93" w:rsidP="0097582E"/>
        </w:tc>
        <w:tc>
          <w:tcPr>
            <w:tcW w:w="900" w:type="dxa"/>
            <w:shd w:val="clear" w:color="auto" w:fill="auto"/>
          </w:tcPr>
          <w:p w14:paraId="3846CAB5" w14:textId="77777777" w:rsidR="00140F93" w:rsidRDefault="00140F93" w:rsidP="0097582E"/>
        </w:tc>
        <w:tc>
          <w:tcPr>
            <w:tcW w:w="3618" w:type="dxa"/>
            <w:shd w:val="clear" w:color="auto" w:fill="auto"/>
          </w:tcPr>
          <w:p w14:paraId="0EDB5F31" w14:textId="77777777" w:rsidR="00140F93" w:rsidRDefault="00140F93" w:rsidP="0097582E"/>
        </w:tc>
        <w:tc>
          <w:tcPr>
            <w:tcW w:w="1574" w:type="dxa"/>
            <w:shd w:val="clear" w:color="auto" w:fill="auto"/>
          </w:tcPr>
          <w:p w14:paraId="10DFA1B0" w14:textId="77777777" w:rsidR="00140F93" w:rsidRDefault="00140F93" w:rsidP="0097582E"/>
        </w:tc>
      </w:tr>
      <w:tr w:rsidR="00140F93" w14:paraId="605AA4CA" w14:textId="77777777" w:rsidTr="0097582E">
        <w:trPr>
          <w:trHeight w:hRule="exact" w:val="397"/>
        </w:trPr>
        <w:tc>
          <w:tcPr>
            <w:tcW w:w="1573" w:type="dxa"/>
            <w:shd w:val="clear" w:color="auto" w:fill="auto"/>
          </w:tcPr>
          <w:p w14:paraId="3C9BCF4D" w14:textId="77777777" w:rsidR="00140F93" w:rsidRDefault="00140F93" w:rsidP="0097582E"/>
        </w:tc>
        <w:tc>
          <w:tcPr>
            <w:tcW w:w="875" w:type="dxa"/>
            <w:shd w:val="clear" w:color="auto" w:fill="auto"/>
          </w:tcPr>
          <w:p w14:paraId="406C9F81" w14:textId="77777777" w:rsidR="00140F93" w:rsidRDefault="00140F93" w:rsidP="0097582E"/>
        </w:tc>
        <w:tc>
          <w:tcPr>
            <w:tcW w:w="900" w:type="dxa"/>
            <w:shd w:val="clear" w:color="auto" w:fill="auto"/>
          </w:tcPr>
          <w:p w14:paraId="222FEC3C" w14:textId="77777777" w:rsidR="00140F93" w:rsidRDefault="00140F93" w:rsidP="0097582E"/>
        </w:tc>
        <w:tc>
          <w:tcPr>
            <w:tcW w:w="900" w:type="dxa"/>
            <w:shd w:val="clear" w:color="auto" w:fill="auto"/>
          </w:tcPr>
          <w:p w14:paraId="23868181" w14:textId="77777777" w:rsidR="00140F93" w:rsidRDefault="00140F93" w:rsidP="0097582E"/>
        </w:tc>
        <w:tc>
          <w:tcPr>
            <w:tcW w:w="3618" w:type="dxa"/>
            <w:shd w:val="clear" w:color="auto" w:fill="auto"/>
          </w:tcPr>
          <w:p w14:paraId="7A23052E" w14:textId="77777777" w:rsidR="00140F93" w:rsidRDefault="00140F93" w:rsidP="0097582E"/>
        </w:tc>
        <w:tc>
          <w:tcPr>
            <w:tcW w:w="1574" w:type="dxa"/>
            <w:shd w:val="clear" w:color="auto" w:fill="auto"/>
          </w:tcPr>
          <w:p w14:paraId="2C8AB551" w14:textId="77777777" w:rsidR="00140F93" w:rsidRDefault="00140F93" w:rsidP="0097582E"/>
        </w:tc>
      </w:tr>
      <w:tr w:rsidR="00140F93" w14:paraId="17471B22" w14:textId="77777777" w:rsidTr="0097582E">
        <w:trPr>
          <w:trHeight w:hRule="exact" w:val="397"/>
        </w:trPr>
        <w:tc>
          <w:tcPr>
            <w:tcW w:w="1573" w:type="dxa"/>
            <w:shd w:val="clear" w:color="auto" w:fill="auto"/>
          </w:tcPr>
          <w:p w14:paraId="1070B459" w14:textId="77777777" w:rsidR="00140F93" w:rsidRDefault="00140F93" w:rsidP="0097582E"/>
        </w:tc>
        <w:tc>
          <w:tcPr>
            <w:tcW w:w="875" w:type="dxa"/>
            <w:shd w:val="clear" w:color="auto" w:fill="auto"/>
          </w:tcPr>
          <w:p w14:paraId="4EC38170" w14:textId="77777777" w:rsidR="00140F93" w:rsidRDefault="00140F93" w:rsidP="0097582E"/>
        </w:tc>
        <w:tc>
          <w:tcPr>
            <w:tcW w:w="900" w:type="dxa"/>
            <w:shd w:val="clear" w:color="auto" w:fill="auto"/>
          </w:tcPr>
          <w:p w14:paraId="3D498DFD" w14:textId="77777777" w:rsidR="00140F93" w:rsidRDefault="00140F93" w:rsidP="0097582E"/>
        </w:tc>
        <w:tc>
          <w:tcPr>
            <w:tcW w:w="900" w:type="dxa"/>
            <w:shd w:val="clear" w:color="auto" w:fill="auto"/>
          </w:tcPr>
          <w:p w14:paraId="49D8F6C1" w14:textId="77777777" w:rsidR="00140F93" w:rsidRDefault="00140F93" w:rsidP="0097582E"/>
        </w:tc>
        <w:tc>
          <w:tcPr>
            <w:tcW w:w="3618" w:type="dxa"/>
            <w:shd w:val="clear" w:color="auto" w:fill="auto"/>
          </w:tcPr>
          <w:p w14:paraId="237F2DC5" w14:textId="77777777" w:rsidR="00140F93" w:rsidRDefault="00140F93" w:rsidP="0097582E"/>
        </w:tc>
        <w:tc>
          <w:tcPr>
            <w:tcW w:w="1574" w:type="dxa"/>
            <w:shd w:val="clear" w:color="auto" w:fill="auto"/>
          </w:tcPr>
          <w:p w14:paraId="610BA85E" w14:textId="77777777" w:rsidR="00140F93" w:rsidRDefault="00140F93" w:rsidP="0097582E"/>
        </w:tc>
      </w:tr>
      <w:tr w:rsidR="00140F93" w14:paraId="33CDB560" w14:textId="77777777" w:rsidTr="0097582E">
        <w:trPr>
          <w:trHeight w:hRule="exact" w:val="397"/>
        </w:trPr>
        <w:tc>
          <w:tcPr>
            <w:tcW w:w="1573" w:type="dxa"/>
            <w:shd w:val="clear" w:color="auto" w:fill="auto"/>
          </w:tcPr>
          <w:p w14:paraId="1DE899EE" w14:textId="77777777" w:rsidR="00140F93" w:rsidRDefault="00140F93" w:rsidP="0097582E"/>
        </w:tc>
        <w:tc>
          <w:tcPr>
            <w:tcW w:w="875" w:type="dxa"/>
            <w:shd w:val="clear" w:color="auto" w:fill="auto"/>
          </w:tcPr>
          <w:p w14:paraId="7F660A3C" w14:textId="77777777" w:rsidR="00140F93" w:rsidRDefault="00140F93" w:rsidP="0097582E"/>
        </w:tc>
        <w:tc>
          <w:tcPr>
            <w:tcW w:w="900" w:type="dxa"/>
            <w:shd w:val="clear" w:color="auto" w:fill="auto"/>
          </w:tcPr>
          <w:p w14:paraId="08A3AAA5" w14:textId="77777777" w:rsidR="00140F93" w:rsidRDefault="00140F93" w:rsidP="0097582E"/>
        </w:tc>
        <w:tc>
          <w:tcPr>
            <w:tcW w:w="900" w:type="dxa"/>
            <w:shd w:val="clear" w:color="auto" w:fill="auto"/>
          </w:tcPr>
          <w:p w14:paraId="09D61F63" w14:textId="77777777" w:rsidR="00140F93" w:rsidRDefault="00140F93" w:rsidP="0097582E"/>
        </w:tc>
        <w:tc>
          <w:tcPr>
            <w:tcW w:w="3618" w:type="dxa"/>
            <w:shd w:val="clear" w:color="auto" w:fill="auto"/>
          </w:tcPr>
          <w:p w14:paraId="767EC937" w14:textId="77777777" w:rsidR="00140F93" w:rsidRDefault="00140F93" w:rsidP="0097582E"/>
        </w:tc>
        <w:tc>
          <w:tcPr>
            <w:tcW w:w="1574" w:type="dxa"/>
            <w:shd w:val="clear" w:color="auto" w:fill="auto"/>
          </w:tcPr>
          <w:p w14:paraId="78FA4248" w14:textId="77777777" w:rsidR="00140F93" w:rsidRDefault="00140F93" w:rsidP="0097582E"/>
        </w:tc>
      </w:tr>
      <w:tr w:rsidR="00140F93" w14:paraId="67810339" w14:textId="77777777" w:rsidTr="0097582E">
        <w:trPr>
          <w:trHeight w:hRule="exact" w:val="397"/>
        </w:trPr>
        <w:tc>
          <w:tcPr>
            <w:tcW w:w="1573" w:type="dxa"/>
            <w:shd w:val="clear" w:color="auto" w:fill="auto"/>
          </w:tcPr>
          <w:p w14:paraId="75B3E908" w14:textId="77777777" w:rsidR="00140F93" w:rsidRDefault="00140F93" w:rsidP="0097582E"/>
        </w:tc>
        <w:tc>
          <w:tcPr>
            <w:tcW w:w="875" w:type="dxa"/>
            <w:shd w:val="clear" w:color="auto" w:fill="auto"/>
          </w:tcPr>
          <w:p w14:paraId="11FFCAD9" w14:textId="77777777" w:rsidR="00140F93" w:rsidRDefault="00140F93" w:rsidP="0097582E"/>
        </w:tc>
        <w:tc>
          <w:tcPr>
            <w:tcW w:w="900" w:type="dxa"/>
            <w:shd w:val="clear" w:color="auto" w:fill="auto"/>
          </w:tcPr>
          <w:p w14:paraId="1D15B2E3" w14:textId="77777777" w:rsidR="00140F93" w:rsidRDefault="00140F93" w:rsidP="0097582E"/>
        </w:tc>
        <w:tc>
          <w:tcPr>
            <w:tcW w:w="900" w:type="dxa"/>
            <w:shd w:val="clear" w:color="auto" w:fill="auto"/>
          </w:tcPr>
          <w:p w14:paraId="647C6FF3" w14:textId="77777777" w:rsidR="00140F93" w:rsidRDefault="00140F93" w:rsidP="0097582E"/>
        </w:tc>
        <w:tc>
          <w:tcPr>
            <w:tcW w:w="3618" w:type="dxa"/>
            <w:shd w:val="clear" w:color="auto" w:fill="auto"/>
          </w:tcPr>
          <w:p w14:paraId="14DFB40B" w14:textId="77777777" w:rsidR="00140F93" w:rsidRDefault="00140F93" w:rsidP="0097582E"/>
        </w:tc>
        <w:tc>
          <w:tcPr>
            <w:tcW w:w="1574" w:type="dxa"/>
            <w:shd w:val="clear" w:color="auto" w:fill="auto"/>
          </w:tcPr>
          <w:p w14:paraId="650AB9A6" w14:textId="77777777" w:rsidR="00140F93" w:rsidRDefault="00140F93" w:rsidP="0097582E"/>
        </w:tc>
      </w:tr>
      <w:tr w:rsidR="00140F93" w14:paraId="35393DD5" w14:textId="77777777" w:rsidTr="0097582E">
        <w:trPr>
          <w:trHeight w:hRule="exact" w:val="397"/>
        </w:trPr>
        <w:tc>
          <w:tcPr>
            <w:tcW w:w="1573" w:type="dxa"/>
            <w:shd w:val="clear" w:color="auto" w:fill="auto"/>
          </w:tcPr>
          <w:p w14:paraId="5B658D74" w14:textId="77777777" w:rsidR="00140F93" w:rsidRDefault="00140F93" w:rsidP="0097582E"/>
        </w:tc>
        <w:tc>
          <w:tcPr>
            <w:tcW w:w="875" w:type="dxa"/>
            <w:shd w:val="clear" w:color="auto" w:fill="auto"/>
          </w:tcPr>
          <w:p w14:paraId="61F07C9F" w14:textId="77777777" w:rsidR="00140F93" w:rsidRDefault="00140F93" w:rsidP="0097582E"/>
        </w:tc>
        <w:tc>
          <w:tcPr>
            <w:tcW w:w="900" w:type="dxa"/>
            <w:shd w:val="clear" w:color="auto" w:fill="auto"/>
          </w:tcPr>
          <w:p w14:paraId="61E9C5AA" w14:textId="77777777" w:rsidR="00140F93" w:rsidRDefault="00140F93" w:rsidP="0097582E"/>
        </w:tc>
        <w:tc>
          <w:tcPr>
            <w:tcW w:w="900" w:type="dxa"/>
            <w:shd w:val="clear" w:color="auto" w:fill="auto"/>
          </w:tcPr>
          <w:p w14:paraId="6050E5CB" w14:textId="77777777" w:rsidR="00140F93" w:rsidRDefault="00140F93" w:rsidP="0097582E"/>
        </w:tc>
        <w:tc>
          <w:tcPr>
            <w:tcW w:w="3618" w:type="dxa"/>
            <w:shd w:val="clear" w:color="auto" w:fill="auto"/>
          </w:tcPr>
          <w:p w14:paraId="1A8C9130" w14:textId="77777777" w:rsidR="00140F93" w:rsidRDefault="00140F93" w:rsidP="0097582E"/>
        </w:tc>
        <w:tc>
          <w:tcPr>
            <w:tcW w:w="1574" w:type="dxa"/>
            <w:shd w:val="clear" w:color="auto" w:fill="auto"/>
          </w:tcPr>
          <w:p w14:paraId="1DAA9C41" w14:textId="77777777" w:rsidR="00140F93" w:rsidRDefault="00140F93" w:rsidP="0097582E"/>
        </w:tc>
      </w:tr>
      <w:tr w:rsidR="00140F93" w14:paraId="411D876D" w14:textId="77777777" w:rsidTr="0097582E">
        <w:trPr>
          <w:trHeight w:hRule="exact" w:val="397"/>
        </w:trPr>
        <w:tc>
          <w:tcPr>
            <w:tcW w:w="1573" w:type="dxa"/>
            <w:shd w:val="clear" w:color="auto" w:fill="auto"/>
          </w:tcPr>
          <w:p w14:paraId="7005F482" w14:textId="77777777" w:rsidR="00140F93" w:rsidRDefault="00140F93" w:rsidP="0097582E"/>
        </w:tc>
        <w:tc>
          <w:tcPr>
            <w:tcW w:w="875" w:type="dxa"/>
            <w:shd w:val="clear" w:color="auto" w:fill="auto"/>
          </w:tcPr>
          <w:p w14:paraId="2F822127" w14:textId="77777777" w:rsidR="00140F93" w:rsidRDefault="00140F93" w:rsidP="0097582E"/>
        </w:tc>
        <w:tc>
          <w:tcPr>
            <w:tcW w:w="900" w:type="dxa"/>
            <w:shd w:val="clear" w:color="auto" w:fill="auto"/>
          </w:tcPr>
          <w:p w14:paraId="2E3EADCF" w14:textId="77777777" w:rsidR="00140F93" w:rsidRDefault="00140F93" w:rsidP="0097582E"/>
        </w:tc>
        <w:tc>
          <w:tcPr>
            <w:tcW w:w="900" w:type="dxa"/>
            <w:shd w:val="clear" w:color="auto" w:fill="auto"/>
          </w:tcPr>
          <w:p w14:paraId="359EB378" w14:textId="77777777" w:rsidR="00140F93" w:rsidRDefault="00140F93" w:rsidP="0097582E"/>
        </w:tc>
        <w:tc>
          <w:tcPr>
            <w:tcW w:w="3618" w:type="dxa"/>
            <w:shd w:val="clear" w:color="auto" w:fill="auto"/>
          </w:tcPr>
          <w:p w14:paraId="2457D132" w14:textId="77777777" w:rsidR="00140F93" w:rsidRDefault="00140F93" w:rsidP="0097582E"/>
        </w:tc>
        <w:tc>
          <w:tcPr>
            <w:tcW w:w="1574" w:type="dxa"/>
            <w:shd w:val="clear" w:color="auto" w:fill="auto"/>
          </w:tcPr>
          <w:p w14:paraId="58013365" w14:textId="77777777" w:rsidR="00140F93" w:rsidRDefault="00140F93" w:rsidP="0097582E"/>
        </w:tc>
      </w:tr>
      <w:tr w:rsidR="00140F93" w14:paraId="1827CF62" w14:textId="77777777" w:rsidTr="0097582E">
        <w:trPr>
          <w:trHeight w:hRule="exact" w:val="397"/>
        </w:trPr>
        <w:tc>
          <w:tcPr>
            <w:tcW w:w="1573" w:type="dxa"/>
            <w:shd w:val="clear" w:color="auto" w:fill="auto"/>
          </w:tcPr>
          <w:p w14:paraId="24E1435B" w14:textId="77777777" w:rsidR="00140F93" w:rsidRDefault="00140F93" w:rsidP="0097582E"/>
        </w:tc>
        <w:tc>
          <w:tcPr>
            <w:tcW w:w="875" w:type="dxa"/>
            <w:shd w:val="clear" w:color="auto" w:fill="auto"/>
          </w:tcPr>
          <w:p w14:paraId="70E1BCF8" w14:textId="77777777" w:rsidR="00140F93" w:rsidRDefault="00140F93" w:rsidP="0097582E"/>
        </w:tc>
        <w:tc>
          <w:tcPr>
            <w:tcW w:w="900" w:type="dxa"/>
            <w:shd w:val="clear" w:color="auto" w:fill="auto"/>
          </w:tcPr>
          <w:p w14:paraId="1F1B57CD" w14:textId="77777777" w:rsidR="00140F93" w:rsidRDefault="00140F93" w:rsidP="0097582E"/>
        </w:tc>
        <w:tc>
          <w:tcPr>
            <w:tcW w:w="900" w:type="dxa"/>
            <w:shd w:val="clear" w:color="auto" w:fill="auto"/>
          </w:tcPr>
          <w:p w14:paraId="770427EA" w14:textId="77777777" w:rsidR="00140F93" w:rsidRDefault="00140F93" w:rsidP="0097582E"/>
        </w:tc>
        <w:tc>
          <w:tcPr>
            <w:tcW w:w="3618" w:type="dxa"/>
            <w:shd w:val="clear" w:color="auto" w:fill="auto"/>
          </w:tcPr>
          <w:p w14:paraId="757C310B" w14:textId="77777777" w:rsidR="00140F93" w:rsidRDefault="00140F93" w:rsidP="0097582E"/>
        </w:tc>
        <w:tc>
          <w:tcPr>
            <w:tcW w:w="1574" w:type="dxa"/>
            <w:shd w:val="clear" w:color="auto" w:fill="auto"/>
          </w:tcPr>
          <w:p w14:paraId="387268B6" w14:textId="77777777" w:rsidR="00140F93" w:rsidRDefault="00140F93" w:rsidP="0097582E"/>
        </w:tc>
      </w:tr>
      <w:tr w:rsidR="00140F93" w14:paraId="1F7BAA9E" w14:textId="77777777" w:rsidTr="0097582E">
        <w:trPr>
          <w:trHeight w:hRule="exact" w:val="397"/>
        </w:trPr>
        <w:tc>
          <w:tcPr>
            <w:tcW w:w="1573" w:type="dxa"/>
            <w:shd w:val="clear" w:color="auto" w:fill="auto"/>
          </w:tcPr>
          <w:p w14:paraId="4A4B9E18" w14:textId="77777777" w:rsidR="00140F93" w:rsidRDefault="00140F93" w:rsidP="0097582E"/>
        </w:tc>
        <w:tc>
          <w:tcPr>
            <w:tcW w:w="875" w:type="dxa"/>
            <w:shd w:val="clear" w:color="auto" w:fill="auto"/>
          </w:tcPr>
          <w:p w14:paraId="51FCE119" w14:textId="77777777" w:rsidR="00140F93" w:rsidRDefault="00140F93" w:rsidP="0097582E"/>
        </w:tc>
        <w:tc>
          <w:tcPr>
            <w:tcW w:w="900" w:type="dxa"/>
            <w:shd w:val="clear" w:color="auto" w:fill="auto"/>
          </w:tcPr>
          <w:p w14:paraId="6D5468E0" w14:textId="77777777" w:rsidR="00140F93" w:rsidRDefault="00140F93" w:rsidP="0097582E"/>
        </w:tc>
        <w:tc>
          <w:tcPr>
            <w:tcW w:w="900" w:type="dxa"/>
            <w:shd w:val="clear" w:color="auto" w:fill="auto"/>
          </w:tcPr>
          <w:p w14:paraId="5A484FAF" w14:textId="77777777" w:rsidR="00140F93" w:rsidRDefault="00140F93" w:rsidP="0097582E"/>
        </w:tc>
        <w:tc>
          <w:tcPr>
            <w:tcW w:w="3618" w:type="dxa"/>
            <w:shd w:val="clear" w:color="auto" w:fill="auto"/>
          </w:tcPr>
          <w:p w14:paraId="2325E596" w14:textId="77777777" w:rsidR="00140F93" w:rsidRDefault="00140F93" w:rsidP="0097582E"/>
        </w:tc>
        <w:tc>
          <w:tcPr>
            <w:tcW w:w="1574" w:type="dxa"/>
            <w:shd w:val="clear" w:color="auto" w:fill="auto"/>
          </w:tcPr>
          <w:p w14:paraId="7FE56C60" w14:textId="77777777" w:rsidR="00140F93" w:rsidRDefault="00140F93" w:rsidP="0097582E"/>
        </w:tc>
      </w:tr>
      <w:tr w:rsidR="00140F93" w14:paraId="523B0024" w14:textId="77777777" w:rsidTr="0097582E">
        <w:trPr>
          <w:trHeight w:hRule="exact" w:val="397"/>
        </w:trPr>
        <w:tc>
          <w:tcPr>
            <w:tcW w:w="1573" w:type="dxa"/>
            <w:shd w:val="clear" w:color="auto" w:fill="auto"/>
          </w:tcPr>
          <w:p w14:paraId="664D4018" w14:textId="77777777" w:rsidR="00140F93" w:rsidRDefault="00140F93" w:rsidP="0097582E"/>
        </w:tc>
        <w:tc>
          <w:tcPr>
            <w:tcW w:w="875" w:type="dxa"/>
            <w:shd w:val="clear" w:color="auto" w:fill="auto"/>
          </w:tcPr>
          <w:p w14:paraId="3CA0CA9C" w14:textId="77777777" w:rsidR="00140F93" w:rsidRDefault="00140F93" w:rsidP="0097582E"/>
        </w:tc>
        <w:tc>
          <w:tcPr>
            <w:tcW w:w="900" w:type="dxa"/>
            <w:shd w:val="clear" w:color="auto" w:fill="auto"/>
          </w:tcPr>
          <w:p w14:paraId="7F89A01B" w14:textId="77777777" w:rsidR="00140F93" w:rsidRDefault="00140F93" w:rsidP="0097582E"/>
        </w:tc>
        <w:tc>
          <w:tcPr>
            <w:tcW w:w="900" w:type="dxa"/>
            <w:shd w:val="clear" w:color="auto" w:fill="auto"/>
          </w:tcPr>
          <w:p w14:paraId="5DD0190D" w14:textId="77777777" w:rsidR="00140F93" w:rsidRDefault="00140F93" w:rsidP="0097582E"/>
        </w:tc>
        <w:tc>
          <w:tcPr>
            <w:tcW w:w="3618" w:type="dxa"/>
            <w:shd w:val="clear" w:color="auto" w:fill="auto"/>
          </w:tcPr>
          <w:p w14:paraId="135E01A2" w14:textId="77777777" w:rsidR="00140F93" w:rsidRDefault="00140F93" w:rsidP="0097582E"/>
        </w:tc>
        <w:tc>
          <w:tcPr>
            <w:tcW w:w="1574" w:type="dxa"/>
            <w:shd w:val="clear" w:color="auto" w:fill="auto"/>
          </w:tcPr>
          <w:p w14:paraId="18716BA3" w14:textId="77777777" w:rsidR="00140F93" w:rsidRDefault="00140F93" w:rsidP="0097582E"/>
        </w:tc>
      </w:tr>
      <w:tr w:rsidR="00140F93" w14:paraId="418CD377" w14:textId="77777777" w:rsidTr="0097582E">
        <w:trPr>
          <w:trHeight w:hRule="exact" w:val="397"/>
        </w:trPr>
        <w:tc>
          <w:tcPr>
            <w:tcW w:w="1573" w:type="dxa"/>
            <w:shd w:val="clear" w:color="auto" w:fill="auto"/>
          </w:tcPr>
          <w:p w14:paraId="3C813A32" w14:textId="77777777" w:rsidR="00140F93" w:rsidRDefault="00140F93" w:rsidP="0097582E"/>
        </w:tc>
        <w:tc>
          <w:tcPr>
            <w:tcW w:w="875" w:type="dxa"/>
            <w:shd w:val="clear" w:color="auto" w:fill="auto"/>
          </w:tcPr>
          <w:p w14:paraId="44A27731" w14:textId="77777777" w:rsidR="00140F93" w:rsidRDefault="00140F93" w:rsidP="0097582E"/>
        </w:tc>
        <w:tc>
          <w:tcPr>
            <w:tcW w:w="900" w:type="dxa"/>
            <w:shd w:val="clear" w:color="auto" w:fill="auto"/>
          </w:tcPr>
          <w:p w14:paraId="27C36347" w14:textId="77777777" w:rsidR="00140F93" w:rsidRDefault="00140F93" w:rsidP="0097582E"/>
        </w:tc>
        <w:tc>
          <w:tcPr>
            <w:tcW w:w="900" w:type="dxa"/>
            <w:shd w:val="clear" w:color="auto" w:fill="auto"/>
          </w:tcPr>
          <w:p w14:paraId="0DC4516B" w14:textId="77777777" w:rsidR="00140F93" w:rsidRDefault="00140F93" w:rsidP="0097582E"/>
        </w:tc>
        <w:tc>
          <w:tcPr>
            <w:tcW w:w="3618" w:type="dxa"/>
            <w:shd w:val="clear" w:color="auto" w:fill="auto"/>
          </w:tcPr>
          <w:p w14:paraId="3F74394F" w14:textId="77777777" w:rsidR="00140F93" w:rsidRDefault="00140F93" w:rsidP="0097582E"/>
        </w:tc>
        <w:tc>
          <w:tcPr>
            <w:tcW w:w="1574" w:type="dxa"/>
            <w:shd w:val="clear" w:color="auto" w:fill="auto"/>
          </w:tcPr>
          <w:p w14:paraId="68C75175" w14:textId="77777777" w:rsidR="00140F93" w:rsidRDefault="00140F93" w:rsidP="0097582E"/>
        </w:tc>
      </w:tr>
      <w:tr w:rsidR="00140F93" w14:paraId="12D77E66" w14:textId="77777777" w:rsidTr="0097582E">
        <w:trPr>
          <w:trHeight w:hRule="exact" w:val="397"/>
        </w:trPr>
        <w:tc>
          <w:tcPr>
            <w:tcW w:w="1573" w:type="dxa"/>
            <w:shd w:val="clear" w:color="auto" w:fill="auto"/>
          </w:tcPr>
          <w:p w14:paraId="52994D87" w14:textId="77777777" w:rsidR="00140F93" w:rsidRDefault="00140F93" w:rsidP="0097582E"/>
        </w:tc>
        <w:tc>
          <w:tcPr>
            <w:tcW w:w="875" w:type="dxa"/>
            <w:shd w:val="clear" w:color="auto" w:fill="auto"/>
          </w:tcPr>
          <w:p w14:paraId="5E4010F4" w14:textId="77777777" w:rsidR="00140F93" w:rsidRDefault="00140F93" w:rsidP="0097582E"/>
        </w:tc>
        <w:tc>
          <w:tcPr>
            <w:tcW w:w="900" w:type="dxa"/>
            <w:shd w:val="clear" w:color="auto" w:fill="auto"/>
          </w:tcPr>
          <w:p w14:paraId="5AD74378" w14:textId="77777777" w:rsidR="00140F93" w:rsidRDefault="00140F93" w:rsidP="0097582E"/>
        </w:tc>
        <w:tc>
          <w:tcPr>
            <w:tcW w:w="900" w:type="dxa"/>
            <w:shd w:val="clear" w:color="auto" w:fill="auto"/>
          </w:tcPr>
          <w:p w14:paraId="0F4442D7" w14:textId="77777777" w:rsidR="00140F93" w:rsidRDefault="00140F93" w:rsidP="0097582E"/>
        </w:tc>
        <w:tc>
          <w:tcPr>
            <w:tcW w:w="3618" w:type="dxa"/>
            <w:shd w:val="clear" w:color="auto" w:fill="auto"/>
          </w:tcPr>
          <w:p w14:paraId="48C4E954" w14:textId="77777777" w:rsidR="00140F93" w:rsidRDefault="00140F93" w:rsidP="0097582E"/>
        </w:tc>
        <w:tc>
          <w:tcPr>
            <w:tcW w:w="1574" w:type="dxa"/>
            <w:shd w:val="clear" w:color="auto" w:fill="auto"/>
          </w:tcPr>
          <w:p w14:paraId="45381056" w14:textId="77777777" w:rsidR="00140F93" w:rsidRDefault="00140F93" w:rsidP="0097582E"/>
        </w:tc>
      </w:tr>
      <w:tr w:rsidR="00140F93" w14:paraId="1EB9AA01" w14:textId="77777777" w:rsidTr="0097582E">
        <w:trPr>
          <w:trHeight w:hRule="exact" w:val="397"/>
        </w:trPr>
        <w:tc>
          <w:tcPr>
            <w:tcW w:w="1573" w:type="dxa"/>
            <w:shd w:val="clear" w:color="auto" w:fill="auto"/>
          </w:tcPr>
          <w:p w14:paraId="7018C9A5" w14:textId="77777777" w:rsidR="00140F93" w:rsidRDefault="00140F93" w:rsidP="0097582E"/>
        </w:tc>
        <w:tc>
          <w:tcPr>
            <w:tcW w:w="875" w:type="dxa"/>
            <w:shd w:val="clear" w:color="auto" w:fill="auto"/>
          </w:tcPr>
          <w:p w14:paraId="01FCC0CC" w14:textId="77777777" w:rsidR="00140F93" w:rsidRDefault="00140F93" w:rsidP="0097582E"/>
        </w:tc>
        <w:tc>
          <w:tcPr>
            <w:tcW w:w="900" w:type="dxa"/>
            <w:shd w:val="clear" w:color="auto" w:fill="auto"/>
          </w:tcPr>
          <w:p w14:paraId="587CFD58" w14:textId="77777777" w:rsidR="00140F93" w:rsidRDefault="00140F93" w:rsidP="0097582E"/>
        </w:tc>
        <w:tc>
          <w:tcPr>
            <w:tcW w:w="900" w:type="dxa"/>
            <w:shd w:val="clear" w:color="auto" w:fill="auto"/>
          </w:tcPr>
          <w:p w14:paraId="4E0FEB64" w14:textId="77777777" w:rsidR="00140F93" w:rsidRDefault="00140F93" w:rsidP="0097582E"/>
        </w:tc>
        <w:tc>
          <w:tcPr>
            <w:tcW w:w="3618" w:type="dxa"/>
            <w:shd w:val="clear" w:color="auto" w:fill="auto"/>
          </w:tcPr>
          <w:p w14:paraId="53C644AD" w14:textId="77777777" w:rsidR="00140F93" w:rsidRDefault="00140F93" w:rsidP="0097582E"/>
        </w:tc>
        <w:tc>
          <w:tcPr>
            <w:tcW w:w="1574" w:type="dxa"/>
            <w:shd w:val="clear" w:color="auto" w:fill="auto"/>
          </w:tcPr>
          <w:p w14:paraId="78458985" w14:textId="77777777" w:rsidR="00140F93" w:rsidRDefault="00140F93" w:rsidP="0097582E"/>
        </w:tc>
      </w:tr>
      <w:tr w:rsidR="00140F93" w14:paraId="004B2916" w14:textId="77777777" w:rsidTr="0097582E">
        <w:trPr>
          <w:trHeight w:hRule="exact" w:val="397"/>
        </w:trPr>
        <w:tc>
          <w:tcPr>
            <w:tcW w:w="1573" w:type="dxa"/>
            <w:shd w:val="clear" w:color="auto" w:fill="auto"/>
          </w:tcPr>
          <w:p w14:paraId="53BBB769" w14:textId="77777777" w:rsidR="00140F93" w:rsidRDefault="00140F93" w:rsidP="0097582E"/>
        </w:tc>
        <w:tc>
          <w:tcPr>
            <w:tcW w:w="875" w:type="dxa"/>
            <w:shd w:val="clear" w:color="auto" w:fill="auto"/>
          </w:tcPr>
          <w:p w14:paraId="6378292F" w14:textId="77777777" w:rsidR="00140F93" w:rsidRDefault="00140F93" w:rsidP="0097582E"/>
        </w:tc>
        <w:tc>
          <w:tcPr>
            <w:tcW w:w="900" w:type="dxa"/>
            <w:shd w:val="clear" w:color="auto" w:fill="auto"/>
          </w:tcPr>
          <w:p w14:paraId="13D0DB73" w14:textId="77777777" w:rsidR="00140F93" w:rsidRDefault="00140F93" w:rsidP="0097582E"/>
        </w:tc>
        <w:tc>
          <w:tcPr>
            <w:tcW w:w="900" w:type="dxa"/>
            <w:shd w:val="clear" w:color="auto" w:fill="auto"/>
          </w:tcPr>
          <w:p w14:paraId="4E7F896B" w14:textId="77777777" w:rsidR="00140F93" w:rsidRDefault="00140F93" w:rsidP="0097582E"/>
        </w:tc>
        <w:tc>
          <w:tcPr>
            <w:tcW w:w="3618" w:type="dxa"/>
            <w:shd w:val="clear" w:color="auto" w:fill="auto"/>
          </w:tcPr>
          <w:p w14:paraId="0DC7A205" w14:textId="77777777" w:rsidR="00140F93" w:rsidRDefault="00140F93" w:rsidP="0097582E"/>
        </w:tc>
        <w:tc>
          <w:tcPr>
            <w:tcW w:w="1574" w:type="dxa"/>
            <w:shd w:val="clear" w:color="auto" w:fill="auto"/>
          </w:tcPr>
          <w:p w14:paraId="3E9F4C9E" w14:textId="77777777" w:rsidR="00140F93" w:rsidRDefault="00140F93" w:rsidP="0097582E"/>
        </w:tc>
      </w:tr>
      <w:tr w:rsidR="00140F93" w14:paraId="39288526" w14:textId="77777777" w:rsidTr="0097582E">
        <w:trPr>
          <w:trHeight w:hRule="exact" w:val="397"/>
        </w:trPr>
        <w:tc>
          <w:tcPr>
            <w:tcW w:w="1573" w:type="dxa"/>
            <w:shd w:val="clear" w:color="auto" w:fill="auto"/>
          </w:tcPr>
          <w:p w14:paraId="5E73E2BE" w14:textId="77777777" w:rsidR="00140F93" w:rsidRDefault="00140F93" w:rsidP="0097582E"/>
        </w:tc>
        <w:tc>
          <w:tcPr>
            <w:tcW w:w="875" w:type="dxa"/>
            <w:shd w:val="clear" w:color="auto" w:fill="auto"/>
          </w:tcPr>
          <w:p w14:paraId="1ECE843E" w14:textId="77777777" w:rsidR="00140F93" w:rsidRDefault="00140F93" w:rsidP="0097582E"/>
        </w:tc>
        <w:tc>
          <w:tcPr>
            <w:tcW w:w="900" w:type="dxa"/>
            <w:shd w:val="clear" w:color="auto" w:fill="auto"/>
          </w:tcPr>
          <w:p w14:paraId="73B411FE" w14:textId="77777777" w:rsidR="00140F93" w:rsidRDefault="00140F93" w:rsidP="0097582E"/>
        </w:tc>
        <w:tc>
          <w:tcPr>
            <w:tcW w:w="900" w:type="dxa"/>
            <w:shd w:val="clear" w:color="auto" w:fill="auto"/>
          </w:tcPr>
          <w:p w14:paraId="5E232473" w14:textId="77777777" w:rsidR="00140F93" w:rsidRDefault="00140F93" w:rsidP="0097582E"/>
        </w:tc>
        <w:tc>
          <w:tcPr>
            <w:tcW w:w="3618" w:type="dxa"/>
            <w:shd w:val="clear" w:color="auto" w:fill="auto"/>
          </w:tcPr>
          <w:p w14:paraId="053A2E44" w14:textId="77777777" w:rsidR="00140F93" w:rsidRDefault="00140F93" w:rsidP="0097582E"/>
        </w:tc>
        <w:tc>
          <w:tcPr>
            <w:tcW w:w="1574" w:type="dxa"/>
            <w:shd w:val="clear" w:color="auto" w:fill="auto"/>
          </w:tcPr>
          <w:p w14:paraId="240D9C0E" w14:textId="77777777" w:rsidR="00140F93" w:rsidRDefault="00140F93" w:rsidP="0097582E"/>
        </w:tc>
      </w:tr>
      <w:tr w:rsidR="00140F93" w14:paraId="21BFFC4D" w14:textId="77777777" w:rsidTr="0097582E">
        <w:trPr>
          <w:trHeight w:hRule="exact" w:val="397"/>
        </w:trPr>
        <w:tc>
          <w:tcPr>
            <w:tcW w:w="1573" w:type="dxa"/>
            <w:shd w:val="clear" w:color="auto" w:fill="auto"/>
          </w:tcPr>
          <w:p w14:paraId="6288E841" w14:textId="77777777" w:rsidR="00140F93" w:rsidRDefault="00140F93" w:rsidP="0097582E"/>
        </w:tc>
        <w:tc>
          <w:tcPr>
            <w:tcW w:w="875" w:type="dxa"/>
            <w:shd w:val="clear" w:color="auto" w:fill="auto"/>
          </w:tcPr>
          <w:p w14:paraId="39430392" w14:textId="77777777" w:rsidR="00140F93" w:rsidRDefault="00140F93" w:rsidP="0097582E"/>
        </w:tc>
        <w:tc>
          <w:tcPr>
            <w:tcW w:w="900" w:type="dxa"/>
            <w:shd w:val="clear" w:color="auto" w:fill="auto"/>
          </w:tcPr>
          <w:p w14:paraId="5AECB87A" w14:textId="77777777" w:rsidR="00140F93" w:rsidRDefault="00140F93" w:rsidP="0097582E"/>
        </w:tc>
        <w:tc>
          <w:tcPr>
            <w:tcW w:w="900" w:type="dxa"/>
            <w:shd w:val="clear" w:color="auto" w:fill="auto"/>
          </w:tcPr>
          <w:p w14:paraId="466E0240" w14:textId="77777777" w:rsidR="00140F93" w:rsidRDefault="00140F93" w:rsidP="0097582E"/>
        </w:tc>
        <w:tc>
          <w:tcPr>
            <w:tcW w:w="3618" w:type="dxa"/>
            <w:shd w:val="clear" w:color="auto" w:fill="auto"/>
          </w:tcPr>
          <w:p w14:paraId="05593A9A" w14:textId="77777777" w:rsidR="00140F93" w:rsidRDefault="00140F93" w:rsidP="0097582E"/>
        </w:tc>
        <w:tc>
          <w:tcPr>
            <w:tcW w:w="1574" w:type="dxa"/>
            <w:shd w:val="clear" w:color="auto" w:fill="auto"/>
          </w:tcPr>
          <w:p w14:paraId="4B29E842" w14:textId="77777777" w:rsidR="00140F93" w:rsidRDefault="00140F93" w:rsidP="0097582E"/>
        </w:tc>
      </w:tr>
      <w:tr w:rsidR="00140F93" w14:paraId="05355D52" w14:textId="77777777" w:rsidTr="0097582E">
        <w:trPr>
          <w:trHeight w:hRule="exact" w:val="397"/>
        </w:trPr>
        <w:tc>
          <w:tcPr>
            <w:tcW w:w="1573" w:type="dxa"/>
            <w:shd w:val="clear" w:color="auto" w:fill="auto"/>
          </w:tcPr>
          <w:p w14:paraId="5D3EE505" w14:textId="77777777" w:rsidR="00140F93" w:rsidRDefault="00140F93" w:rsidP="0097582E"/>
        </w:tc>
        <w:tc>
          <w:tcPr>
            <w:tcW w:w="875" w:type="dxa"/>
            <w:shd w:val="clear" w:color="auto" w:fill="auto"/>
          </w:tcPr>
          <w:p w14:paraId="50E4E2DB" w14:textId="77777777" w:rsidR="00140F93" w:rsidRDefault="00140F93" w:rsidP="0097582E"/>
        </w:tc>
        <w:tc>
          <w:tcPr>
            <w:tcW w:w="900" w:type="dxa"/>
            <w:shd w:val="clear" w:color="auto" w:fill="auto"/>
          </w:tcPr>
          <w:p w14:paraId="77DFD6EE" w14:textId="77777777" w:rsidR="00140F93" w:rsidRDefault="00140F93" w:rsidP="0097582E"/>
        </w:tc>
        <w:tc>
          <w:tcPr>
            <w:tcW w:w="900" w:type="dxa"/>
            <w:shd w:val="clear" w:color="auto" w:fill="auto"/>
          </w:tcPr>
          <w:p w14:paraId="61454D76" w14:textId="77777777" w:rsidR="00140F93" w:rsidRDefault="00140F93" w:rsidP="0097582E"/>
        </w:tc>
        <w:tc>
          <w:tcPr>
            <w:tcW w:w="3618" w:type="dxa"/>
            <w:shd w:val="clear" w:color="auto" w:fill="auto"/>
          </w:tcPr>
          <w:p w14:paraId="3AB9A260" w14:textId="77777777" w:rsidR="00140F93" w:rsidRDefault="00140F93" w:rsidP="0097582E"/>
        </w:tc>
        <w:tc>
          <w:tcPr>
            <w:tcW w:w="1574" w:type="dxa"/>
            <w:shd w:val="clear" w:color="auto" w:fill="auto"/>
          </w:tcPr>
          <w:p w14:paraId="7E971609" w14:textId="77777777" w:rsidR="00140F93" w:rsidRDefault="00140F93" w:rsidP="0097582E"/>
        </w:tc>
      </w:tr>
      <w:tr w:rsidR="00140F93" w14:paraId="34AA217D" w14:textId="77777777" w:rsidTr="0097582E">
        <w:trPr>
          <w:trHeight w:hRule="exact" w:val="397"/>
        </w:trPr>
        <w:tc>
          <w:tcPr>
            <w:tcW w:w="1573" w:type="dxa"/>
            <w:shd w:val="clear" w:color="auto" w:fill="auto"/>
          </w:tcPr>
          <w:p w14:paraId="6B49C49D" w14:textId="77777777" w:rsidR="00140F93" w:rsidRDefault="00140F93" w:rsidP="0097582E"/>
        </w:tc>
        <w:tc>
          <w:tcPr>
            <w:tcW w:w="875" w:type="dxa"/>
            <w:shd w:val="clear" w:color="auto" w:fill="auto"/>
          </w:tcPr>
          <w:p w14:paraId="0808B339" w14:textId="77777777" w:rsidR="00140F93" w:rsidRDefault="00140F93" w:rsidP="0097582E"/>
        </w:tc>
        <w:tc>
          <w:tcPr>
            <w:tcW w:w="900" w:type="dxa"/>
            <w:shd w:val="clear" w:color="auto" w:fill="auto"/>
          </w:tcPr>
          <w:p w14:paraId="50D052AB" w14:textId="77777777" w:rsidR="00140F93" w:rsidRDefault="00140F93" w:rsidP="0097582E"/>
        </w:tc>
        <w:tc>
          <w:tcPr>
            <w:tcW w:w="900" w:type="dxa"/>
            <w:shd w:val="clear" w:color="auto" w:fill="auto"/>
          </w:tcPr>
          <w:p w14:paraId="63005677" w14:textId="77777777" w:rsidR="00140F93" w:rsidRDefault="00140F93" w:rsidP="0097582E"/>
        </w:tc>
        <w:tc>
          <w:tcPr>
            <w:tcW w:w="3618" w:type="dxa"/>
            <w:shd w:val="clear" w:color="auto" w:fill="auto"/>
          </w:tcPr>
          <w:p w14:paraId="1F020619" w14:textId="77777777" w:rsidR="00140F93" w:rsidRDefault="00140F93" w:rsidP="0097582E"/>
        </w:tc>
        <w:tc>
          <w:tcPr>
            <w:tcW w:w="1574" w:type="dxa"/>
            <w:shd w:val="clear" w:color="auto" w:fill="auto"/>
          </w:tcPr>
          <w:p w14:paraId="2BB0B205" w14:textId="77777777" w:rsidR="00140F93" w:rsidRDefault="00140F93" w:rsidP="0097582E"/>
        </w:tc>
      </w:tr>
    </w:tbl>
    <w:p w14:paraId="57C9CF1C" w14:textId="77777777" w:rsidR="00DA067C" w:rsidRDefault="00DA067C" w:rsidP="00DA067C">
      <w:pPr>
        <w:rPr>
          <w:b/>
          <w:bCs/>
        </w:rPr>
      </w:pPr>
    </w:p>
    <w:p w14:paraId="5812FC4F" w14:textId="77777777" w:rsidR="00DA067C" w:rsidRDefault="00DA067C" w:rsidP="00DA067C">
      <w:pPr>
        <w:rPr>
          <w:b/>
          <w:bCs/>
        </w:rPr>
      </w:pPr>
    </w:p>
    <w:p w14:paraId="4B97D287" w14:textId="77777777" w:rsidR="00DA067C" w:rsidRDefault="00DA067C" w:rsidP="00DA067C">
      <w:pPr>
        <w:rPr>
          <w:b/>
          <w:bCs/>
        </w:rPr>
      </w:pPr>
    </w:p>
    <w:p w14:paraId="00BBAF7F" w14:textId="77777777" w:rsidR="00DA067C" w:rsidRDefault="00DA067C" w:rsidP="00DA067C">
      <w:pPr>
        <w:rPr>
          <w:b/>
          <w:bCs/>
        </w:rPr>
      </w:pPr>
    </w:p>
    <w:p w14:paraId="61166208" w14:textId="77777777" w:rsidR="00DA067C" w:rsidRDefault="00DA067C" w:rsidP="00DA067C">
      <w:pPr>
        <w:rPr>
          <w:b/>
          <w:bCs/>
        </w:rPr>
      </w:pPr>
    </w:p>
    <w:p w14:paraId="6856ECC0" w14:textId="77777777" w:rsidR="00DA067C" w:rsidRDefault="00DA067C" w:rsidP="00DA067C">
      <w:pPr>
        <w:rPr>
          <w:b/>
          <w:bCs/>
        </w:rPr>
      </w:pPr>
    </w:p>
    <w:p w14:paraId="65A8B32E" w14:textId="77777777" w:rsidR="00140F93" w:rsidRDefault="00140F93" w:rsidP="00140F93">
      <w:pPr>
        <w:autoSpaceDE w:val="0"/>
        <w:autoSpaceDN w:val="0"/>
        <w:adjustRightInd w:val="0"/>
        <w:jc w:val="both"/>
        <w:rPr>
          <w:i/>
          <w:iCs/>
          <w:sz w:val="20"/>
          <w:szCs w:val="20"/>
        </w:rPr>
      </w:pPr>
      <w:r w:rsidRPr="00AF0FC8">
        <w:rPr>
          <w:i/>
          <w:iCs/>
          <w:sz w:val="20"/>
          <w:szCs w:val="20"/>
        </w:rPr>
        <w:t>KLAUZULA INFORMACYJNA:</w:t>
      </w:r>
    </w:p>
    <w:p w14:paraId="13EEE7F2" w14:textId="77777777" w:rsidR="00140F93" w:rsidRPr="00AF0FC8" w:rsidRDefault="00140F93" w:rsidP="00140F93">
      <w:pPr>
        <w:autoSpaceDE w:val="0"/>
        <w:autoSpaceDN w:val="0"/>
        <w:adjustRightInd w:val="0"/>
        <w:jc w:val="both"/>
        <w:rPr>
          <w:i/>
          <w:iCs/>
          <w:sz w:val="20"/>
          <w:szCs w:val="20"/>
        </w:rPr>
      </w:pPr>
    </w:p>
    <w:p w14:paraId="4F44E889" w14:textId="77777777" w:rsidR="00140F93" w:rsidRPr="00AF0FC8" w:rsidRDefault="00140F93" w:rsidP="00140F93">
      <w:pPr>
        <w:jc w:val="both"/>
        <w:rPr>
          <w:i/>
          <w:iCs/>
          <w:sz w:val="20"/>
          <w:szCs w:val="20"/>
        </w:rPr>
      </w:pPr>
      <w:r w:rsidRPr="00AF0FC8">
        <w:rPr>
          <w:i/>
          <w:iCs/>
          <w:sz w:val="20"/>
          <w:szCs w:val="20"/>
        </w:rPr>
        <w:t>Zgodnie z art. 13 ust 1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 119 z 04.05.2016, str.1), dalej „RODO”, informuję, że:</w:t>
      </w:r>
    </w:p>
    <w:p w14:paraId="21999D66" w14:textId="77777777" w:rsidR="00140F93" w:rsidRPr="00AF0FC8" w:rsidRDefault="00140F93" w:rsidP="00140F93">
      <w:pPr>
        <w:numPr>
          <w:ilvl w:val="0"/>
          <w:numId w:val="36"/>
        </w:numPr>
        <w:suppressAutoHyphens w:val="0"/>
        <w:jc w:val="both"/>
        <w:rPr>
          <w:i/>
          <w:iCs/>
          <w:sz w:val="20"/>
          <w:szCs w:val="20"/>
        </w:rPr>
      </w:pPr>
      <w:r w:rsidRPr="00AF0FC8">
        <w:rPr>
          <w:i/>
          <w:iCs/>
          <w:sz w:val="20"/>
          <w:szCs w:val="20"/>
        </w:rPr>
        <w:t xml:space="preserve">Administratorem danych osobowych osób składających oferty jest </w:t>
      </w:r>
      <w:r>
        <w:rPr>
          <w:i/>
          <w:iCs/>
          <w:sz w:val="20"/>
          <w:szCs w:val="20"/>
        </w:rPr>
        <w:t>Samodzielny Publiczny Gminny Zakład Opieki Zdrowotnej w Miejscu Piastowym, ul. Dworska 14, 38-430 Miejsce Piastowe</w:t>
      </w:r>
      <w:r w:rsidRPr="00AF0FC8">
        <w:rPr>
          <w:i/>
          <w:iCs/>
          <w:sz w:val="20"/>
          <w:szCs w:val="20"/>
        </w:rPr>
        <w:t>;</w:t>
      </w:r>
    </w:p>
    <w:p w14:paraId="1D380C6D" w14:textId="2BD77BB1" w:rsidR="00140F93" w:rsidRPr="00AF0FC8" w:rsidRDefault="00140F93" w:rsidP="00140F93">
      <w:pPr>
        <w:numPr>
          <w:ilvl w:val="0"/>
          <w:numId w:val="36"/>
        </w:numPr>
        <w:suppressAutoHyphens w:val="0"/>
        <w:jc w:val="both"/>
        <w:rPr>
          <w:i/>
          <w:iCs/>
          <w:sz w:val="20"/>
          <w:szCs w:val="20"/>
        </w:rPr>
      </w:pPr>
      <w:r w:rsidRPr="00AF0FC8">
        <w:rPr>
          <w:i/>
          <w:iCs/>
          <w:sz w:val="20"/>
          <w:szCs w:val="20"/>
        </w:rPr>
        <w:t xml:space="preserve">Administrator wyznaczył Inspektora Ochrony Danych, z którym mogą się Państwo kontaktować </w:t>
      </w:r>
      <w:r w:rsidRPr="00AF0FC8">
        <w:rPr>
          <w:i/>
          <w:iCs/>
          <w:sz w:val="20"/>
          <w:szCs w:val="20"/>
        </w:rPr>
        <w:br/>
        <w:t xml:space="preserve">w sprawach przetwarzania Państwa danych osobowych </w:t>
      </w:r>
      <w:r w:rsidR="00F27D2F">
        <w:rPr>
          <w:i/>
          <w:iCs/>
          <w:sz w:val="20"/>
          <w:szCs w:val="20"/>
        </w:rPr>
        <w:t>pod adresem email:iod@netmol.pl</w:t>
      </w:r>
      <w:r w:rsidRPr="00AF0FC8">
        <w:rPr>
          <w:i/>
          <w:iCs/>
          <w:sz w:val="20"/>
          <w:szCs w:val="20"/>
        </w:rPr>
        <w:t xml:space="preserve">; </w:t>
      </w:r>
    </w:p>
    <w:p w14:paraId="0A41782F" w14:textId="77777777" w:rsidR="00140F93" w:rsidRPr="00AF0FC8" w:rsidRDefault="00140F93" w:rsidP="00140F93">
      <w:pPr>
        <w:numPr>
          <w:ilvl w:val="0"/>
          <w:numId w:val="36"/>
        </w:numPr>
        <w:suppressAutoHyphens w:val="0"/>
        <w:jc w:val="both"/>
        <w:rPr>
          <w:i/>
          <w:iCs/>
          <w:sz w:val="20"/>
          <w:szCs w:val="20"/>
        </w:rPr>
      </w:pPr>
      <w:r w:rsidRPr="00AF0FC8">
        <w:rPr>
          <w:i/>
          <w:iCs/>
          <w:sz w:val="20"/>
          <w:szCs w:val="20"/>
        </w:rPr>
        <w:t>Administrator będzie przetwarzał Państwa dane osobowe na podstawie art. 6 ust 1 lit. b) i c) RODO, tj. przetwarzanie jest niezbędne w celu wykonania umowy, której stroną jest osoba, której dane dotyczą lub do podjęcia działań na żądanie osoby, której dane dotycz, przed zawarciem umowy, a także obowiązków ciążących na administratorze na podstawie obowiązujących przepisów prawa, m.in. ustaw wskazanych poniżej;</w:t>
      </w:r>
    </w:p>
    <w:p w14:paraId="0CAC5A99" w14:textId="77777777" w:rsidR="00140F93" w:rsidRPr="00AF0FC8" w:rsidRDefault="00140F93" w:rsidP="00140F93">
      <w:pPr>
        <w:numPr>
          <w:ilvl w:val="0"/>
          <w:numId w:val="36"/>
        </w:numPr>
        <w:suppressAutoHyphens w:val="0"/>
        <w:jc w:val="both"/>
        <w:rPr>
          <w:i/>
          <w:iCs/>
          <w:sz w:val="20"/>
          <w:szCs w:val="20"/>
        </w:rPr>
      </w:pPr>
      <w:r w:rsidRPr="00AF0FC8">
        <w:rPr>
          <w:i/>
          <w:iCs/>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14:paraId="4B1C69E9" w14:textId="77777777" w:rsidR="00140F93" w:rsidRPr="00AF0FC8" w:rsidRDefault="00140F93" w:rsidP="00140F93">
      <w:pPr>
        <w:numPr>
          <w:ilvl w:val="0"/>
          <w:numId w:val="36"/>
        </w:numPr>
        <w:suppressAutoHyphens w:val="0"/>
        <w:jc w:val="both"/>
        <w:rPr>
          <w:i/>
          <w:iCs/>
          <w:sz w:val="20"/>
          <w:szCs w:val="20"/>
        </w:rPr>
      </w:pPr>
      <w:r w:rsidRPr="00AF0FC8">
        <w:rPr>
          <w:i/>
          <w:iCs/>
          <w:sz w:val="20"/>
          <w:szCs w:val="20"/>
        </w:rPr>
        <w:t>Administrator nie zamierza przekazywać Państwa danych osobowych do państwa trzeciego lub organizacji międzynarodowej;</w:t>
      </w:r>
    </w:p>
    <w:p w14:paraId="1C17F0AE" w14:textId="77777777" w:rsidR="00140F93" w:rsidRPr="00AF0FC8" w:rsidRDefault="00140F93" w:rsidP="00140F93">
      <w:pPr>
        <w:numPr>
          <w:ilvl w:val="0"/>
          <w:numId w:val="36"/>
        </w:numPr>
        <w:suppressAutoHyphens w:val="0"/>
        <w:jc w:val="both"/>
        <w:rPr>
          <w:i/>
          <w:iCs/>
          <w:sz w:val="20"/>
          <w:szCs w:val="20"/>
        </w:rPr>
      </w:pPr>
      <w:r w:rsidRPr="00AF0FC8">
        <w:rPr>
          <w:i/>
          <w:iCs/>
          <w:sz w:val="20"/>
          <w:szCs w:val="20"/>
        </w:rPr>
        <w:t>Mają Państwo prawo uzyskać kopię swoich danych osobowych w siedzibie administratora.</w:t>
      </w:r>
    </w:p>
    <w:p w14:paraId="5D78FF4D" w14:textId="77777777" w:rsidR="00140F93" w:rsidRPr="00AF0FC8" w:rsidRDefault="00140F93" w:rsidP="00140F93">
      <w:pPr>
        <w:ind w:left="360"/>
        <w:jc w:val="both"/>
        <w:rPr>
          <w:i/>
          <w:iCs/>
          <w:sz w:val="20"/>
          <w:szCs w:val="20"/>
        </w:rPr>
      </w:pPr>
    </w:p>
    <w:p w14:paraId="05E720BE" w14:textId="77777777" w:rsidR="00140F93" w:rsidRPr="00AF0FC8" w:rsidRDefault="00140F93" w:rsidP="00140F93">
      <w:pPr>
        <w:jc w:val="both"/>
        <w:rPr>
          <w:i/>
          <w:iCs/>
          <w:sz w:val="20"/>
          <w:szCs w:val="20"/>
        </w:rPr>
      </w:pPr>
      <w:r w:rsidRPr="00AF0FC8">
        <w:rPr>
          <w:i/>
          <w:iCs/>
          <w:sz w:val="20"/>
          <w:szCs w:val="20"/>
        </w:rPr>
        <w:t>Dodatkowo zgodnie z art. 13 ust 2 „RODO” informujemy, że:</w:t>
      </w:r>
    </w:p>
    <w:p w14:paraId="0EDFBE7E" w14:textId="77777777" w:rsidR="00140F93" w:rsidRPr="00AF0FC8" w:rsidRDefault="00140F93" w:rsidP="00140F93">
      <w:pPr>
        <w:numPr>
          <w:ilvl w:val="0"/>
          <w:numId w:val="37"/>
        </w:numPr>
        <w:suppressAutoHyphens w:val="0"/>
        <w:jc w:val="both"/>
        <w:rPr>
          <w:i/>
          <w:iCs/>
          <w:sz w:val="20"/>
          <w:szCs w:val="20"/>
        </w:rPr>
      </w:pPr>
      <w:r w:rsidRPr="00AF0FC8">
        <w:rPr>
          <w:i/>
          <w:iCs/>
          <w:sz w:val="20"/>
          <w:szCs w:val="20"/>
        </w:rPr>
        <w:t>Państwa dane osobowe będą przechowywane do momentu upływu okresu przedawnienia z ustawy z dnia 23 kwietnia 1964 r. Kodeksu Cywilnego oraz przepisów ustawy z dnia 27 sierpnia 2004 r. o świadczeniach opieki zdrowotnej finansowanych ze środków publicznych i ustawy z dnia 6 listopada 2008 r. o prawach pacjenta i Rzeczniku Praw Pacjenta w zakresie, w jakim dane umieszczone są w dokumentacji sporządzonej dla celów wskazanych w ww. ustawach;</w:t>
      </w:r>
    </w:p>
    <w:p w14:paraId="389B945B" w14:textId="77777777" w:rsidR="00140F93" w:rsidRPr="00AF0FC8" w:rsidRDefault="00140F93" w:rsidP="00140F93">
      <w:pPr>
        <w:numPr>
          <w:ilvl w:val="0"/>
          <w:numId w:val="37"/>
        </w:numPr>
        <w:suppressAutoHyphens w:val="0"/>
        <w:jc w:val="both"/>
        <w:rPr>
          <w:i/>
          <w:iCs/>
          <w:sz w:val="20"/>
          <w:szCs w:val="20"/>
        </w:rPr>
      </w:pPr>
      <w:r w:rsidRPr="00AF0FC8">
        <w:rPr>
          <w:i/>
          <w:iCs/>
          <w:sz w:val="20"/>
          <w:szCs w:val="20"/>
        </w:rPr>
        <w:t>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w:t>
      </w:r>
    </w:p>
    <w:p w14:paraId="439743D2" w14:textId="77777777" w:rsidR="00140F93" w:rsidRPr="00AF0FC8" w:rsidRDefault="00140F93" w:rsidP="00140F93">
      <w:pPr>
        <w:numPr>
          <w:ilvl w:val="0"/>
          <w:numId w:val="37"/>
        </w:numPr>
        <w:suppressAutoHyphens w:val="0"/>
        <w:jc w:val="both"/>
        <w:rPr>
          <w:i/>
          <w:iCs/>
          <w:sz w:val="20"/>
          <w:szCs w:val="20"/>
        </w:rPr>
      </w:pPr>
      <w:r w:rsidRPr="00AF0FC8">
        <w:rPr>
          <w:i/>
          <w:iCs/>
          <w:sz w:val="20"/>
          <w:szCs w:val="20"/>
        </w:rPr>
        <w:t xml:space="preserve">Podanie danych osobowych jest dobrowolne, jednakże niezbędne do wzięcia udziału </w:t>
      </w:r>
      <w:r w:rsidRPr="00AF0FC8">
        <w:rPr>
          <w:i/>
          <w:iCs/>
          <w:sz w:val="20"/>
          <w:szCs w:val="20"/>
        </w:rPr>
        <w:br/>
        <w:t xml:space="preserve">w celu wyłonienia wykonawcy umowy o udzielania zamówienia na świadczenia zdrowotne. Konsekwencją niepodania danych osobowych jest wykonanie obowiązku prawnego nałożonego na administratora polegającego na odrzuceniu oferty. </w:t>
      </w:r>
    </w:p>
    <w:p w14:paraId="1D11A42F" w14:textId="77777777" w:rsidR="00140F93" w:rsidRPr="00AF0FC8" w:rsidRDefault="00140F93" w:rsidP="00140F93">
      <w:r w:rsidRPr="00F27068">
        <w:rPr>
          <w:i/>
          <w:iCs/>
          <w:sz w:val="20"/>
          <w:szCs w:val="20"/>
        </w:rPr>
        <w:t xml:space="preserve">  </w:t>
      </w:r>
      <w:r>
        <w:rPr>
          <w:i/>
          <w:iCs/>
          <w:sz w:val="20"/>
          <w:szCs w:val="20"/>
        </w:rPr>
        <w:t xml:space="preserve">    4) </w:t>
      </w:r>
      <w:r w:rsidRPr="00F27068">
        <w:rPr>
          <w:i/>
          <w:iCs/>
          <w:sz w:val="20"/>
          <w:szCs w:val="20"/>
        </w:rPr>
        <w:t>Administrator nie podejmuje decyzji w sposób zautomatyzowany w oparciu o Państwa dane osobowe.</w:t>
      </w:r>
    </w:p>
    <w:p w14:paraId="48D47132" w14:textId="77777777" w:rsidR="00140F93" w:rsidRPr="00AF0FC8" w:rsidRDefault="00140F93" w:rsidP="00140F93">
      <w:pPr>
        <w:ind w:left="4248" w:firstLine="708"/>
      </w:pPr>
    </w:p>
    <w:p w14:paraId="19076801" w14:textId="77777777" w:rsidR="00140F93" w:rsidRPr="00AF0FC8" w:rsidRDefault="00140F93" w:rsidP="00140F93">
      <w:pPr>
        <w:ind w:left="4248" w:firstLine="708"/>
      </w:pPr>
      <w:r w:rsidRPr="00AF0FC8">
        <w:t xml:space="preserve"> </w:t>
      </w:r>
    </w:p>
    <w:p w14:paraId="020A2EA6" w14:textId="77777777" w:rsidR="006C2B29" w:rsidRPr="004377EF" w:rsidRDefault="006C2B29" w:rsidP="00AF0FC8">
      <w:pPr>
        <w:autoSpaceDE w:val="0"/>
        <w:autoSpaceDN w:val="0"/>
        <w:adjustRightInd w:val="0"/>
        <w:jc w:val="both"/>
      </w:pPr>
    </w:p>
    <w:sectPr w:rsidR="006C2B29" w:rsidRPr="004377EF" w:rsidSect="00C71C61">
      <w:footerReference w:type="default" r:id="rId8"/>
      <w:pgSz w:w="11906" w:h="16838"/>
      <w:pgMar w:top="53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DD96" w14:textId="77777777" w:rsidR="00F33280" w:rsidRDefault="00F33280">
      <w:r>
        <w:separator/>
      </w:r>
    </w:p>
  </w:endnote>
  <w:endnote w:type="continuationSeparator" w:id="0">
    <w:p w14:paraId="488B5E7A" w14:textId="77777777" w:rsidR="00F33280" w:rsidRDefault="00F3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2493"/>
      <w:docPartObj>
        <w:docPartGallery w:val="Page Numbers (Bottom of Page)"/>
        <w:docPartUnique/>
      </w:docPartObj>
    </w:sdtPr>
    <w:sdtEndPr/>
    <w:sdtContent>
      <w:p w14:paraId="6A03AAE9" w14:textId="5EED7B6D" w:rsidR="004C777F" w:rsidRDefault="004C777F">
        <w:pPr>
          <w:pStyle w:val="Stopka"/>
          <w:jc w:val="right"/>
        </w:pPr>
        <w:r>
          <w:fldChar w:fldCharType="begin"/>
        </w:r>
        <w:r>
          <w:instrText>PAGE   \* MERGEFORMAT</w:instrText>
        </w:r>
        <w:r>
          <w:fldChar w:fldCharType="separate"/>
        </w:r>
        <w:r w:rsidR="007A4D15">
          <w:rPr>
            <w:noProof/>
          </w:rPr>
          <w:t>4</w:t>
        </w:r>
        <w:r>
          <w:fldChar w:fldCharType="end"/>
        </w:r>
      </w:p>
    </w:sdtContent>
  </w:sdt>
  <w:p w14:paraId="55D121B2" w14:textId="77777777" w:rsidR="001027F2" w:rsidRPr="007F17F5" w:rsidRDefault="001027F2" w:rsidP="007F17F5">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6C0F" w14:textId="77777777" w:rsidR="00F33280" w:rsidRDefault="00F33280">
      <w:r>
        <w:separator/>
      </w:r>
    </w:p>
  </w:footnote>
  <w:footnote w:type="continuationSeparator" w:id="0">
    <w:p w14:paraId="6C8E4097" w14:textId="77777777" w:rsidR="00F33280" w:rsidRDefault="00F33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338E4C0"/>
    <w:name w:val="WW8Num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0000003"/>
    <w:multiLevelType w:val="multilevel"/>
    <w:tmpl w:val="C08E942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945"/>
        </w:tabs>
        <w:ind w:left="945" w:hanging="405"/>
      </w:pPr>
    </w:lvl>
  </w:abstractNum>
  <w:abstractNum w:abstractNumId="3" w15:restartNumberingAfterBreak="0">
    <w:nsid w:val="00000005"/>
    <w:multiLevelType w:val="multilevel"/>
    <w:tmpl w:val="AF8C1E74"/>
    <w:lvl w:ilvl="0">
      <w:start w:val="1"/>
      <w:numFmt w:val="lowerLetter"/>
      <w:lvlText w:val="%1)"/>
      <w:lvlJc w:val="left"/>
      <w:pPr>
        <w:tabs>
          <w:tab w:val="num" w:pos="2340"/>
        </w:tabs>
        <w:ind w:left="2340" w:hanging="360"/>
      </w:pPr>
      <w:rPr>
        <w:rFonts w:hint="default"/>
        <w:b w:val="0"/>
        <w:i w:val="0"/>
        <w:sz w:val="20"/>
        <w:szCs w:val="24"/>
      </w:rPr>
    </w:lvl>
    <w:lvl w:ilvl="1">
      <w:start w:val="2"/>
      <w:numFmt w:val="decimal"/>
      <w:lvlText w:val="%2."/>
      <w:lvlJc w:val="left"/>
      <w:pPr>
        <w:tabs>
          <w:tab w:val="num" w:pos="1440"/>
        </w:tabs>
        <w:ind w:left="1440" w:hanging="360"/>
      </w:pPr>
      <w:rPr>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975"/>
        </w:tabs>
        <w:ind w:left="975" w:hanging="435"/>
      </w:pPr>
    </w:lvl>
  </w:abstractNum>
  <w:abstractNum w:abstractNumId="6" w15:restartNumberingAfterBreak="0">
    <w:nsid w:val="00000009"/>
    <w:multiLevelType w:val="singleLevel"/>
    <w:tmpl w:val="00000009"/>
    <w:name w:val="WW8Num9"/>
    <w:lvl w:ilvl="0">
      <w:start w:val="1"/>
      <w:numFmt w:val="decimal"/>
      <w:lvlText w:val="%1)"/>
      <w:lvlJc w:val="left"/>
      <w:pPr>
        <w:tabs>
          <w:tab w:val="num" w:pos="1068"/>
        </w:tabs>
        <w:ind w:left="1068"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5"/>
    <w:lvl w:ilvl="0">
      <w:start w:val="1"/>
      <w:numFmt w:val="decimal"/>
      <w:lvlText w:val="%1."/>
      <w:lvlJc w:val="right"/>
      <w:pPr>
        <w:tabs>
          <w:tab w:val="num" w:pos="340"/>
        </w:tabs>
        <w:ind w:left="340" w:hanging="56"/>
      </w:pPr>
    </w:lvl>
  </w:abstractNum>
  <w:abstractNum w:abstractNumId="12" w15:restartNumberingAfterBreak="0">
    <w:nsid w:val="0000000F"/>
    <w:multiLevelType w:val="singleLevel"/>
    <w:tmpl w:val="0000000F"/>
    <w:name w:val="WW8Num16"/>
    <w:lvl w:ilvl="0">
      <w:start w:val="1"/>
      <w:numFmt w:val="decimal"/>
      <w:lvlText w:val="%1)"/>
      <w:lvlJc w:val="left"/>
      <w:pPr>
        <w:tabs>
          <w:tab w:val="num" w:pos="1065"/>
        </w:tabs>
        <w:ind w:left="1065" w:hanging="36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5636"/>
        </w:tabs>
        <w:ind w:left="5636" w:hanging="533"/>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multilevel"/>
    <w:tmpl w:val="00000011"/>
    <w:name w:val="WW8Num18"/>
    <w:lvl w:ilvl="0">
      <w:start w:val="1"/>
      <w:numFmt w:val="decimal"/>
      <w:lvlText w:val="%1."/>
      <w:lvlJc w:val="right"/>
      <w:pPr>
        <w:tabs>
          <w:tab w:val="num" w:pos="236"/>
        </w:tabs>
        <w:ind w:left="236" w:hanging="56"/>
      </w:pPr>
    </w:lvl>
    <w:lvl w:ilvl="1">
      <w:start w:val="2"/>
      <w:numFmt w:val="decimal"/>
      <w:lvlText w:val="%2."/>
      <w:lvlJc w:val="left"/>
      <w:pPr>
        <w:tabs>
          <w:tab w:val="num" w:pos="1689"/>
        </w:tabs>
        <w:ind w:left="1689" w:hanging="533"/>
      </w:pPr>
      <w:rPr>
        <w:b w:val="0"/>
        <w:i w:val="0"/>
      </w:r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17" w15:restartNumberingAfterBreak="0">
    <w:nsid w:val="00000014"/>
    <w:multiLevelType w:val="singleLevel"/>
    <w:tmpl w:val="00000014"/>
    <w:name w:val="WW8Num21"/>
    <w:lvl w:ilvl="0">
      <w:start w:val="1"/>
      <w:numFmt w:val="decimal"/>
      <w:lvlText w:val="%1."/>
      <w:lvlJc w:val="left"/>
      <w:pPr>
        <w:tabs>
          <w:tab w:val="num" w:pos="750"/>
        </w:tabs>
        <w:ind w:left="750" w:hanging="390"/>
      </w:pPr>
    </w:lvl>
  </w:abstractNum>
  <w:abstractNum w:abstractNumId="18" w15:restartNumberingAfterBreak="0">
    <w:nsid w:val="00000015"/>
    <w:multiLevelType w:val="singleLevel"/>
    <w:tmpl w:val="00000015"/>
    <w:name w:val="WW8Num23"/>
    <w:lvl w:ilvl="0">
      <w:start w:val="1"/>
      <w:numFmt w:val="decimal"/>
      <w:lvlText w:val="%1."/>
      <w:lvlJc w:val="left"/>
      <w:pPr>
        <w:tabs>
          <w:tab w:val="num" w:pos="786"/>
        </w:tabs>
        <w:ind w:left="786"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4133"/>
        </w:tabs>
        <w:ind w:left="4133" w:hanging="533"/>
      </w:pPr>
      <w:rPr>
        <w:b w:val="0"/>
        <w:i w:val="0"/>
      </w:rPr>
    </w:lvl>
  </w:abstractNum>
  <w:abstractNum w:abstractNumId="20" w15:restartNumberingAfterBreak="0">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2" w15:restartNumberingAfterBreak="0">
    <w:nsid w:val="00000019"/>
    <w:multiLevelType w:val="singleLevel"/>
    <w:tmpl w:val="00000019"/>
    <w:name w:val="WW8Num27"/>
    <w:lvl w:ilvl="0">
      <w:start w:val="1"/>
      <w:numFmt w:val="decimal"/>
      <w:lvlText w:val="%1."/>
      <w:lvlJc w:val="left"/>
      <w:pPr>
        <w:tabs>
          <w:tab w:val="num" w:pos="720"/>
        </w:tabs>
        <w:ind w:left="720" w:hanging="360"/>
      </w:pPr>
    </w:lvl>
  </w:abstractNum>
  <w:abstractNum w:abstractNumId="23" w15:restartNumberingAfterBreak="0">
    <w:nsid w:val="0000001A"/>
    <w:multiLevelType w:val="singleLevel"/>
    <w:tmpl w:val="05F4A940"/>
    <w:name w:val="WW8Num28"/>
    <w:lvl w:ilvl="0">
      <w:start w:val="1"/>
      <w:numFmt w:val="decimal"/>
      <w:lvlText w:val="%1)"/>
      <w:lvlJc w:val="left"/>
      <w:pPr>
        <w:tabs>
          <w:tab w:val="num" w:pos="1095"/>
        </w:tabs>
        <w:ind w:left="1095" w:hanging="375"/>
      </w:pPr>
      <w:rPr>
        <w:b w:val="0"/>
      </w:rPr>
    </w:lvl>
  </w:abstractNum>
  <w:abstractNum w:abstractNumId="24" w15:restartNumberingAfterBreak="0">
    <w:nsid w:val="03242058"/>
    <w:multiLevelType w:val="hybridMultilevel"/>
    <w:tmpl w:val="0170A446"/>
    <w:lvl w:ilvl="0" w:tplc="C5B0A7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4957E00"/>
    <w:multiLevelType w:val="hybridMultilevel"/>
    <w:tmpl w:val="DADCECC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6" w15:restartNumberingAfterBreak="0">
    <w:nsid w:val="092A447F"/>
    <w:multiLevelType w:val="hybridMultilevel"/>
    <w:tmpl w:val="0568D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53549"/>
    <w:multiLevelType w:val="hybridMultilevel"/>
    <w:tmpl w:val="3BB02ADA"/>
    <w:lvl w:ilvl="0" w:tplc="4D6EF4D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0A8E09A5"/>
    <w:multiLevelType w:val="hybridMultilevel"/>
    <w:tmpl w:val="1E5AB8AE"/>
    <w:name w:val="WW8Num1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0F875DB2"/>
    <w:multiLevelType w:val="hybridMultilevel"/>
    <w:tmpl w:val="8DF2EE44"/>
    <w:lvl w:ilvl="0" w:tplc="C114CA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1D437D0"/>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134A3503"/>
    <w:multiLevelType w:val="hybridMultilevel"/>
    <w:tmpl w:val="CDAA864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13A42334"/>
    <w:multiLevelType w:val="hybridMultilevel"/>
    <w:tmpl w:val="7B8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4727D7C"/>
    <w:multiLevelType w:val="hybridMultilevel"/>
    <w:tmpl w:val="A5729858"/>
    <w:lvl w:ilvl="0" w:tplc="2A42B298">
      <w:start w:val="1"/>
      <w:numFmt w:val="lowerLetter"/>
      <w:lvlText w:val="%1)"/>
      <w:lvlJc w:val="left"/>
      <w:pPr>
        <w:tabs>
          <w:tab w:val="num" w:pos="644"/>
        </w:tabs>
        <w:ind w:left="644" w:hanging="360"/>
      </w:pPr>
      <w:rPr>
        <w:rFonts w:hint="default"/>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4" w15:restartNumberingAfterBreak="0">
    <w:nsid w:val="1AE44910"/>
    <w:multiLevelType w:val="hybridMultilevel"/>
    <w:tmpl w:val="F9B8CF72"/>
    <w:lvl w:ilvl="0" w:tplc="02AAA97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1A1B7F"/>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1F727E06"/>
    <w:multiLevelType w:val="hybridMultilevel"/>
    <w:tmpl w:val="C80E57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3D01643"/>
    <w:multiLevelType w:val="hybridMultilevel"/>
    <w:tmpl w:val="6816AF1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D77AD4"/>
    <w:multiLevelType w:val="hybridMultilevel"/>
    <w:tmpl w:val="EE0AAA38"/>
    <w:lvl w:ilvl="0" w:tplc="BA4A29F8">
      <w:start w:val="1"/>
      <w:numFmt w:val="lowerLetter"/>
      <w:lvlText w:val="%1)"/>
      <w:lvlJc w:val="left"/>
      <w:pPr>
        <w:tabs>
          <w:tab w:val="num" w:pos="1440"/>
        </w:tabs>
        <w:ind w:left="1440" w:hanging="360"/>
      </w:pPr>
      <w:rPr>
        <w:rFonts w:hint="default"/>
        <w:b w:val="0"/>
        <w:i w:val="0"/>
        <w:sz w:val="20"/>
        <w:szCs w:val="20"/>
      </w:rPr>
    </w:lvl>
    <w:lvl w:ilvl="1" w:tplc="59B85EE0">
      <w:start w:val="2"/>
      <w:numFmt w:val="decimal"/>
      <w:lvlText w:val="%2."/>
      <w:lvlJc w:val="left"/>
      <w:pPr>
        <w:tabs>
          <w:tab w:val="num" w:pos="1440"/>
        </w:tabs>
        <w:ind w:left="1440" w:hanging="360"/>
      </w:pPr>
      <w:rPr>
        <w:rFonts w:ascii="Times New Roman" w:hAnsi="Times New Roman" w:hint="default"/>
        <w:b w:val="0"/>
        <w:i w:val="0"/>
        <w:sz w:val="20"/>
        <w:szCs w:val="20"/>
      </w:rPr>
    </w:lvl>
    <w:lvl w:ilvl="2" w:tplc="34EED6C0">
      <w:start w:val="1"/>
      <w:numFmt w:val="lowerLetter"/>
      <w:lvlText w:val="%3)"/>
      <w:lvlJc w:val="left"/>
      <w:pPr>
        <w:tabs>
          <w:tab w:val="num" w:pos="2340"/>
        </w:tabs>
        <w:ind w:left="2340" w:hanging="360"/>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70C0339"/>
    <w:multiLevelType w:val="multilevel"/>
    <w:tmpl w:val="B2D0558E"/>
    <w:lvl w:ilvl="0">
      <w:start w:val="1"/>
      <w:numFmt w:val="decimal"/>
      <w:lvlText w:val="%1."/>
      <w:lvlJc w:val="left"/>
      <w:pPr>
        <w:tabs>
          <w:tab w:val="num" w:pos="0"/>
        </w:tabs>
        <w:ind w:left="340" w:hanging="34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9CA2A75"/>
    <w:multiLevelType w:val="singleLevel"/>
    <w:tmpl w:val="6652E2E2"/>
    <w:lvl w:ilvl="0">
      <w:start w:val="1"/>
      <w:numFmt w:val="decimal"/>
      <w:lvlText w:val="%1."/>
      <w:lvlJc w:val="left"/>
      <w:pPr>
        <w:tabs>
          <w:tab w:val="num" w:pos="360"/>
        </w:tabs>
        <w:ind w:left="360" w:hanging="360"/>
      </w:pPr>
      <w:rPr>
        <w:rFonts w:hint="default"/>
      </w:rPr>
    </w:lvl>
  </w:abstractNum>
  <w:abstractNum w:abstractNumId="41" w15:restartNumberingAfterBreak="0">
    <w:nsid w:val="3E601D17"/>
    <w:multiLevelType w:val="hybridMultilevel"/>
    <w:tmpl w:val="E4D2F04A"/>
    <w:lvl w:ilvl="0" w:tplc="9AE83A6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EBD1AFB"/>
    <w:multiLevelType w:val="multilevel"/>
    <w:tmpl w:val="1CE264C6"/>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52617C4"/>
    <w:multiLevelType w:val="hybridMultilevel"/>
    <w:tmpl w:val="DF042330"/>
    <w:lvl w:ilvl="0" w:tplc="4606A42A">
      <w:start w:val="5"/>
      <w:numFmt w:val="decimal"/>
      <w:lvlText w:val="%1."/>
      <w:lvlJc w:val="left"/>
      <w:pPr>
        <w:tabs>
          <w:tab w:val="num" w:pos="2160"/>
        </w:tabs>
        <w:ind w:left="2160" w:hanging="360"/>
      </w:pPr>
      <w:rPr>
        <w:rFonts w:ascii="Times New Roman" w:eastAsia="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ED63F53"/>
    <w:multiLevelType w:val="hybridMultilevel"/>
    <w:tmpl w:val="C0620D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0267EAF"/>
    <w:multiLevelType w:val="hybridMultilevel"/>
    <w:tmpl w:val="8C32D7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B077325"/>
    <w:multiLevelType w:val="multilevel"/>
    <w:tmpl w:val="1850013E"/>
    <w:lvl w:ilvl="0">
      <w:start w:val="1"/>
      <w:numFmt w:val="decimal"/>
      <w:pStyle w:val="1numerowanie"/>
      <w:lvlText w:val="%1."/>
      <w:lvlJc w:val="right"/>
      <w:pPr>
        <w:tabs>
          <w:tab w:val="num" w:pos="284"/>
        </w:tabs>
        <w:ind w:left="284" w:hanging="114"/>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681"/>
        </w:tabs>
        <w:ind w:left="681" w:hanging="113"/>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340"/>
        </w:tabs>
        <w:ind w:left="2340" w:hanging="360"/>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D8047E9"/>
    <w:multiLevelType w:val="hybridMultilevel"/>
    <w:tmpl w:val="C1929E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E4B32C7"/>
    <w:multiLevelType w:val="hybridMultilevel"/>
    <w:tmpl w:val="8EFA91F8"/>
    <w:lvl w:ilvl="0" w:tplc="9D6A79B6">
      <w:start w:val="1"/>
      <w:numFmt w:val="decimal"/>
      <w:lvlText w:val="%1)"/>
      <w:lvlJc w:val="left"/>
      <w:pPr>
        <w:tabs>
          <w:tab w:val="num" w:pos="2160"/>
        </w:tabs>
        <w:ind w:left="2160" w:hanging="360"/>
      </w:pPr>
      <w:rPr>
        <w:rFonts w:hint="default"/>
        <w:b w:val="0"/>
        <w:i w:val="0"/>
        <w:sz w:val="20"/>
        <w:szCs w:val="20"/>
      </w:rPr>
    </w:lvl>
    <w:lvl w:ilvl="1" w:tplc="8FFEB0FE">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7B94D26"/>
    <w:multiLevelType w:val="singleLevel"/>
    <w:tmpl w:val="6652E2E2"/>
    <w:lvl w:ilvl="0">
      <w:start w:val="1"/>
      <w:numFmt w:val="decimal"/>
      <w:lvlText w:val="%1."/>
      <w:lvlJc w:val="left"/>
      <w:pPr>
        <w:tabs>
          <w:tab w:val="num" w:pos="360"/>
        </w:tabs>
        <w:ind w:left="360" w:hanging="360"/>
      </w:pPr>
      <w:rPr>
        <w:rFonts w:hint="default"/>
      </w:rPr>
    </w:lvl>
  </w:abstractNum>
  <w:abstractNum w:abstractNumId="50" w15:restartNumberingAfterBreak="0">
    <w:nsid w:val="781061F4"/>
    <w:multiLevelType w:val="hybridMultilevel"/>
    <w:tmpl w:val="A2A65D94"/>
    <w:lvl w:ilvl="0" w:tplc="F800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0"/>
  </w:num>
  <w:num w:numId="8">
    <w:abstractNumId w:val="11"/>
  </w:num>
  <w:num w:numId="9">
    <w:abstractNumId w:val="12"/>
  </w:num>
  <w:num w:numId="10">
    <w:abstractNumId w:val="13"/>
  </w:num>
  <w:num w:numId="11">
    <w:abstractNumId w:val="15"/>
  </w:num>
  <w:num w:numId="12">
    <w:abstractNumId w:val="17"/>
  </w:num>
  <w:num w:numId="13">
    <w:abstractNumId w:val="18"/>
  </w:num>
  <w:num w:numId="14">
    <w:abstractNumId w:val="20"/>
  </w:num>
  <w:num w:numId="15">
    <w:abstractNumId w:val="21"/>
  </w:num>
  <w:num w:numId="16">
    <w:abstractNumId w:val="22"/>
  </w:num>
  <w:num w:numId="17">
    <w:abstractNumId w:val="28"/>
  </w:num>
  <w:num w:numId="18">
    <w:abstractNumId w:val="46"/>
  </w:num>
  <w:num w:numId="19">
    <w:abstractNumId w:val="31"/>
  </w:num>
  <w:num w:numId="20">
    <w:abstractNumId w:val="36"/>
  </w:num>
  <w:num w:numId="21">
    <w:abstractNumId w:val="30"/>
  </w:num>
  <w:num w:numId="22">
    <w:abstractNumId w:val="29"/>
  </w:num>
  <w:num w:numId="23">
    <w:abstractNumId w:val="47"/>
  </w:num>
  <w:num w:numId="24">
    <w:abstractNumId w:val="40"/>
  </w:num>
  <w:num w:numId="25">
    <w:abstractNumId w:val="49"/>
  </w:num>
  <w:num w:numId="26">
    <w:abstractNumId w:val="44"/>
  </w:num>
  <w:num w:numId="27">
    <w:abstractNumId w:val="35"/>
  </w:num>
  <w:num w:numId="28">
    <w:abstractNumId w:val="37"/>
  </w:num>
  <w:num w:numId="29">
    <w:abstractNumId w:val="34"/>
  </w:num>
  <w:num w:numId="30">
    <w:abstractNumId w:val="45"/>
  </w:num>
  <w:num w:numId="31">
    <w:abstractNumId w:val="3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50"/>
  </w:num>
  <w:num w:numId="35">
    <w:abstractNumId w:val="4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num>
  <w:num w:numId="43">
    <w:abstractNumId w:val="4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7A0"/>
    <w:rsid w:val="0000682C"/>
    <w:rsid w:val="00020ED0"/>
    <w:rsid w:val="00021103"/>
    <w:rsid w:val="00030F4F"/>
    <w:rsid w:val="00033B05"/>
    <w:rsid w:val="00041730"/>
    <w:rsid w:val="00044C19"/>
    <w:rsid w:val="000454F5"/>
    <w:rsid w:val="00053AFD"/>
    <w:rsid w:val="0005649A"/>
    <w:rsid w:val="000911DB"/>
    <w:rsid w:val="000920BB"/>
    <w:rsid w:val="000A065D"/>
    <w:rsid w:val="000B6BFE"/>
    <w:rsid w:val="000C4AD2"/>
    <w:rsid w:val="000C50CC"/>
    <w:rsid w:val="000C6835"/>
    <w:rsid w:val="000C71BC"/>
    <w:rsid w:val="000D10AA"/>
    <w:rsid w:val="000D7FF7"/>
    <w:rsid w:val="000E0F52"/>
    <w:rsid w:val="000E7421"/>
    <w:rsid w:val="000F6C4B"/>
    <w:rsid w:val="001027F2"/>
    <w:rsid w:val="00103601"/>
    <w:rsid w:val="00105533"/>
    <w:rsid w:val="0012002C"/>
    <w:rsid w:val="00140F93"/>
    <w:rsid w:val="00177EC3"/>
    <w:rsid w:val="00184B87"/>
    <w:rsid w:val="001A11A9"/>
    <w:rsid w:val="001A213D"/>
    <w:rsid w:val="001A5298"/>
    <w:rsid w:val="001C28E1"/>
    <w:rsid w:val="001D6B9E"/>
    <w:rsid w:val="001E498D"/>
    <w:rsid w:val="001F0321"/>
    <w:rsid w:val="001F65AB"/>
    <w:rsid w:val="00206525"/>
    <w:rsid w:val="00215193"/>
    <w:rsid w:val="00226831"/>
    <w:rsid w:val="0024209B"/>
    <w:rsid w:val="00251FF3"/>
    <w:rsid w:val="00252378"/>
    <w:rsid w:val="00263BBE"/>
    <w:rsid w:val="00265680"/>
    <w:rsid w:val="00271100"/>
    <w:rsid w:val="00271160"/>
    <w:rsid w:val="002723D9"/>
    <w:rsid w:val="00273FAD"/>
    <w:rsid w:val="0028099F"/>
    <w:rsid w:val="0028707B"/>
    <w:rsid w:val="00287D58"/>
    <w:rsid w:val="002A1E88"/>
    <w:rsid w:val="002C0279"/>
    <w:rsid w:val="002C76BC"/>
    <w:rsid w:val="002D0381"/>
    <w:rsid w:val="002D5BCF"/>
    <w:rsid w:val="002E3070"/>
    <w:rsid w:val="002F5D48"/>
    <w:rsid w:val="00314795"/>
    <w:rsid w:val="0033270B"/>
    <w:rsid w:val="00351F3A"/>
    <w:rsid w:val="003551A9"/>
    <w:rsid w:val="00361E82"/>
    <w:rsid w:val="003640B0"/>
    <w:rsid w:val="003656C1"/>
    <w:rsid w:val="00365CFB"/>
    <w:rsid w:val="00377409"/>
    <w:rsid w:val="00391239"/>
    <w:rsid w:val="003950B1"/>
    <w:rsid w:val="00396DA1"/>
    <w:rsid w:val="003B07D1"/>
    <w:rsid w:val="003B1B6D"/>
    <w:rsid w:val="003B6572"/>
    <w:rsid w:val="003C24AB"/>
    <w:rsid w:val="003D2A43"/>
    <w:rsid w:val="003D49B1"/>
    <w:rsid w:val="00402917"/>
    <w:rsid w:val="004079C2"/>
    <w:rsid w:val="004377EF"/>
    <w:rsid w:val="00442780"/>
    <w:rsid w:val="00451313"/>
    <w:rsid w:val="0045342F"/>
    <w:rsid w:val="00456E72"/>
    <w:rsid w:val="00460869"/>
    <w:rsid w:val="00462DC3"/>
    <w:rsid w:val="0047404B"/>
    <w:rsid w:val="004745CB"/>
    <w:rsid w:val="00477BAF"/>
    <w:rsid w:val="0048750F"/>
    <w:rsid w:val="00496ED1"/>
    <w:rsid w:val="004B1B9C"/>
    <w:rsid w:val="004B6AC9"/>
    <w:rsid w:val="004C6DDD"/>
    <w:rsid w:val="004C777F"/>
    <w:rsid w:val="004D1B93"/>
    <w:rsid w:val="004E10A1"/>
    <w:rsid w:val="004E54EA"/>
    <w:rsid w:val="005028CB"/>
    <w:rsid w:val="005157EB"/>
    <w:rsid w:val="005377C4"/>
    <w:rsid w:val="0054245E"/>
    <w:rsid w:val="005456B3"/>
    <w:rsid w:val="0054628E"/>
    <w:rsid w:val="00546D1F"/>
    <w:rsid w:val="00551068"/>
    <w:rsid w:val="00555D3C"/>
    <w:rsid w:val="00586882"/>
    <w:rsid w:val="00596186"/>
    <w:rsid w:val="005A3BE9"/>
    <w:rsid w:val="005B7405"/>
    <w:rsid w:val="005D12FC"/>
    <w:rsid w:val="005D4B98"/>
    <w:rsid w:val="005E3BBE"/>
    <w:rsid w:val="005F7AE2"/>
    <w:rsid w:val="006028F4"/>
    <w:rsid w:val="00613605"/>
    <w:rsid w:val="0061383A"/>
    <w:rsid w:val="00634A65"/>
    <w:rsid w:val="00634AD0"/>
    <w:rsid w:val="00641BE8"/>
    <w:rsid w:val="006503DE"/>
    <w:rsid w:val="00650706"/>
    <w:rsid w:val="00671C66"/>
    <w:rsid w:val="0068281A"/>
    <w:rsid w:val="0068321A"/>
    <w:rsid w:val="00687107"/>
    <w:rsid w:val="00695764"/>
    <w:rsid w:val="006978A1"/>
    <w:rsid w:val="006B2F86"/>
    <w:rsid w:val="006C2B29"/>
    <w:rsid w:val="006D0EEF"/>
    <w:rsid w:val="006F6936"/>
    <w:rsid w:val="006F6EF4"/>
    <w:rsid w:val="006F7093"/>
    <w:rsid w:val="007029E5"/>
    <w:rsid w:val="00703D73"/>
    <w:rsid w:val="0070616D"/>
    <w:rsid w:val="00710465"/>
    <w:rsid w:val="00775897"/>
    <w:rsid w:val="00782FD3"/>
    <w:rsid w:val="00783CA0"/>
    <w:rsid w:val="007933B3"/>
    <w:rsid w:val="007A27AB"/>
    <w:rsid w:val="007A4D15"/>
    <w:rsid w:val="007B4DDF"/>
    <w:rsid w:val="007B56C5"/>
    <w:rsid w:val="007D699E"/>
    <w:rsid w:val="007F17F5"/>
    <w:rsid w:val="007F4441"/>
    <w:rsid w:val="007F7825"/>
    <w:rsid w:val="0081137B"/>
    <w:rsid w:val="0082755F"/>
    <w:rsid w:val="00835F1E"/>
    <w:rsid w:val="0085395C"/>
    <w:rsid w:val="008635AB"/>
    <w:rsid w:val="00867815"/>
    <w:rsid w:val="008A7D4F"/>
    <w:rsid w:val="008B1928"/>
    <w:rsid w:val="008B2732"/>
    <w:rsid w:val="008B4CAC"/>
    <w:rsid w:val="008C268C"/>
    <w:rsid w:val="008C79F7"/>
    <w:rsid w:val="008D0E80"/>
    <w:rsid w:val="008F109D"/>
    <w:rsid w:val="009017D5"/>
    <w:rsid w:val="00931CB1"/>
    <w:rsid w:val="00945AFE"/>
    <w:rsid w:val="00964F6F"/>
    <w:rsid w:val="00974827"/>
    <w:rsid w:val="00975C93"/>
    <w:rsid w:val="00977374"/>
    <w:rsid w:val="00983265"/>
    <w:rsid w:val="009B5A27"/>
    <w:rsid w:val="009B62DA"/>
    <w:rsid w:val="009C0C57"/>
    <w:rsid w:val="009C39A5"/>
    <w:rsid w:val="009D2C13"/>
    <w:rsid w:val="009E06AF"/>
    <w:rsid w:val="009F69FC"/>
    <w:rsid w:val="00A005AA"/>
    <w:rsid w:val="00A229B5"/>
    <w:rsid w:val="00A3291C"/>
    <w:rsid w:val="00A47F23"/>
    <w:rsid w:val="00A54331"/>
    <w:rsid w:val="00A60F9B"/>
    <w:rsid w:val="00A70C7C"/>
    <w:rsid w:val="00A7197C"/>
    <w:rsid w:val="00A730F3"/>
    <w:rsid w:val="00A746BE"/>
    <w:rsid w:val="00A9064B"/>
    <w:rsid w:val="00A96A8C"/>
    <w:rsid w:val="00AA1F95"/>
    <w:rsid w:val="00AB2984"/>
    <w:rsid w:val="00AB3638"/>
    <w:rsid w:val="00AB5AB2"/>
    <w:rsid w:val="00AB721A"/>
    <w:rsid w:val="00AB76AB"/>
    <w:rsid w:val="00AC02FE"/>
    <w:rsid w:val="00AC3BCC"/>
    <w:rsid w:val="00AC791C"/>
    <w:rsid w:val="00AD3AFA"/>
    <w:rsid w:val="00AE3D2C"/>
    <w:rsid w:val="00AE4528"/>
    <w:rsid w:val="00AE5B86"/>
    <w:rsid w:val="00AE75CE"/>
    <w:rsid w:val="00AF0FC8"/>
    <w:rsid w:val="00AF5817"/>
    <w:rsid w:val="00B00506"/>
    <w:rsid w:val="00B11AAE"/>
    <w:rsid w:val="00B21C0B"/>
    <w:rsid w:val="00B249F7"/>
    <w:rsid w:val="00B3515D"/>
    <w:rsid w:val="00B36927"/>
    <w:rsid w:val="00B43E5E"/>
    <w:rsid w:val="00B45147"/>
    <w:rsid w:val="00B460DA"/>
    <w:rsid w:val="00B52C84"/>
    <w:rsid w:val="00B75F53"/>
    <w:rsid w:val="00B764D0"/>
    <w:rsid w:val="00B7753D"/>
    <w:rsid w:val="00B7784E"/>
    <w:rsid w:val="00B86775"/>
    <w:rsid w:val="00B879BA"/>
    <w:rsid w:val="00B93977"/>
    <w:rsid w:val="00B963A6"/>
    <w:rsid w:val="00BB57A0"/>
    <w:rsid w:val="00BC1D52"/>
    <w:rsid w:val="00BE0CA2"/>
    <w:rsid w:val="00BE2DAF"/>
    <w:rsid w:val="00BE559B"/>
    <w:rsid w:val="00C02A15"/>
    <w:rsid w:val="00C2069F"/>
    <w:rsid w:val="00C24C0D"/>
    <w:rsid w:val="00C32BDC"/>
    <w:rsid w:val="00C400B2"/>
    <w:rsid w:val="00C4202E"/>
    <w:rsid w:val="00C43977"/>
    <w:rsid w:val="00C4654E"/>
    <w:rsid w:val="00C525AF"/>
    <w:rsid w:val="00C52F20"/>
    <w:rsid w:val="00C602FA"/>
    <w:rsid w:val="00C71C61"/>
    <w:rsid w:val="00C71E78"/>
    <w:rsid w:val="00C73952"/>
    <w:rsid w:val="00C82AAE"/>
    <w:rsid w:val="00C938A0"/>
    <w:rsid w:val="00C9477C"/>
    <w:rsid w:val="00CB2FEA"/>
    <w:rsid w:val="00CC328A"/>
    <w:rsid w:val="00CC348F"/>
    <w:rsid w:val="00CD7225"/>
    <w:rsid w:val="00CE2A0E"/>
    <w:rsid w:val="00CF0FC1"/>
    <w:rsid w:val="00CF4677"/>
    <w:rsid w:val="00CF4BD5"/>
    <w:rsid w:val="00D07EBF"/>
    <w:rsid w:val="00D10D08"/>
    <w:rsid w:val="00D11B4F"/>
    <w:rsid w:val="00D17E47"/>
    <w:rsid w:val="00D260C1"/>
    <w:rsid w:val="00D422E9"/>
    <w:rsid w:val="00D42A63"/>
    <w:rsid w:val="00D453F3"/>
    <w:rsid w:val="00D45D75"/>
    <w:rsid w:val="00D56EB9"/>
    <w:rsid w:val="00D6309C"/>
    <w:rsid w:val="00D77AFF"/>
    <w:rsid w:val="00D77BF6"/>
    <w:rsid w:val="00D83273"/>
    <w:rsid w:val="00D85F77"/>
    <w:rsid w:val="00D9160F"/>
    <w:rsid w:val="00DA067C"/>
    <w:rsid w:val="00DA47A2"/>
    <w:rsid w:val="00DC65DA"/>
    <w:rsid w:val="00DD4B7C"/>
    <w:rsid w:val="00DE1512"/>
    <w:rsid w:val="00DE1D5A"/>
    <w:rsid w:val="00E00A7C"/>
    <w:rsid w:val="00E02F38"/>
    <w:rsid w:val="00E106E1"/>
    <w:rsid w:val="00E11AC3"/>
    <w:rsid w:val="00E2038B"/>
    <w:rsid w:val="00E26E62"/>
    <w:rsid w:val="00E336D8"/>
    <w:rsid w:val="00E34170"/>
    <w:rsid w:val="00E3679B"/>
    <w:rsid w:val="00E368F4"/>
    <w:rsid w:val="00E43E39"/>
    <w:rsid w:val="00E50C11"/>
    <w:rsid w:val="00E5300A"/>
    <w:rsid w:val="00E542FC"/>
    <w:rsid w:val="00E60310"/>
    <w:rsid w:val="00E629DC"/>
    <w:rsid w:val="00E7619C"/>
    <w:rsid w:val="00E77C45"/>
    <w:rsid w:val="00E840CF"/>
    <w:rsid w:val="00E86F4A"/>
    <w:rsid w:val="00EA7CEB"/>
    <w:rsid w:val="00EB08BE"/>
    <w:rsid w:val="00EB169E"/>
    <w:rsid w:val="00EB2CC7"/>
    <w:rsid w:val="00EB3AA7"/>
    <w:rsid w:val="00EC248F"/>
    <w:rsid w:val="00ED587C"/>
    <w:rsid w:val="00ED5F64"/>
    <w:rsid w:val="00EE2083"/>
    <w:rsid w:val="00EF69DC"/>
    <w:rsid w:val="00F27D2F"/>
    <w:rsid w:val="00F33280"/>
    <w:rsid w:val="00F403ED"/>
    <w:rsid w:val="00F547D7"/>
    <w:rsid w:val="00F74EBB"/>
    <w:rsid w:val="00F81670"/>
    <w:rsid w:val="00F96868"/>
    <w:rsid w:val="00FA35B2"/>
    <w:rsid w:val="00FB2546"/>
    <w:rsid w:val="00FC32A7"/>
    <w:rsid w:val="00FC3B02"/>
    <w:rsid w:val="00FD09D9"/>
    <w:rsid w:val="00FF5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B5A0A"/>
  <w15:docId w15:val="{50AC2FBB-DFC8-4583-A95D-4FA10E6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A0"/>
    <w:pPr>
      <w:suppressAutoHyphens/>
    </w:pPr>
    <w:rPr>
      <w:sz w:val="24"/>
      <w:szCs w:val="24"/>
      <w:lang w:eastAsia="ar-SA"/>
    </w:rPr>
  </w:style>
  <w:style w:type="paragraph" w:styleId="Nagwek1">
    <w:name w:val="heading 1"/>
    <w:basedOn w:val="Normalny"/>
    <w:next w:val="Normalny"/>
    <w:link w:val="Nagwek1Znak"/>
    <w:uiPriority w:val="9"/>
    <w:qFormat/>
    <w:rsid w:val="00C525A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BB57A0"/>
    <w:pPr>
      <w:jc w:val="center"/>
    </w:pPr>
    <w:rPr>
      <w:b/>
      <w:sz w:val="22"/>
    </w:rPr>
  </w:style>
  <w:style w:type="paragraph" w:customStyle="1" w:styleId="1numerowanie">
    <w:name w:val="1. numerowanie"/>
    <w:basedOn w:val="Normalny"/>
    <w:rsid w:val="00BB57A0"/>
    <w:pPr>
      <w:widowControl w:val="0"/>
      <w:numPr>
        <w:numId w:val="18"/>
      </w:numPr>
      <w:suppressAutoHyphens w:val="0"/>
      <w:autoSpaceDE w:val="0"/>
      <w:autoSpaceDN w:val="0"/>
      <w:adjustRightInd w:val="0"/>
      <w:spacing w:before="120"/>
      <w:jc w:val="both"/>
    </w:pPr>
    <w:rPr>
      <w:szCs w:val="20"/>
      <w:lang w:eastAsia="pl-PL"/>
    </w:rPr>
  </w:style>
  <w:style w:type="paragraph" w:styleId="Podtytu">
    <w:name w:val="Subtitle"/>
    <w:basedOn w:val="Normalny"/>
    <w:qFormat/>
    <w:rsid w:val="00BB57A0"/>
    <w:pPr>
      <w:spacing w:after="60"/>
      <w:jc w:val="center"/>
      <w:outlineLvl w:val="1"/>
    </w:pPr>
    <w:rPr>
      <w:rFonts w:ascii="Arial" w:hAnsi="Arial" w:cs="Arial"/>
    </w:rPr>
  </w:style>
  <w:style w:type="table" w:styleId="Tabela-Siatka">
    <w:name w:val="Table Grid"/>
    <w:basedOn w:val="Standardowy"/>
    <w:rsid w:val="007F78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456B3"/>
    <w:pPr>
      <w:suppressAutoHyphens w:val="0"/>
      <w:spacing w:before="100" w:beforeAutospacing="1" w:after="100" w:afterAutospacing="1"/>
    </w:pPr>
    <w:rPr>
      <w:lang w:eastAsia="pl-PL"/>
    </w:rPr>
  </w:style>
  <w:style w:type="paragraph" w:styleId="Nagwek">
    <w:name w:val="header"/>
    <w:basedOn w:val="Normalny"/>
    <w:rsid w:val="00FC3B02"/>
    <w:pPr>
      <w:tabs>
        <w:tab w:val="center" w:pos="4536"/>
        <w:tab w:val="right" w:pos="9072"/>
      </w:tabs>
    </w:pPr>
  </w:style>
  <w:style w:type="paragraph" w:styleId="Stopka">
    <w:name w:val="footer"/>
    <w:basedOn w:val="Normalny"/>
    <w:link w:val="StopkaZnak"/>
    <w:uiPriority w:val="99"/>
    <w:rsid w:val="00FC3B02"/>
    <w:pPr>
      <w:tabs>
        <w:tab w:val="center" w:pos="4536"/>
        <w:tab w:val="right" w:pos="9072"/>
      </w:tabs>
    </w:pPr>
  </w:style>
  <w:style w:type="character" w:styleId="Numerstrony">
    <w:name w:val="page number"/>
    <w:basedOn w:val="Domylnaczcionkaakapitu"/>
    <w:rsid w:val="00FC3B02"/>
  </w:style>
  <w:style w:type="paragraph" w:styleId="Bezodstpw">
    <w:name w:val="No Spacing"/>
    <w:uiPriority w:val="1"/>
    <w:qFormat/>
    <w:rsid w:val="00AF0FC8"/>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B45147"/>
    <w:rPr>
      <w:sz w:val="16"/>
      <w:szCs w:val="16"/>
    </w:rPr>
  </w:style>
  <w:style w:type="paragraph" w:styleId="Tekstkomentarza">
    <w:name w:val="annotation text"/>
    <w:basedOn w:val="Normalny"/>
    <w:link w:val="TekstkomentarzaZnak"/>
    <w:uiPriority w:val="99"/>
    <w:semiHidden/>
    <w:unhideWhenUsed/>
    <w:rsid w:val="00B45147"/>
    <w:rPr>
      <w:sz w:val="20"/>
      <w:szCs w:val="20"/>
    </w:rPr>
  </w:style>
  <w:style w:type="character" w:customStyle="1" w:styleId="TekstkomentarzaZnak">
    <w:name w:val="Tekst komentarza Znak"/>
    <w:basedOn w:val="Domylnaczcionkaakapitu"/>
    <w:link w:val="Tekstkomentarza"/>
    <w:uiPriority w:val="99"/>
    <w:semiHidden/>
    <w:rsid w:val="00B45147"/>
    <w:rPr>
      <w:lang w:eastAsia="ar-SA"/>
    </w:rPr>
  </w:style>
  <w:style w:type="paragraph" w:styleId="Tematkomentarza">
    <w:name w:val="annotation subject"/>
    <w:basedOn w:val="Tekstkomentarza"/>
    <w:next w:val="Tekstkomentarza"/>
    <w:link w:val="TematkomentarzaZnak"/>
    <w:uiPriority w:val="99"/>
    <w:semiHidden/>
    <w:unhideWhenUsed/>
    <w:rsid w:val="00B45147"/>
    <w:rPr>
      <w:b/>
      <w:bCs/>
    </w:rPr>
  </w:style>
  <w:style w:type="character" w:customStyle="1" w:styleId="TematkomentarzaZnak">
    <w:name w:val="Temat komentarza Znak"/>
    <w:basedOn w:val="TekstkomentarzaZnak"/>
    <w:link w:val="Tematkomentarza"/>
    <w:uiPriority w:val="99"/>
    <w:semiHidden/>
    <w:rsid w:val="00B45147"/>
    <w:rPr>
      <w:b/>
      <w:bCs/>
      <w:lang w:eastAsia="ar-SA"/>
    </w:rPr>
  </w:style>
  <w:style w:type="paragraph" w:styleId="Tekstdymka">
    <w:name w:val="Balloon Text"/>
    <w:basedOn w:val="Normalny"/>
    <w:link w:val="TekstdymkaZnak"/>
    <w:uiPriority w:val="99"/>
    <w:semiHidden/>
    <w:unhideWhenUsed/>
    <w:rsid w:val="00B451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147"/>
    <w:rPr>
      <w:rFonts w:ascii="Segoe UI" w:hAnsi="Segoe UI" w:cs="Segoe UI"/>
      <w:sz w:val="18"/>
      <w:szCs w:val="18"/>
      <w:lang w:eastAsia="ar-SA"/>
    </w:rPr>
  </w:style>
  <w:style w:type="paragraph" w:styleId="Akapitzlist">
    <w:name w:val="List Paragraph"/>
    <w:basedOn w:val="Normalny"/>
    <w:uiPriority w:val="34"/>
    <w:qFormat/>
    <w:rsid w:val="007B4DDF"/>
    <w:pPr>
      <w:ind w:left="720"/>
      <w:contextualSpacing/>
    </w:pPr>
  </w:style>
  <w:style w:type="character" w:customStyle="1" w:styleId="Nagwek1Znak">
    <w:name w:val="Nagłówek 1 Znak"/>
    <w:basedOn w:val="Domylnaczcionkaakapitu"/>
    <w:link w:val="Nagwek1"/>
    <w:uiPriority w:val="9"/>
    <w:rsid w:val="00C525AF"/>
    <w:rPr>
      <w:rFonts w:asciiTheme="majorHAnsi" w:eastAsiaTheme="majorEastAsia" w:hAnsiTheme="majorHAnsi" w:cstheme="majorBidi"/>
      <w:b/>
      <w:bCs/>
      <w:color w:val="2F5496" w:themeColor="accent1" w:themeShade="BF"/>
      <w:sz w:val="28"/>
      <w:szCs w:val="28"/>
      <w:lang w:eastAsia="ar-SA"/>
    </w:rPr>
  </w:style>
  <w:style w:type="character" w:customStyle="1" w:styleId="StopkaZnak">
    <w:name w:val="Stopka Znak"/>
    <w:basedOn w:val="Domylnaczcionkaakapitu"/>
    <w:link w:val="Stopka"/>
    <w:uiPriority w:val="99"/>
    <w:rsid w:val="004C777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713">
      <w:bodyDiv w:val="1"/>
      <w:marLeft w:val="0"/>
      <w:marRight w:val="0"/>
      <w:marTop w:val="0"/>
      <w:marBottom w:val="0"/>
      <w:divBdr>
        <w:top w:val="none" w:sz="0" w:space="0" w:color="auto"/>
        <w:left w:val="none" w:sz="0" w:space="0" w:color="auto"/>
        <w:bottom w:val="none" w:sz="0" w:space="0" w:color="auto"/>
        <w:right w:val="none" w:sz="0" w:space="0" w:color="auto"/>
      </w:divBdr>
    </w:div>
    <w:div w:id="17195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0BBD-7F31-4A47-BD2D-2500D42E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2733</Words>
  <Characters>16400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Wzór – UMOWA NR NO/I/K/</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 UMOWA NR NO/I/K/</dc:title>
  <dc:creator>Aneta Bajgrowicz</dc:creator>
  <cp:lastModifiedBy>Marlena Bazan</cp:lastModifiedBy>
  <cp:revision>5</cp:revision>
  <cp:lastPrinted>2022-03-23T08:57:00Z</cp:lastPrinted>
  <dcterms:created xsi:type="dcterms:W3CDTF">2022-03-17T07:31:00Z</dcterms:created>
  <dcterms:modified xsi:type="dcterms:W3CDTF">2022-03-23T08:57:00Z</dcterms:modified>
</cp:coreProperties>
</file>