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BCF884" w14:textId="77777777" w:rsidR="004D4E25" w:rsidRPr="001F7701" w:rsidRDefault="004D4E25" w:rsidP="004D4E25">
      <w:pPr>
        <w:spacing w:line="360" w:lineRule="auto"/>
        <w:jc w:val="right"/>
        <w:rPr>
          <w:rFonts w:cs="Times New Roman"/>
          <w:sz w:val="20"/>
          <w:szCs w:val="20"/>
        </w:rPr>
      </w:pPr>
      <w:r w:rsidRPr="001F7701">
        <w:rPr>
          <w:rFonts w:cs="Times New Roman"/>
          <w:sz w:val="20"/>
          <w:szCs w:val="20"/>
        </w:rPr>
        <w:t xml:space="preserve">Złącznik nr 5 do zapytania ofertowego </w:t>
      </w:r>
    </w:p>
    <w:p w14:paraId="7428C57C" w14:textId="63DACCED" w:rsidR="00A4599C" w:rsidRPr="001F7701" w:rsidRDefault="004D4E25" w:rsidP="004D4E25">
      <w:pPr>
        <w:keepNext/>
        <w:tabs>
          <w:tab w:val="left" w:pos="0"/>
          <w:tab w:val="left" w:pos="7080"/>
        </w:tabs>
        <w:autoSpaceDE w:val="0"/>
        <w:spacing w:line="360" w:lineRule="auto"/>
        <w:jc w:val="right"/>
        <w:rPr>
          <w:rFonts w:eastAsia="Times New Roman" w:cs="Times New Roman"/>
          <w:b/>
          <w:bCs/>
          <w:sz w:val="20"/>
          <w:szCs w:val="20"/>
        </w:rPr>
      </w:pPr>
      <w:r w:rsidRPr="001F7701">
        <w:rPr>
          <w:rFonts w:cs="Times New Roman"/>
          <w:sz w:val="20"/>
          <w:szCs w:val="20"/>
        </w:rPr>
        <w:t>nr SZ-3-3/2021</w:t>
      </w:r>
    </w:p>
    <w:p w14:paraId="5B2D25B9" w14:textId="77777777" w:rsidR="00A4599C" w:rsidRPr="001F7701" w:rsidRDefault="00A4599C" w:rsidP="00A02415">
      <w:pPr>
        <w:keepNext/>
        <w:tabs>
          <w:tab w:val="left" w:pos="0"/>
          <w:tab w:val="left" w:pos="7080"/>
        </w:tabs>
        <w:autoSpaceDE w:val="0"/>
        <w:spacing w:line="360" w:lineRule="auto"/>
        <w:jc w:val="center"/>
        <w:rPr>
          <w:rFonts w:eastAsia="Times New Roman" w:cs="Times New Roman"/>
          <w:b/>
          <w:bCs/>
          <w:sz w:val="20"/>
          <w:szCs w:val="20"/>
        </w:rPr>
      </w:pPr>
    </w:p>
    <w:p w14:paraId="0C062D9C" w14:textId="77777777" w:rsidR="00CE423E" w:rsidRPr="001F7701" w:rsidRDefault="00CE423E" w:rsidP="00CE423E">
      <w:pPr>
        <w:spacing w:line="360" w:lineRule="auto"/>
        <w:jc w:val="center"/>
        <w:rPr>
          <w:rFonts w:cs="Times New Roman"/>
          <w:b/>
          <w:sz w:val="20"/>
          <w:szCs w:val="20"/>
        </w:rPr>
      </w:pPr>
    </w:p>
    <w:p w14:paraId="64106BDF" w14:textId="05512B63" w:rsidR="00CE423E" w:rsidRPr="001F7701" w:rsidRDefault="004D4E25" w:rsidP="00CE423E">
      <w:pPr>
        <w:spacing w:line="360" w:lineRule="auto"/>
        <w:jc w:val="center"/>
        <w:rPr>
          <w:rFonts w:cs="Times New Roman"/>
          <w:b/>
          <w:i/>
          <w:iCs/>
          <w:sz w:val="20"/>
          <w:szCs w:val="20"/>
        </w:rPr>
      </w:pPr>
      <w:r w:rsidRPr="001F7701">
        <w:rPr>
          <w:rFonts w:cs="Times New Roman"/>
          <w:b/>
          <w:i/>
          <w:iCs/>
          <w:sz w:val="20"/>
          <w:szCs w:val="20"/>
        </w:rPr>
        <w:t>Umowa</w:t>
      </w:r>
    </w:p>
    <w:p w14:paraId="65073EAC" w14:textId="77777777" w:rsidR="00CE423E" w:rsidRPr="001F7701" w:rsidRDefault="00CE423E" w:rsidP="00CE423E">
      <w:pPr>
        <w:spacing w:line="360" w:lineRule="auto"/>
        <w:jc w:val="center"/>
        <w:rPr>
          <w:rFonts w:cs="Times New Roman"/>
          <w:b/>
          <w:i/>
          <w:iCs/>
          <w:sz w:val="20"/>
          <w:szCs w:val="20"/>
        </w:rPr>
      </w:pPr>
      <w:r w:rsidRPr="001F7701">
        <w:rPr>
          <w:rFonts w:cs="Times New Roman"/>
          <w:b/>
          <w:i/>
          <w:iCs/>
          <w:sz w:val="20"/>
          <w:szCs w:val="20"/>
        </w:rPr>
        <w:t>Projektowane postanowienia umowy</w:t>
      </w:r>
    </w:p>
    <w:p w14:paraId="61FC4591" w14:textId="77777777" w:rsidR="00CE423E" w:rsidRPr="001F7701" w:rsidRDefault="00CE423E" w:rsidP="00CE423E">
      <w:pPr>
        <w:spacing w:line="360" w:lineRule="auto"/>
        <w:jc w:val="center"/>
        <w:rPr>
          <w:rFonts w:cs="Times New Roman"/>
          <w:b/>
          <w:sz w:val="20"/>
          <w:szCs w:val="20"/>
        </w:rPr>
      </w:pPr>
    </w:p>
    <w:p w14:paraId="1EBE1625" w14:textId="77777777" w:rsidR="004D4E25" w:rsidRPr="001F7701" w:rsidRDefault="004D4E25" w:rsidP="004D4E25">
      <w:pPr>
        <w:pStyle w:val="NormalnyWeb"/>
        <w:tabs>
          <w:tab w:val="left" w:pos="2880"/>
        </w:tabs>
        <w:spacing w:line="360" w:lineRule="auto"/>
        <w:rPr>
          <w:rFonts w:eastAsia="Lucida Sans Unicode" w:cs="Times New Roman"/>
          <w:kern w:val="1"/>
          <w:sz w:val="20"/>
          <w:szCs w:val="20"/>
          <w:lang w:eastAsia="hi-IN" w:bidi="hi-IN"/>
        </w:rPr>
      </w:pPr>
      <w:r w:rsidRPr="001F7701">
        <w:rPr>
          <w:rFonts w:eastAsia="Lucida Sans Unicode" w:cs="Times New Roman"/>
          <w:kern w:val="1"/>
          <w:sz w:val="20"/>
          <w:szCs w:val="20"/>
          <w:lang w:eastAsia="hi-IN" w:bidi="hi-IN"/>
        </w:rPr>
        <w:t>Umowa zawarta w dniu………….roku w Miejscu Piastowym pomiędzy:</w:t>
      </w:r>
    </w:p>
    <w:p w14:paraId="7D6445C1" w14:textId="77777777" w:rsidR="004D4E25" w:rsidRPr="001F7701" w:rsidRDefault="004D4E25" w:rsidP="004D4E25">
      <w:pPr>
        <w:pStyle w:val="NormalnyWeb"/>
        <w:tabs>
          <w:tab w:val="left" w:pos="2880"/>
        </w:tabs>
        <w:spacing w:line="360" w:lineRule="auto"/>
        <w:rPr>
          <w:rFonts w:eastAsia="Lucida Sans Unicode" w:cs="Times New Roman"/>
          <w:kern w:val="1"/>
          <w:sz w:val="20"/>
          <w:szCs w:val="20"/>
          <w:lang w:eastAsia="hi-IN" w:bidi="hi-IN"/>
        </w:rPr>
      </w:pPr>
      <w:r w:rsidRPr="001F7701">
        <w:rPr>
          <w:rFonts w:eastAsia="Lucida Sans Unicode" w:cs="Times New Roman"/>
          <w:b/>
          <w:kern w:val="1"/>
          <w:sz w:val="20"/>
          <w:szCs w:val="20"/>
          <w:lang w:eastAsia="hi-IN" w:bidi="hi-IN"/>
        </w:rPr>
        <w:t>Samodzielnym Publicznym Gminnym Zakładem Opieki Zdrowotnej w Miejscu Piastowym</w:t>
      </w:r>
      <w:r w:rsidRPr="001F7701">
        <w:rPr>
          <w:rFonts w:eastAsia="Lucida Sans Unicode" w:cs="Times New Roman"/>
          <w:kern w:val="1"/>
          <w:sz w:val="20"/>
          <w:szCs w:val="20"/>
          <w:lang w:eastAsia="hi-IN" w:bidi="hi-IN"/>
        </w:rPr>
        <w:t xml:space="preserve">, 38-430 Miejsce Piastowe ul. Dworska 14, wpisanym do Krajowego Rejestru Sądowego prowadzonego przez Sąd Rejonowy w Rzeszowie XII Wydział Gospodarczy Krajowego Rejestru Sądowego, pod numerem </w:t>
      </w:r>
      <w:r w:rsidRPr="001F7701">
        <w:rPr>
          <w:rFonts w:eastAsia="Lucida Sans Unicode" w:cs="Times New Roman"/>
          <w:b/>
          <w:kern w:val="1"/>
          <w:sz w:val="20"/>
          <w:szCs w:val="20"/>
          <w:lang w:eastAsia="hi-IN" w:bidi="hi-IN"/>
        </w:rPr>
        <w:t>KRS 0000025817, NIP 684-21-32-478</w:t>
      </w:r>
    </w:p>
    <w:p w14:paraId="0AD505C9" w14:textId="77777777" w:rsidR="004D4E25" w:rsidRPr="001F7701" w:rsidRDefault="004D4E25" w:rsidP="004D4E25">
      <w:pPr>
        <w:pStyle w:val="NormalnyWeb"/>
        <w:tabs>
          <w:tab w:val="left" w:pos="2880"/>
        </w:tabs>
        <w:spacing w:line="360" w:lineRule="auto"/>
        <w:rPr>
          <w:rFonts w:eastAsia="Lucida Sans Unicode" w:cs="Times New Roman"/>
          <w:kern w:val="1"/>
          <w:sz w:val="20"/>
          <w:szCs w:val="20"/>
          <w:lang w:eastAsia="hi-IN" w:bidi="hi-IN"/>
        </w:rPr>
      </w:pPr>
      <w:r w:rsidRPr="001F7701">
        <w:rPr>
          <w:rFonts w:eastAsia="Lucida Sans Unicode" w:cs="Times New Roman"/>
          <w:kern w:val="1"/>
          <w:sz w:val="20"/>
          <w:szCs w:val="20"/>
          <w:lang w:eastAsia="hi-IN" w:bidi="hi-IN"/>
        </w:rPr>
        <w:t>reprezentowanym przez:</w:t>
      </w:r>
    </w:p>
    <w:p w14:paraId="294BAF7C" w14:textId="77777777" w:rsidR="004D4E25" w:rsidRPr="001F7701" w:rsidRDefault="004D4E25" w:rsidP="004D4E25">
      <w:pPr>
        <w:pStyle w:val="NormalnyWeb"/>
        <w:tabs>
          <w:tab w:val="left" w:pos="2880"/>
        </w:tabs>
        <w:spacing w:line="360" w:lineRule="auto"/>
        <w:rPr>
          <w:rFonts w:eastAsia="Lucida Sans Unicode" w:cs="Times New Roman"/>
          <w:kern w:val="1"/>
          <w:sz w:val="20"/>
          <w:szCs w:val="20"/>
          <w:lang w:eastAsia="hi-IN" w:bidi="hi-IN"/>
        </w:rPr>
      </w:pPr>
      <w:r w:rsidRPr="001F7701">
        <w:rPr>
          <w:rFonts w:eastAsia="Lucida Sans Unicode" w:cs="Times New Roman"/>
          <w:kern w:val="1"/>
          <w:sz w:val="20"/>
          <w:szCs w:val="20"/>
          <w:lang w:eastAsia="hi-IN" w:bidi="hi-IN"/>
        </w:rPr>
        <w:t>Małgorzatę Szeliga- Dyrektora Samodzielnego Publicznego Gminnego Zakładu Opieki Zdrowotnej w Miejscu Piastowym</w:t>
      </w:r>
    </w:p>
    <w:p w14:paraId="5797FC1E" w14:textId="77777777" w:rsidR="004D4E25" w:rsidRPr="001F7701" w:rsidRDefault="004D4E25" w:rsidP="004D4E25">
      <w:pPr>
        <w:pStyle w:val="NormalnyWeb"/>
        <w:tabs>
          <w:tab w:val="left" w:pos="2880"/>
        </w:tabs>
        <w:spacing w:line="360" w:lineRule="auto"/>
        <w:rPr>
          <w:rFonts w:eastAsia="Lucida Sans Unicode" w:cs="Times New Roman"/>
          <w:kern w:val="1"/>
          <w:sz w:val="20"/>
          <w:szCs w:val="20"/>
          <w:lang w:eastAsia="hi-IN" w:bidi="hi-IN"/>
        </w:rPr>
      </w:pPr>
      <w:r w:rsidRPr="001F7701">
        <w:rPr>
          <w:rFonts w:eastAsia="Lucida Sans Unicode" w:cs="Times New Roman"/>
          <w:kern w:val="1"/>
          <w:sz w:val="20"/>
          <w:szCs w:val="20"/>
          <w:lang w:eastAsia="hi-IN" w:bidi="hi-IN"/>
        </w:rPr>
        <w:t xml:space="preserve">zwanym w dalszej treści umowy </w:t>
      </w:r>
      <w:r w:rsidRPr="001F7701">
        <w:rPr>
          <w:rFonts w:eastAsia="Lucida Sans Unicode" w:cs="Times New Roman"/>
          <w:b/>
          <w:kern w:val="1"/>
          <w:sz w:val="20"/>
          <w:szCs w:val="20"/>
          <w:lang w:eastAsia="hi-IN" w:bidi="hi-IN"/>
        </w:rPr>
        <w:t>„Zamawiającym”</w:t>
      </w:r>
      <w:r w:rsidRPr="001F7701">
        <w:rPr>
          <w:rFonts w:eastAsia="Lucida Sans Unicode" w:cs="Times New Roman"/>
          <w:kern w:val="1"/>
          <w:sz w:val="20"/>
          <w:szCs w:val="20"/>
          <w:lang w:eastAsia="hi-IN" w:bidi="hi-IN"/>
        </w:rPr>
        <w:t xml:space="preserve"> </w:t>
      </w:r>
    </w:p>
    <w:p w14:paraId="7CAFDD17" w14:textId="77777777" w:rsidR="004D4E25" w:rsidRPr="001F7701" w:rsidRDefault="004D4E25" w:rsidP="004D4E25">
      <w:pPr>
        <w:pStyle w:val="NormalnyWeb"/>
        <w:tabs>
          <w:tab w:val="left" w:pos="2880"/>
        </w:tabs>
        <w:spacing w:line="360" w:lineRule="auto"/>
        <w:rPr>
          <w:rFonts w:eastAsia="Lucida Sans Unicode" w:cs="Times New Roman"/>
          <w:kern w:val="1"/>
          <w:sz w:val="20"/>
          <w:szCs w:val="20"/>
          <w:lang w:eastAsia="hi-IN" w:bidi="hi-IN"/>
        </w:rPr>
      </w:pPr>
      <w:r w:rsidRPr="001F7701">
        <w:rPr>
          <w:rFonts w:eastAsia="Lucida Sans Unicode" w:cs="Times New Roman"/>
          <w:kern w:val="1"/>
          <w:sz w:val="20"/>
          <w:szCs w:val="20"/>
          <w:lang w:eastAsia="hi-IN" w:bidi="hi-IN"/>
        </w:rPr>
        <w:t xml:space="preserve">a </w:t>
      </w:r>
    </w:p>
    <w:p w14:paraId="01C1C587" w14:textId="77777777" w:rsidR="004D4E25" w:rsidRPr="001F7701" w:rsidRDefault="004D4E25" w:rsidP="004D4E25">
      <w:pPr>
        <w:pStyle w:val="NormalnyWeb"/>
        <w:tabs>
          <w:tab w:val="left" w:pos="2880"/>
        </w:tabs>
        <w:spacing w:line="360" w:lineRule="auto"/>
        <w:rPr>
          <w:rFonts w:eastAsia="Lucida Sans Unicode" w:cs="Times New Roman"/>
          <w:kern w:val="1"/>
          <w:sz w:val="20"/>
          <w:szCs w:val="20"/>
          <w:lang w:eastAsia="hi-IN" w:bidi="hi-IN"/>
        </w:rPr>
      </w:pPr>
      <w:r w:rsidRPr="001F7701">
        <w:rPr>
          <w:rFonts w:eastAsia="Lucida Sans Unicode" w:cs="Times New Roman"/>
          <w:kern w:val="1"/>
          <w:sz w:val="20"/>
          <w:szCs w:val="20"/>
          <w:lang w:eastAsia="hi-IN" w:bidi="hi-IN"/>
        </w:rPr>
        <w:t>……………….. z siedzibą w ………. przy ……….. zarejestrowaną w Krajowym Rejestrze Sądowym – rejestrze przedsiębiorców prowadzonym przez Sąd ………………, Wydział ………. Gospodarczy Krajowego Rejestru Sądowego pod numerem KRS ………., kapitał zakładowy …………….. zł (wpłacony ……….), NIP ………………..,REGON …………………</w:t>
      </w:r>
    </w:p>
    <w:p w14:paraId="01C37D6D" w14:textId="77777777" w:rsidR="004D4E25" w:rsidRPr="001F7701" w:rsidRDefault="004D4E25" w:rsidP="004D4E25">
      <w:pPr>
        <w:pStyle w:val="NormalnyWeb"/>
        <w:tabs>
          <w:tab w:val="left" w:pos="2880"/>
        </w:tabs>
        <w:spacing w:line="360" w:lineRule="auto"/>
        <w:rPr>
          <w:rFonts w:eastAsia="Lucida Sans Unicode" w:cs="Times New Roman"/>
          <w:kern w:val="1"/>
          <w:sz w:val="20"/>
          <w:szCs w:val="20"/>
          <w:lang w:eastAsia="hi-IN" w:bidi="hi-IN"/>
        </w:rPr>
      </w:pPr>
      <w:r w:rsidRPr="001F7701">
        <w:rPr>
          <w:rFonts w:eastAsia="Lucida Sans Unicode" w:cs="Times New Roman"/>
          <w:kern w:val="1"/>
          <w:sz w:val="20"/>
          <w:szCs w:val="20"/>
          <w:lang w:eastAsia="hi-IN" w:bidi="hi-IN"/>
        </w:rPr>
        <w:t xml:space="preserve">reprezentowaną przez: </w:t>
      </w:r>
    </w:p>
    <w:p w14:paraId="43AF669D" w14:textId="77777777" w:rsidR="004D4E25" w:rsidRPr="001F7701" w:rsidRDefault="004D4E25" w:rsidP="004D4E25">
      <w:pPr>
        <w:pStyle w:val="NormalnyWeb"/>
        <w:tabs>
          <w:tab w:val="left" w:pos="2880"/>
        </w:tabs>
        <w:spacing w:line="360" w:lineRule="auto"/>
        <w:rPr>
          <w:rFonts w:eastAsia="Lucida Sans Unicode" w:cs="Times New Roman"/>
          <w:kern w:val="1"/>
          <w:sz w:val="20"/>
          <w:szCs w:val="20"/>
          <w:lang w:eastAsia="hi-IN" w:bidi="hi-IN"/>
        </w:rPr>
      </w:pPr>
      <w:r w:rsidRPr="001F7701">
        <w:rPr>
          <w:rFonts w:eastAsia="Lucida Sans Unicode" w:cs="Times New Roman"/>
          <w:kern w:val="1"/>
          <w:sz w:val="20"/>
          <w:szCs w:val="20"/>
          <w:lang w:eastAsia="hi-IN" w:bidi="hi-IN"/>
        </w:rPr>
        <w:t xml:space="preserve">zwaną w dalszej treści umowy </w:t>
      </w:r>
      <w:r w:rsidRPr="001F7701">
        <w:rPr>
          <w:rFonts w:eastAsia="Lucida Sans Unicode" w:cs="Times New Roman"/>
          <w:b/>
          <w:kern w:val="1"/>
          <w:sz w:val="20"/>
          <w:szCs w:val="20"/>
          <w:lang w:eastAsia="hi-IN" w:bidi="hi-IN"/>
        </w:rPr>
        <w:t>Wykonawcą</w:t>
      </w:r>
      <w:r w:rsidRPr="001F7701">
        <w:rPr>
          <w:rFonts w:eastAsia="Lucida Sans Unicode" w:cs="Times New Roman"/>
          <w:kern w:val="1"/>
          <w:sz w:val="20"/>
          <w:szCs w:val="20"/>
          <w:lang w:eastAsia="hi-IN" w:bidi="hi-IN"/>
        </w:rPr>
        <w:t>,</w:t>
      </w:r>
    </w:p>
    <w:p w14:paraId="34F97690" w14:textId="77777777" w:rsidR="004D4E25" w:rsidRPr="001F7701" w:rsidRDefault="004D4E25" w:rsidP="004D4E25">
      <w:pPr>
        <w:pStyle w:val="NormalnyWeb"/>
        <w:tabs>
          <w:tab w:val="left" w:pos="2880"/>
        </w:tabs>
        <w:spacing w:before="0" w:after="0" w:line="360" w:lineRule="auto"/>
        <w:rPr>
          <w:rFonts w:eastAsia="Lucida Sans Unicode" w:cs="Times New Roman"/>
          <w:kern w:val="1"/>
          <w:sz w:val="20"/>
          <w:szCs w:val="20"/>
          <w:lang w:eastAsia="hi-IN" w:bidi="hi-IN"/>
        </w:rPr>
      </w:pPr>
      <w:r w:rsidRPr="001F7701">
        <w:rPr>
          <w:rFonts w:eastAsia="Lucida Sans Unicode" w:cs="Times New Roman"/>
          <w:kern w:val="1"/>
          <w:sz w:val="20"/>
          <w:szCs w:val="20"/>
          <w:lang w:eastAsia="hi-IN" w:bidi="hi-IN"/>
        </w:rPr>
        <w:t>Zamawiający i Wykonawca zwani są dalej łącznie Stronami, a każdy z osobna Stroną.</w:t>
      </w:r>
    </w:p>
    <w:p w14:paraId="132BD0DB" w14:textId="77777777" w:rsidR="004D4E25" w:rsidRPr="001F7701" w:rsidRDefault="004D4E25" w:rsidP="004D4E25">
      <w:pPr>
        <w:pStyle w:val="NormalnyWeb"/>
        <w:tabs>
          <w:tab w:val="left" w:pos="2880"/>
        </w:tabs>
        <w:spacing w:before="0" w:after="0" w:line="360" w:lineRule="auto"/>
        <w:rPr>
          <w:rFonts w:eastAsia="Lucida Sans Unicode" w:cs="Times New Roman"/>
          <w:kern w:val="1"/>
          <w:sz w:val="20"/>
          <w:szCs w:val="20"/>
          <w:lang w:eastAsia="hi-IN" w:bidi="hi-IN"/>
        </w:rPr>
      </w:pPr>
    </w:p>
    <w:p w14:paraId="29F15C9D" w14:textId="3C85E461" w:rsidR="00CE423E" w:rsidRPr="001F7701" w:rsidRDefault="00CE423E" w:rsidP="004D4E25">
      <w:pPr>
        <w:pStyle w:val="NormalnyWeb"/>
        <w:tabs>
          <w:tab w:val="left" w:pos="2880"/>
        </w:tabs>
        <w:spacing w:before="0" w:after="0" w:line="360" w:lineRule="auto"/>
        <w:rPr>
          <w:rFonts w:cs="Times New Roman"/>
          <w:b/>
          <w:bCs/>
          <w:sz w:val="20"/>
          <w:szCs w:val="20"/>
        </w:rPr>
      </w:pPr>
      <w:r w:rsidRPr="001F7701">
        <w:rPr>
          <w:rFonts w:cs="Times New Roman"/>
          <w:b/>
          <w:bCs/>
          <w:i/>
          <w:sz w:val="20"/>
          <w:szCs w:val="20"/>
        </w:rPr>
        <w:t xml:space="preserve">Umowę zawarto </w:t>
      </w:r>
      <w:r w:rsidR="004D4E25" w:rsidRPr="001F7701">
        <w:rPr>
          <w:rFonts w:cs="Times New Roman"/>
          <w:b/>
          <w:bCs/>
          <w:i/>
          <w:sz w:val="20"/>
          <w:szCs w:val="20"/>
        </w:rPr>
        <w:t xml:space="preserve">w wyniku przeprowadzonego postępowania o zamówienie publiczne w formie zapytania ofertowego nr SZ-3-3/2021 </w:t>
      </w:r>
      <w:r w:rsidRPr="001F7701">
        <w:rPr>
          <w:rFonts w:cs="Times New Roman"/>
          <w:b/>
          <w:bCs/>
          <w:i/>
          <w:sz w:val="20"/>
          <w:szCs w:val="20"/>
        </w:rPr>
        <w:t xml:space="preserve"> </w:t>
      </w:r>
    </w:p>
    <w:p w14:paraId="12926DA6" w14:textId="42A7E629" w:rsidR="00C670E4" w:rsidRPr="001F7701" w:rsidRDefault="0015704E" w:rsidP="009F65E9">
      <w:pPr>
        <w:tabs>
          <w:tab w:val="left" w:pos="5430"/>
        </w:tabs>
        <w:autoSpaceDE w:val="0"/>
        <w:spacing w:line="276" w:lineRule="auto"/>
        <w:jc w:val="both"/>
        <w:rPr>
          <w:rFonts w:eastAsia="Times New Roman" w:cs="Times New Roman"/>
          <w:sz w:val="20"/>
          <w:szCs w:val="20"/>
        </w:rPr>
      </w:pPr>
      <w:r w:rsidRPr="001F7701">
        <w:rPr>
          <w:rFonts w:eastAsia="Times New Roman" w:cs="Times New Roman"/>
          <w:sz w:val="20"/>
          <w:szCs w:val="20"/>
        </w:rPr>
        <w:tab/>
      </w:r>
    </w:p>
    <w:p w14:paraId="16853015" w14:textId="77777777" w:rsidR="00F65434" w:rsidRPr="001F7701" w:rsidRDefault="00F65434">
      <w:pPr>
        <w:autoSpaceDE w:val="0"/>
        <w:spacing w:line="360" w:lineRule="auto"/>
        <w:jc w:val="center"/>
        <w:rPr>
          <w:rFonts w:eastAsia="Times New Roman" w:cs="Times New Roman"/>
          <w:b/>
          <w:bCs/>
          <w:sz w:val="20"/>
          <w:szCs w:val="20"/>
        </w:rPr>
      </w:pPr>
    </w:p>
    <w:p w14:paraId="6C9E17BD" w14:textId="77777777" w:rsidR="009E55E0" w:rsidRPr="001F7701" w:rsidRDefault="0090433E" w:rsidP="009E55E0">
      <w:pPr>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 1</w:t>
      </w:r>
    </w:p>
    <w:p w14:paraId="531B5C08" w14:textId="33C06D6D" w:rsidR="00457B44" w:rsidRPr="001F7701" w:rsidRDefault="009A1001" w:rsidP="00916DAE">
      <w:pPr>
        <w:numPr>
          <w:ilvl w:val="0"/>
          <w:numId w:val="32"/>
        </w:numPr>
        <w:autoSpaceDN w:val="0"/>
        <w:spacing w:line="360" w:lineRule="auto"/>
        <w:jc w:val="both"/>
        <w:textAlignment w:val="baseline"/>
        <w:rPr>
          <w:rFonts w:eastAsia="Times New Roman" w:cs="Times New Roman"/>
          <w:b/>
          <w:bCs/>
          <w:kern w:val="3"/>
          <w:sz w:val="20"/>
          <w:szCs w:val="20"/>
        </w:rPr>
      </w:pPr>
      <w:r w:rsidRPr="001F7701">
        <w:rPr>
          <w:rFonts w:eastAsia="Times New Roman" w:cs="Times New Roman"/>
          <w:kern w:val="3"/>
          <w:sz w:val="20"/>
          <w:szCs w:val="20"/>
        </w:rPr>
        <w:t xml:space="preserve">Przedmiotem umowy jest wykonanie zadania inwestycyjnego </w:t>
      </w:r>
      <w:proofErr w:type="spellStart"/>
      <w:r w:rsidRPr="001F7701">
        <w:rPr>
          <w:rFonts w:eastAsia="Times New Roman" w:cs="Times New Roman"/>
          <w:kern w:val="3"/>
          <w:sz w:val="20"/>
          <w:szCs w:val="20"/>
        </w:rPr>
        <w:t>pn</w:t>
      </w:r>
      <w:proofErr w:type="spellEnd"/>
      <w:r w:rsidRPr="001F7701">
        <w:rPr>
          <w:rFonts w:eastAsia="Times New Roman" w:cs="Times New Roman"/>
          <w:kern w:val="3"/>
          <w:sz w:val="20"/>
          <w:szCs w:val="20"/>
        </w:rPr>
        <w:t>:</w:t>
      </w:r>
      <w:r w:rsidRPr="001F7701">
        <w:rPr>
          <w:rFonts w:eastAsia="Times New Roman" w:cs="Times New Roman"/>
          <w:b/>
          <w:kern w:val="3"/>
          <w:sz w:val="20"/>
          <w:szCs w:val="20"/>
        </w:rPr>
        <w:t xml:space="preserve"> </w:t>
      </w:r>
      <w:r w:rsidR="00A46F47" w:rsidRPr="001F7701">
        <w:rPr>
          <w:rFonts w:eastAsia="Times New Roman" w:cs="Times New Roman"/>
          <w:b/>
          <w:kern w:val="3"/>
          <w:sz w:val="20"/>
          <w:szCs w:val="20"/>
        </w:rPr>
        <w:t>„</w:t>
      </w:r>
      <w:bookmarkStart w:id="0" w:name="_Hlk69142484"/>
      <w:r w:rsidR="00A46F47" w:rsidRPr="001F7701">
        <w:rPr>
          <w:rFonts w:eastAsia="Times New Roman" w:cs="Times New Roman"/>
          <w:b/>
          <w:bCs/>
          <w:kern w:val="3"/>
          <w:sz w:val="20"/>
          <w:szCs w:val="20"/>
        </w:rPr>
        <w:t>Wykonanie, modernizacja i rozbudowa istniejącej sieci LAN w jednostkach Samodzielnego Publicznego Gminnego Zakładu Opieki Zdrowotnej w Miejscu Piastowym</w:t>
      </w:r>
      <w:bookmarkEnd w:id="0"/>
      <w:r w:rsidR="00A46F47" w:rsidRPr="001F7701">
        <w:rPr>
          <w:rFonts w:eastAsia="Times New Roman" w:cs="Times New Roman"/>
          <w:b/>
          <w:bCs/>
          <w:kern w:val="3"/>
          <w:sz w:val="20"/>
          <w:szCs w:val="20"/>
        </w:rPr>
        <w:t>”</w:t>
      </w:r>
      <w:r w:rsidR="00543E0E" w:rsidRPr="001F7701">
        <w:rPr>
          <w:rFonts w:eastAsia="Times New Roman" w:cs="Times New Roman"/>
          <w:bCs/>
          <w:kern w:val="3"/>
          <w:sz w:val="20"/>
          <w:szCs w:val="20"/>
        </w:rPr>
        <w:t>,</w:t>
      </w:r>
      <w:r w:rsidRPr="001F7701">
        <w:rPr>
          <w:rFonts w:eastAsia="Times New Roman" w:cs="Times New Roman"/>
          <w:bCs/>
          <w:kern w:val="3"/>
          <w:sz w:val="20"/>
          <w:szCs w:val="20"/>
        </w:rPr>
        <w:t xml:space="preserve"> na które składa się:</w:t>
      </w:r>
    </w:p>
    <w:p w14:paraId="37339C46" w14:textId="1CB41AED" w:rsidR="00457B44" w:rsidRPr="001F7701" w:rsidRDefault="00F35E96" w:rsidP="00916DAE">
      <w:pPr>
        <w:numPr>
          <w:ilvl w:val="1"/>
          <w:numId w:val="32"/>
        </w:numPr>
        <w:autoSpaceDN w:val="0"/>
        <w:spacing w:line="360" w:lineRule="auto"/>
        <w:jc w:val="both"/>
        <w:textAlignment w:val="baseline"/>
        <w:rPr>
          <w:rFonts w:eastAsia="Times New Roman" w:cs="Times New Roman"/>
          <w:b/>
          <w:bCs/>
          <w:kern w:val="3"/>
          <w:sz w:val="20"/>
          <w:szCs w:val="20"/>
          <w:u w:val="single"/>
        </w:rPr>
      </w:pPr>
      <w:r w:rsidRPr="001F7701">
        <w:rPr>
          <w:rFonts w:eastAsia="Times New Roman" w:cs="Times New Roman"/>
          <w:kern w:val="3"/>
          <w:sz w:val="20"/>
          <w:szCs w:val="20"/>
        </w:rPr>
        <w:t xml:space="preserve">wykonanie robót </w:t>
      </w:r>
      <w:r w:rsidR="00A46F47" w:rsidRPr="001F7701">
        <w:rPr>
          <w:rFonts w:eastAsia="Times New Roman" w:cs="Times New Roman"/>
          <w:kern w:val="3"/>
          <w:sz w:val="20"/>
          <w:szCs w:val="20"/>
        </w:rPr>
        <w:t>budowlanych</w:t>
      </w:r>
      <w:r w:rsidRPr="001F7701">
        <w:rPr>
          <w:rFonts w:eastAsia="Times New Roman" w:cs="Times New Roman"/>
          <w:kern w:val="3"/>
          <w:sz w:val="20"/>
          <w:szCs w:val="20"/>
        </w:rPr>
        <w:t xml:space="preserve"> </w:t>
      </w:r>
      <w:r w:rsidR="006C53F1" w:rsidRPr="001F7701">
        <w:rPr>
          <w:rFonts w:cs="Times New Roman"/>
          <w:kern w:val="3"/>
          <w:sz w:val="20"/>
          <w:szCs w:val="20"/>
        </w:rPr>
        <w:t xml:space="preserve">zgodnie </w:t>
      </w:r>
      <w:r w:rsidR="00A46F47" w:rsidRPr="001F7701">
        <w:rPr>
          <w:rFonts w:cs="Times New Roman"/>
          <w:kern w:val="3"/>
          <w:sz w:val="20"/>
          <w:szCs w:val="20"/>
        </w:rPr>
        <w:t xml:space="preserve">z treścią zapytania ofertowego nr </w:t>
      </w:r>
      <w:r w:rsidR="001B3912" w:rsidRPr="001F7701">
        <w:rPr>
          <w:rFonts w:cs="Times New Roman"/>
          <w:kern w:val="3"/>
          <w:sz w:val="20"/>
          <w:szCs w:val="20"/>
        </w:rPr>
        <w:t>SZ-</w:t>
      </w:r>
      <w:r w:rsidR="00A46F47" w:rsidRPr="001F7701">
        <w:rPr>
          <w:rFonts w:cs="Times New Roman"/>
          <w:kern w:val="3"/>
          <w:sz w:val="20"/>
          <w:szCs w:val="20"/>
        </w:rPr>
        <w:t>3-3/2021, załącznikiem nr 1 do zapytania ofertowego stanowiącym opis przedmiotu zamówienia oraz ofertą prz</w:t>
      </w:r>
      <w:r w:rsidR="007A2E31" w:rsidRPr="001F7701">
        <w:rPr>
          <w:rFonts w:cs="Times New Roman"/>
          <w:kern w:val="3"/>
          <w:sz w:val="20"/>
          <w:szCs w:val="20"/>
        </w:rPr>
        <w:t>etargową Wykonawcy z dnia ….…….</w:t>
      </w:r>
      <w:r w:rsidR="00A46F47" w:rsidRPr="001F7701">
        <w:rPr>
          <w:rFonts w:cs="Times New Roman"/>
          <w:kern w:val="3"/>
          <w:sz w:val="20"/>
          <w:szCs w:val="20"/>
        </w:rPr>
        <w:t xml:space="preserve"> </w:t>
      </w:r>
      <w:r w:rsidR="006C53F1" w:rsidRPr="001F7701">
        <w:rPr>
          <w:rFonts w:cs="Times New Roman"/>
          <w:kern w:val="3"/>
          <w:sz w:val="20"/>
          <w:szCs w:val="20"/>
        </w:rPr>
        <w:t>i harmonogramem rzeczowo-finansowym, które stanowią integralną część umowy,</w:t>
      </w:r>
    </w:p>
    <w:p w14:paraId="3981498F" w14:textId="62ACC4EE" w:rsidR="00457B44" w:rsidRPr="001F7701" w:rsidRDefault="006C53F1" w:rsidP="00916DAE">
      <w:pPr>
        <w:numPr>
          <w:ilvl w:val="1"/>
          <w:numId w:val="32"/>
        </w:numPr>
        <w:autoSpaceDN w:val="0"/>
        <w:spacing w:line="360" w:lineRule="auto"/>
        <w:jc w:val="both"/>
        <w:textAlignment w:val="baseline"/>
        <w:rPr>
          <w:rFonts w:eastAsia="Times New Roman" w:cs="Times New Roman"/>
          <w:b/>
          <w:bCs/>
          <w:kern w:val="3"/>
          <w:sz w:val="20"/>
          <w:szCs w:val="20"/>
        </w:rPr>
      </w:pPr>
      <w:r w:rsidRPr="001F7701">
        <w:rPr>
          <w:rFonts w:cs="Times New Roman"/>
          <w:kern w:val="3"/>
          <w:sz w:val="20"/>
          <w:szCs w:val="20"/>
        </w:rPr>
        <w:t xml:space="preserve">uzyskanie w imieniu i na rzecz Zamawiającego, na podstawie udzielonego pełnomocnictwa, </w:t>
      </w:r>
      <w:r w:rsidRPr="001F7701">
        <w:rPr>
          <w:rFonts w:cs="Times New Roman"/>
          <w:kern w:val="3"/>
          <w:sz w:val="20"/>
          <w:szCs w:val="20"/>
        </w:rPr>
        <w:lastRenderedPageBreak/>
        <w:t>wszelkich niezbędnych decyzji, warunków i uzgodnień oraz dokonanie w imieniu i na rzecz Zamawiającego wszelkich niezbędnych zgłoszeń, a w szczególności:</w:t>
      </w:r>
    </w:p>
    <w:p w14:paraId="1B08A484" w14:textId="03EF3854" w:rsidR="00A46F47" w:rsidRDefault="00A46F47" w:rsidP="001B3912">
      <w:pPr>
        <w:pStyle w:val="Akapitzlist"/>
        <w:numPr>
          <w:ilvl w:val="2"/>
          <w:numId w:val="34"/>
        </w:numPr>
        <w:spacing w:after="0" w:line="360" w:lineRule="auto"/>
        <w:rPr>
          <w:rFonts w:ascii="Times New Roman" w:eastAsia="Times New Roman" w:hAnsi="Times New Roman"/>
          <w:bCs/>
          <w:kern w:val="3"/>
          <w:sz w:val="20"/>
          <w:szCs w:val="20"/>
          <w:lang w:eastAsia="hi-IN" w:bidi="hi-IN"/>
        </w:rPr>
      </w:pPr>
      <w:r w:rsidRPr="001F7701">
        <w:rPr>
          <w:rFonts w:ascii="Times New Roman" w:eastAsia="Times New Roman" w:hAnsi="Times New Roman"/>
          <w:bCs/>
          <w:kern w:val="3"/>
          <w:sz w:val="20"/>
          <w:szCs w:val="20"/>
          <w:lang w:eastAsia="hi-IN" w:bidi="hi-IN"/>
        </w:rPr>
        <w:t xml:space="preserve">uzgodnienie z firmą </w:t>
      </w:r>
      <w:proofErr w:type="spellStart"/>
      <w:r w:rsidRPr="001F7701">
        <w:rPr>
          <w:rFonts w:ascii="Times New Roman" w:eastAsia="Times New Roman" w:hAnsi="Times New Roman"/>
          <w:bCs/>
          <w:kern w:val="3"/>
          <w:sz w:val="20"/>
          <w:szCs w:val="20"/>
          <w:lang w:eastAsia="hi-IN" w:bidi="hi-IN"/>
        </w:rPr>
        <w:t>Telestrada</w:t>
      </w:r>
      <w:proofErr w:type="spellEnd"/>
      <w:r w:rsidRPr="001F7701">
        <w:rPr>
          <w:rFonts w:ascii="Times New Roman" w:eastAsia="Times New Roman" w:hAnsi="Times New Roman"/>
          <w:bCs/>
          <w:kern w:val="3"/>
          <w:sz w:val="20"/>
          <w:szCs w:val="20"/>
          <w:lang w:eastAsia="hi-IN" w:bidi="hi-IN"/>
        </w:rPr>
        <w:t xml:space="preserve"> szczegółów co do dostawy i konfiguracji urządzeń dla telefonii VOIP (telefony VOIP dla komórki macierzystej oraz bramki VOIP dla pozostałych placówek z analogowymi telefonami).</w:t>
      </w:r>
    </w:p>
    <w:p w14:paraId="0B50ACC9" w14:textId="6C85621A" w:rsidR="00706F45" w:rsidRPr="00B85922" w:rsidRDefault="00706F45" w:rsidP="00706F45">
      <w:pPr>
        <w:pStyle w:val="Akapitzlist"/>
        <w:numPr>
          <w:ilvl w:val="2"/>
          <w:numId w:val="34"/>
        </w:numPr>
        <w:spacing w:after="0" w:line="360" w:lineRule="auto"/>
        <w:rPr>
          <w:rFonts w:ascii="Times New Roman" w:eastAsia="Times New Roman" w:hAnsi="Times New Roman"/>
          <w:kern w:val="3"/>
          <w:sz w:val="20"/>
          <w:szCs w:val="20"/>
          <w:lang w:eastAsia="hi-IN" w:bidi="hi-IN"/>
        </w:rPr>
      </w:pPr>
      <w:r w:rsidRPr="00B85922">
        <w:rPr>
          <w:rFonts w:ascii="Times New Roman" w:eastAsia="Times New Roman" w:hAnsi="Times New Roman"/>
          <w:kern w:val="3"/>
          <w:sz w:val="20"/>
          <w:szCs w:val="20"/>
          <w:lang w:eastAsia="hi-IN" w:bidi="hi-IN"/>
        </w:rPr>
        <w:t xml:space="preserve">uzgodnienie z firmą </w:t>
      </w:r>
      <w:proofErr w:type="spellStart"/>
      <w:r w:rsidRPr="00B85922">
        <w:rPr>
          <w:rFonts w:ascii="Times New Roman" w:eastAsia="Times New Roman" w:hAnsi="Times New Roman"/>
          <w:kern w:val="3"/>
          <w:sz w:val="20"/>
          <w:szCs w:val="20"/>
          <w:lang w:eastAsia="hi-IN" w:bidi="hi-IN"/>
        </w:rPr>
        <w:t>PolMediaTech</w:t>
      </w:r>
      <w:proofErr w:type="spellEnd"/>
      <w:r w:rsidRPr="00B85922">
        <w:rPr>
          <w:rFonts w:ascii="Times New Roman" w:eastAsia="Times New Roman" w:hAnsi="Times New Roman"/>
          <w:kern w:val="3"/>
          <w:sz w:val="20"/>
          <w:szCs w:val="20"/>
          <w:lang w:eastAsia="hi-IN" w:bidi="hi-IN"/>
        </w:rPr>
        <w:t xml:space="preserve"> sp. z o.o. (adres: ul. Stanisława Pigonia 4, 38-420 Korczyna) szczegółów co do terminu i sposobu realizacji przyłącza światłowodowego w placówce Zakład Rehabilitacji w Korczynie.</w:t>
      </w:r>
    </w:p>
    <w:p w14:paraId="2D86D1E0" w14:textId="6C3F2831" w:rsidR="006C53F1" w:rsidRPr="001F7701" w:rsidRDefault="006C53F1" w:rsidP="00916DAE">
      <w:pPr>
        <w:numPr>
          <w:ilvl w:val="0"/>
          <w:numId w:val="34"/>
        </w:numPr>
        <w:autoSpaceDN w:val="0"/>
        <w:spacing w:line="360" w:lineRule="auto"/>
        <w:jc w:val="both"/>
        <w:textAlignment w:val="baseline"/>
        <w:rPr>
          <w:rFonts w:eastAsia="Times New Roman" w:cs="Times New Roman"/>
          <w:b/>
          <w:bCs/>
          <w:kern w:val="3"/>
          <w:sz w:val="20"/>
          <w:szCs w:val="20"/>
        </w:rPr>
      </w:pPr>
      <w:r w:rsidRPr="001F7701">
        <w:rPr>
          <w:rFonts w:eastAsia="Times New Roman" w:cs="Times New Roman"/>
          <w:kern w:val="3"/>
          <w:sz w:val="20"/>
          <w:szCs w:val="20"/>
          <w:lang w:eastAsia="ar-SA" w:bidi="ar-SA"/>
        </w:rPr>
        <w:t>Dokumentami, które opisują szczegółowo przedmiot umowy są:</w:t>
      </w:r>
    </w:p>
    <w:p w14:paraId="282E5405" w14:textId="1A940204" w:rsidR="006C53F1" w:rsidRPr="001F7701" w:rsidRDefault="00A46F47" w:rsidP="00916DAE">
      <w:pPr>
        <w:numPr>
          <w:ilvl w:val="1"/>
          <w:numId w:val="34"/>
        </w:numPr>
        <w:tabs>
          <w:tab w:val="left" w:pos="1276"/>
        </w:tabs>
        <w:autoSpaceDN w:val="0"/>
        <w:spacing w:line="360" w:lineRule="auto"/>
        <w:jc w:val="both"/>
        <w:textAlignment w:val="baseline"/>
        <w:rPr>
          <w:rFonts w:eastAsia="Times New Roman" w:cs="Times New Roman"/>
          <w:kern w:val="3"/>
          <w:sz w:val="20"/>
          <w:szCs w:val="20"/>
        </w:rPr>
      </w:pPr>
      <w:r w:rsidRPr="001F7701">
        <w:rPr>
          <w:rFonts w:eastAsia="Times New Roman" w:cs="Times New Roman"/>
          <w:kern w:val="3"/>
          <w:sz w:val="20"/>
          <w:szCs w:val="20"/>
        </w:rPr>
        <w:t>Zapytanie ofertowe nr SZ-3-3/2021</w:t>
      </w:r>
      <w:r w:rsidR="006C53F1" w:rsidRPr="001F7701">
        <w:rPr>
          <w:rFonts w:eastAsia="Times New Roman" w:cs="Times New Roman"/>
          <w:kern w:val="3"/>
          <w:sz w:val="20"/>
          <w:szCs w:val="20"/>
        </w:rPr>
        <w:t xml:space="preserve"> wraz z załącznikami w tym w szczególności:</w:t>
      </w:r>
    </w:p>
    <w:p w14:paraId="7842E3BE" w14:textId="51FC158E" w:rsidR="006C473E" w:rsidRPr="001F7701" w:rsidRDefault="003946CF" w:rsidP="00916DAE">
      <w:pPr>
        <w:numPr>
          <w:ilvl w:val="2"/>
          <w:numId w:val="34"/>
        </w:numPr>
        <w:autoSpaceDN w:val="0"/>
        <w:spacing w:line="360" w:lineRule="auto"/>
        <w:jc w:val="both"/>
        <w:textAlignment w:val="baseline"/>
        <w:rPr>
          <w:rFonts w:cs="Times New Roman"/>
          <w:kern w:val="3"/>
          <w:sz w:val="20"/>
          <w:szCs w:val="20"/>
        </w:rPr>
      </w:pPr>
      <w:r w:rsidRPr="001F7701">
        <w:rPr>
          <w:rFonts w:cs="Times New Roman"/>
          <w:kern w:val="3"/>
          <w:sz w:val="20"/>
          <w:szCs w:val="20"/>
        </w:rPr>
        <w:t xml:space="preserve">Załącznik nr </w:t>
      </w:r>
      <w:r w:rsidR="00A46F47" w:rsidRPr="001F7701">
        <w:rPr>
          <w:rFonts w:cs="Times New Roman"/>
          <w:kern w:val="3"/>
          <w:sz w:val="20"/>
          <w:szCs w:val="20"/>
        </w:rPr>
        <w:t>1</w:t>
      </w:r>
      <w:r w:rsidR="006C53F1" w:rsidRPr="001F7701">
        <w:rPr>
          <w:rFonts w:cs="Times New Roman"/>
          <w:kern w:val="3"/>
          <w:sz w:val="20"/>
          <w:szCs w:val="20"/>
        </w:rPr>
        <w:t xml:space="preserve"> </w:t>
      </w:r>
      <w:r w:rsidR="00807173" w:rsidRPr="001F7701">
        <w:rPr>
          <w:rFonts w:cs="Times New Roman"/>
          <w:kern w:val="3"/>
          <w:sz w:val="20"/>
          <w:szCs w:val="20"/>
        </w:rPr>
        <w:t xml:space="preserve">– </w:t>
      </w:r>
      <w:r w:rsidR="00A46F47" w:rsidRPr="001F7701">
        <w:rPr>
          <w:rFonts w:cs="Times New Roman"/>
          <w:kern w:val="3"/>
          <w:sz w:val="20"/>
          <w:szCs w:val="20"/>
        </w:rPr>
        <w:t>Opis przedmiotu zamówienia;</w:t>
      </w:r>
    </w:p>
    <w:p w14:paraId="676FA4E1" w14:textId="557AA866" w:rsidR="00A46F47" w:rsidRPr="001F7701" w:rsidRDefault="00A46F47" w:rsidP="007A2E31">
      <w:pPr>
        <w:pStyle w:val="Akapitzlist"/>
        <w:numPr>
          <w:ilvl w:val="0"/>
          <w:numId w:val="34"/>
        </w:numPr>
        <w:autoSpaceDN w:val="0"/>
        <w:spacing w:after="0" w:line="360" w:lineRule="auto"/>
        <w:jc w:val="both"/>
        <w:textAlignment w:val="baseline"/>
        <w:rPr>
          <w:rFonts w:ascii="Times New Roman" w:eastAsia="Times New Roman" w:hAnsi="Times New Roman"/>
          <w:kern w:val="3"/>
          <w:sz w:val="20"/>
          <w:szCs w:val="20"/>
        </w:rPr>
      </w:pPr>
      <w:r w:rsidRPr="001F7701">
        <w:rPr>
          <w:rFonts w:ascii="Times New Roman" w:eastAsia="Times New Roman" w:hAnsi="Times New Roman"/>
          <w:kern w:val="3"/>
          <w:sz w:val="20"/>
          <w:szCs w:val="20"/>
        </w:rPr>
        <w:t>Przedmiot umowy Wykonawca wykona zgodnie ze sztuką budowlaną, Prawem budowlanym, Polskimi Normami i obowiązującymi przepisami.</w:t>
      </w:r>
    </w:p>
    <w:p w14:paraId="697A5089" w14:textId="77777777" w:rsidR="00A46F47" w:rsidRPr="001F7701" w:rsidRDefault="00A46F47" w:rsidP="007A2E31">
      <w:pPr>
        <w:numPr>
          <w:ilvl w:val="0"/>
          <w:numId w:val="34"/>
        </w:numPr>
        <w:autoSpaceDN w:val="0"/>
        <w:spacing w:line="360" w:lineRule="auto"/>
        <w:jc w:val="both"/>
        <w:textAlignment w:val="baseline"/>
        <w:rPr>
          <w:rFonts w:cs="Times New Roman"/>
          <w:kern w:val="3"/>
          <w:sz w:val="20"/>
          <w:szCs w:val="20"/>
        </w:rPr>
      </w:pPr>
      <w:r w:rsidRPr="001F7701">
        <w:rPr>
          <w:rFonts w:eastAsia="Times New Roman" w:cs="Times New Roman"/>
          <w:kern w:val="3"/>
          <w:sz w:val="20"/>
          <w:szCs w:val="20"/>
          <w:lang w:eastAsia="ar-SA" w:bidi="ar-SA"/>
        </w:rPr>
        <w:t>Zamawiający wymaga dokonania przez Wykonawcę starannej wizji lokalnej na terenie jednostek Samodzielnego Publicznego Gminnego Zakładu Opieki Zdrowotnej w Miejscu Piastowym,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w:t>
      </w:r>
    </w:p>
    <w:p w14:paraId="10AA5169" w14:textId="77777777" w:rsidR="00632E79" w:rsidRPr="001F7701" w:rsidRDefault="00632E79" w:rsidP="00A51692">
      <w:pPr>
        <w:autoSpaceDE w:val="0"/>
        <w:spacing w:line="360" w:lineRule="auto"/>
        <w:rPr>
          <w:rFonts w:eastAsia="Times New Roman" w:cs="Times New Roman"/>
          <w:b/>
          <w:bCs/>
          <w:sz w:val="20"/>
          <w:szCs w:val="20"/>
        </w:rPr>
      </w:pPr>
    </w:p>
    <w:p w14:paraId="13B12655" w14:textId="77777777" w:rsidR="0090433E" w:rsidRPr="001F7701" w:rsidRDefault="0090433E" w:rsidP="00095FD5">
      <w:pPr>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 2</w:t>
      </w:r>
    </w:p>
    <w:p w14:paraId="0E18384A" w14:textId="21670906" w:rsidR="00264314" w:rsidRPr="001F7701" w:rsidRDefault="00264314" w:rsidP="00FB06FE">
      <w:pPr>
        <w:numPr>
          <w:ilvl w:val="2"/>
          <w:numId w:val="11"/>
        </w:numPr>
        <w:tabs>
          <w:tab w:val="clear" w:pos="1440"/>
          <w:tab w:val="num" w:pos="284"/>
        </w:tabs>
        <w:autoSpaceDE w:val="0"/>
        <w:spacing w:line="360" w:lineRule="auto"/>
        <w:ind w:left="284" w:hanging="284"/>
        <w:jc w:val="both"/>
        <w:rPr>
          <w:rFonts w:eastAsia="Times New Roman" w:cs="Times New Roman"/>
          <w:bCs/>
          <w:sz w:val="20"/>
          <w:szCs w:val="20"/>
        </w:rPr>
      </w:pPr>
      <w:r w:rsidRPr="001F7701">
        <w:rPr>
          <w:rFonts w:eastAsia="Times New Roman" w:cs="Times New Roman"/>
          <w:bCs/>
          <w:sz w:val="20"/>
          <w:szCs w:val="20"/>
        </w:rPr>
        <w:t>Wykonawca</w:t>
      </w:r>
      <w:r w:rsidR="00C038AB" w:rsidRPr="001F7701">
        <w:rPr>
          <w:rFonts w:eastAsia="Times New Roman" w:cs="Times New Roman"/>
          <w:bCs/>
          <w:sz w:val="20"/>
          <w:szCs w:val="20"/>
        </w:rPr>
        <w:t xml:space="preserve"> zobowiązuje się wykonać przedmiot umowy, o którym jest mowa w </w:t>
      </w:r>
      <w:r w:rsidR="007A2E31" w:rsidRPr="001F7701">
        <w:rPr>
          <w:rFonts w:eastAsia="Times New Roman" w:cs="Times New Roman"/>
          <w:bCs/>
          <w:sz w:val="20"/>
          <w:szCs w:val="20"/>
        </w:rPr>
        <w:t>§</w:t>
      </w:r>
      <w:r w:rsidR="00826166" w:rsidRPr="001F7701">
        <w:rPr>
          <w:rFonts w:eastAsia="Times New Roman" w:cs="Times New Roman"/>
          <w:bCs/>
          <w:sz w:val="20"/>
          <w:szCs w:val="20"/>
        </w:rPr>
        <w:t>1 niniejszej umowy</w:t>
      </w:r>
      <w:r w:rsidR="000233FC" w:rsidRPr="001F7701">
        <w:rPr>
          <w:rFonts w:eastAsia="Times New Roman" w:cs="Times New Roman"/>
          <w:bCs/>
          <w:sz w:val="20"/>
          <w:szCs w:val="20"/>
        </w:rPr>
        <w:t xml:space="preserve"> </w:t>
      </w:r>
      <w:r w:rsidR="001A2BF7" w:rsidRPr="001F7701">
        <w:rPr>
          <w:rFonts w:eastAsia="Times New Roman" w:cs="Times New Roman"/>
          <w:bCs/>
          <w:sz w:val="20"/>
          <w:szCs w:val="20"/>
        </w:rPr>
        <w:br/>
      </w:r>
      <w:r w:rsidR="00C07CA8" w:rsidRPr="001F7701">
        <w:rPr>
          <w:rFonts w:eastAsia="Times New Roman" w:cs="Times New Roman"/>
          <w:bCs/>
          <w:sz w:val="20"/>
          <w:szCs w:val="20"/>
        </w:rPr>
        <w:t>w</w:t>
      </w:r>
      <w:r w:rsidR="00C03C40" w:rsidRPr="001F7701">
        <w:rPr>
          <w:rFonts w:eastAsia="Times New Roman" w:cs="Times New Roman"/>
          <w:bCs/>
          <w:sz w:val="20"/>
          <w:szCs w:val="20"/>
        </w:rPr>
        <w:t xml:space="preserve"> następujących </w:t>
      </w:r>
      <w:r w:rsidR="001E0357" w:rsidRPr="001F7701">
        <w:rPr>
          <w:rFonts w:eastAsia="Times New Roman" w:cs="Times New Roman"/>
          <w:bCs/>
          <w:sz w:val="20"/>
          <w:szCs w:val="20"/>
        </w:rPr>
        <w:t>terminach:</w:t>
      </w:r>
    </w:p>
    <w:p w14:paraId="401C1008" w14:textId="3516575B" w:rsidR="009A43B3" w:rsidRPr="001F7701" w:rsidRDefault="009A43B3" w:rsidP="00916DAE">
      <w:pPr>
        <w:numPr>
          <w:ilvl w:val="2"/>
          <w:numId w:val="21"/>
        </w:numPr>
        <w:autoSpaceDE w:val="0"/>
        <w:spacing w:line="360" w:lineRule="auto"/>
        <w:jc w:val="both"/>
        <w:rPr>
          <w:rFonts w:eastAsia="Times New Roman" w:cs="Times New Roman"/>
          <w:bCs/>
          <w:sz w:val="20"/>
          <w:szCs w:val="20"/>
        </w:rPr>
      </w:pPr>
      <w:r w:rsidRPr="001F7701">
        <w:rPr>
          <w:rFonts w:eastAsia="Times New Roman" w:cs="Times New Roman"/>
          <w:bCs/>
          <w:sz w:val="20"/>
          <w:szCs w:val="20"/>
        </w:rPr>
        <w:t>Termin rozpoczęcia realizacji przedmiotu umowy –</w:t>
      </w:r>
      <w:r w:rsidR="00A51692" w:rsidRPr="001F7701">
        <w:rPr>
          <w:rFonts w:eastAsia="Times New Roman" w:cs="Times New Roman"/>
          <w:bCs/>
          <w:sz w:val="20"/>
          <w:szCs w:val="20"/>
        </w:rPr>
        <w:t xml:space="preserve"> w dniu zawarcia umowy,</w:t>
      </w:r>
    </w:p>
    <w:p w14:paraId="00DEF457" w14:textId="7DA4F3A7" w:rsidR="009A43B3" w:rsidRPr="001F7701" w:rsidRDefault="009A43B3" w:rsidP="00916DAE">
      <w:pPr>
        <w:numPr>
          <w:ilvl w:val="2"/>
          <w:numId w:val="21"/>
        </w:numPr>
        <w:autoSpaceDE w:val="0"/>
        <w:spacing w:line="360" w:lineRule="auto"/>
        <w:jc w:val="both"/>
        <w:rPr>
          <w:rFonts w:eastAsia="Times New Roman" w:cs="Times New Roman"/>
          <w:bCs/>
          <w:sz w:val="20"/>
          <w:szCs w:val="20"/>
        </w:rPr>
      </w:pPr>
      <w:r w:rsidRPr="001F7701">
        <w:rPr>
          <w:rFonts w:eastAsia="Times New Roman" w:cs="Times New Roman"/>
          <w:bCs/>
          <w:sz w:val="20"/>
          <w:szCs w:val="20"/>
        </w:rPr>
        <w:t xml:space="preserve">Termin zakończenia realizacji przedmiotu umowy – </w:t>
      </w:r>
      <w:r w:rsidR="001B3912" w:rsidRPr="001F7701">
        <w:rPr>
          <w:rFonts w:eastAsia="Times New Roman" w:cs="Times New Roman"/>
          <w:b/>
          <w:bCs/>
          <w:sz w:val="20"/>
          <w:szCs w:val="20"/>
        </w:rPr>
        <w:t>31</w:t>
      </w:r>
      <w:r w:rsidR="00A46F47" w:rsidRPr="001F7701">
        <w:rPr>
          <w:rFonts w:eastAsia="Times New Roman" w:cs="Times New Roman"/>
          <w:b/>
          <w:bCs/>
          <w:sz w:val="20"/>
          <w:szCs w:val="20"/>
        </w:rPr>
        <w:t>.05.2021</w:t>
      </w:r>
      <w:r w:rsidR="00A46F47" w:rsidRPr="001F7701">
        <w:rPr>
          <w:rFonts w:eastAsia="Times New Roman" w:cs="Times New Roman"/>
          <w:bCs/>
          <w:sz w:val="20"/>
          <w:szCs w:val="20"/>
        </w:rPr>
        <w:t xml:space="preserve"> r.</w:t>
      </w:r>
      <w:r w:rsidR="00A51692" w:rsidRPr="001F7701">
        <w:rPr>
          <w:rFonts w:eastAsia="Times New Roman" w:cs="Times New Roman"/>
          <w:bCs/>
          <w:sz w:val="20"/>
          <w:szCs w:val="20"/>
        </w:rPr>
        <w:t>,</w:t>
      </w:r>
    </w:p>
    <w:p w14:paraId="3691429F" w14:textId="23D32B59" w:rsidR="00A00B7F" w:rsidRPr="001F7701" w:rsidRDefault="00A00B7F" w:rsidP="00916DAE">
      <w:pPr>
        <w:numPr>
          <w:ilvl w:val="2"/>
          <w:numId w:val="21"/>
        </w:numPr>
        <w:autoSpaceDE w:val="0"/>
        <w:spacing w:line="360" w:lineRule="auto"/>
        <w:jc w:val="both"/>
        <w:rPr>
          <w:rFonts w:eastAsia="Times New Roman" w:cs="Times New Roman"/>
          <w:bCs/>
          <w:sz w:val="20"/>
          <w:szCs w:val="20"/>
        </w:rPr>
      </w:pPr>
      <w:r w:rsidRPr="001F7701">
        <w:rPr>
          <w:rFonts w:eastAsia="Times New Roman" w:cs="Times New Roman"/>
          <w:bCs/>
          <w:sz w:val="20"/>
          <w:szCs w:val="20"/>
        </w:rPr>
        <w:t>Poprzez termin zakończenia przedmiotu um</w:t>
      </w:r>
      <w:r w:rsidR="00F33D3F" w:rsidRPr="001F7701">
        <w:rPr>
          <w:rFonts w:eastAsia="Times New Roman" w:cs="Times New Roman"/>
          <w:bCs/>
          <w:sz w:val="20"/>
          <w:szCs w:val="20"/>
        </w:rPr>
        <w:t xml:space="preserve">owy, o którym jest mowa w lit. </w:t>
      </w:r>
      <w:r w:rsidR="00701415" w:rsidRPr="001F7701">
        <w:rPr>
          <w:rFonts w:eastAsia="Times New Roman" w:cs="Times New Roman"/>
          <w:bCs/>
          <w:sz w:val="20"/>
          <w:szCs w:val="20"/>
        </w:rPr>
        <w:t>b</w:t>
      </w:r>
      <w:r w:rsidRPr="001F7701">
        <w:rPr>
          <w:rFonts w:eastAsia="Times New Roman" w:cs="Times New Roman"/>
          <w:bCs/>
          <w:sz w:val="20"/>
          <w:szCs w:val="20"/>
        </w:rPr>
        <w:t>), uważa się</w:t>
      </w:r>
      <w:r w:rsidR="00A51692" w:rsidRPr="001F7701">
        <w:rPr>
          <w:rFonts w:eastAsia="Times New Roman" w:cs="Times New Roman"/>
          <w:bCs/>
          <w:sz w:val="20"/>
          <w:szCs w:val="20"/>
        </w:rPr>
        <w:t xml:space="preserve"> termin zgłoszenia gotowości przez Wykonawcę do odbioru końcowego pod warunkiem, że odbiór końcowy zakończył się wynikiem pozytywnym, z zastrzeżeniem, zapisu §</w:t>
      </w:r>
      <w:r w:rsidR="000E4B70" w:rsidRPr="001F7701">
        <w:rPr>
          <w:rFonts w:eastAsia="Times New Roman" w:cs="Times New Roman"/>
          <w:bCs/>
          <w:sz w:val="20"/>
          <w:szCs w:val="20"/>
        </w:rPr>
        <w:t>9</w:t>
      </w:r>
      <w:r w:rsidR="003E3ACD" w:rsidRPr="001F7701">
        <w:rPr>
          <w:rFonts w:eastAsia="Times New Roman" w:cs="Times New Roman"/>
          <w:bCs/>
          <w:sz w:val="20"/>
          <w:szCs w:val="20"/>
        </w:rPr>
        <w:t xml:space="preserve"> ust. 4 pkt. 2</w:t>
      </w:r>
      <w:r w:rsidR="00A51692" w:rsidRPr="001F7701">
        <w:rPr>
          <w:rFonts w:eastAsia="Times New Roman" w:cs="Times New Roman"/>
          <w:bCs/>
          <w:sz w:val="20"/>
          <w:szCs w:val="20"/>
        </w:rPr>
        <w:t xml:space="preserve">, </w:t>
      </w:r>
    </w:p>
    <w:p w14:paraId="64804649" w14:textId="074860C6" w:rsidR="00593D15" w:rsidRPr="001F7701" w:rsidRDefault="00593D15" w:rsidP="00916DAE">
      <w:pPr>
        <w:numPr>
          <w:ilvl w:val="2"/>
          <w:numId w:val="35"/>
        </w:numPr>
        <w:autoSpaceDE w:val="0"/>
        <w:spacing w:line="360" w:lineRule="auto"/>
        <w:jc w:val="both"/>
        <w:rPr>
          <w:rFonts w:eastAsia="Times New Roman" w:cs="Times New Roman"/>
          <w:bCs/>
          <w:sz w:val="20"/>
          <w:szCs w:val="20"/>
        </w:rPr>
      </w:pPr>
      <w:r w:rsidRPr="001F7701">
        <w:rPr>
          <w:rFonts w:eastAsia="Times New Roman" w:cs="Times New Roman"/>
          <w:bCs/>
          <w:sz w:val="20"/>
          <w:szCs w:val="20"/>
        </w:rPr>
        <w:t xml:space="preserve">Spisanie protokołu odbioru końcowego nastąpi po wykonaniu robót budowlanych </w:t>
      </w:r>
      <w:r w:rsidR="003B1BC2" w:rsidRPr="00B85922">
        <w:rPr>
          <w:rFonts w:eastAsia="Times New Roman" w:cs="Times New Roman"/>
          <w:bCs/>
          <w:sz w:val="20"/>
          <w:szCs w:val="20"/>
        </w:rPr>
        <w:t xml:space="preserve">oraz instalacyjno-konfiguracyjnych technicznych urządzeń sieciowych </w:t>
      </w:r>
      <w:r w:rsidRPr="00B85922">
        <w:rPr>
          <w:rFonts w:eastAsia="Times New Roman" w:cs="Times New Roman"/>
          <w:bCs/>
          <w:sz w:val="20"/>
          <w:szCs w:val="20"/>
        </w:rPr>
        <w:t xml:space="preserve">określonych w Opisie przedmiotu zamówienia </w:t>
      </w:r>
      <w:r w:rsidRPr="001F7701">
        <w:rPr>
          <w:rFonts w:eastAsia="Times New Roman" w:cs="Times New Roman"/>
          <w:bCs/>
          <w:sz w:val="20"/>
          <w:szCs w:val="20"/>
        </w:rPr>
        <w:t xml:space="preserve">stanowiącym załącznik nr 1 do zapytania ofertowego nr </w:t>
      </w:r>
      <w:r w:rsidR="001B3912" w:rsidRPr="001F7701">
        <w:rPr>
          <w:rFonts w:eastAsia="Times New Roman" w:cs="Times New Roman"/>
          <w:bCs/>
          <w:sz w:val="20"/>
          <w:szCs w:val="20"/>
        </w:rPr>
        <w:t>SZ-</w:t>
      </w:r>
      <w:r w:rsidRPr="001F7701">
        <w:rPr>
          <w:rFonts w:eastAsia="Times New Roman" w:cs="Times New Roman"/>
          <w:bCs/>
          <w:sz w:val="20"/>
          <w:szCs w:val="20"/>
        </w:rPr>
        <w:t>3-3/2021 stanowiący</w:t>
      </w:r>
      <w:r w:rsidR="001B3912" w:rsidRPr="001F7701">
        <w:rPr>
          <w:rFonts w:eastAsia="Times New Roman" w:cs="Times New Roman"/>
          <w:bCs/>
          <w:sz w:val="20"/>
          <w:szCs w:val="20"/>
        </w:rPr>
        <w:t>m</w:t>
      </w:r>
      <w:r w:rsidRPr="001F7701">
        <w:rPr>
          <w:rFonts w:eastAsia="Times New Roman" w:cs="Times New Roman"/>
          <w:bCs/>
          <w:sz w:val="20"/>
          <w:szCs w:val="20"/>
        </w:rPr>
        <w:t xml:space="preserve"> integralną część umowy </w:t>
      </w:r>
      <w:r w:rsidRPr="001F7701">
        <w:rPr>
          <w:rFonts w:eastAsia="Times New Roman" w:cs="Times New Roman"/>
          <w:sz w:val="20"/>
          <w:szCs w:val="20"/>
        </w:rPr>
        <w:t xml:space="preserve">oraz </w:t>
      </w:r>
      <w:r w:rsidRPr="001F7701">
        <w:rPr>
          <w:rFonts w:eastAsia="Times New Roman" w:cs="Times New Roman"/>
          <w:bCs/>
          <w:sz w:val="20"/>
          <w:szCs w:val="20"/>
        </w:rPr>
        <w:t xml:space="preserve">przedłożeniu Zamawiającemu dokumentacji powykonawczej, o której mowa </w:t>
      </w:r>
      <w:r w:rsidR="007A2E31" w:rsidRPr="001F7701">
        <w:rPr>
          <w:rFonts w:cs="Times New Roman"/>
          <w:sz w:val="20"/>
          <w:szCs w:val="20"/>
        </w:rPr>
        <w:t>w §9</w:t>
      </w:r>
      <w:r w:rsidR="00B53084" w:rsidRPr="001F7701">
        <w:rPr>
          <w:rFonts w:cs="Times New Roman"/>
          <w:sz w:val="20"/>
          <w:szCs w:val="20"/>
        </w:rPr>
        <w:t xml:space="preserve"> ust.3</w:t>
      </w:r>
      <w:r w:rsidRPr="001F7701">
        <w:rPr>
          <w:rFonts w:cs="Times New Roman"/>
          <w:sz w:val="20"/>
          <w:szCs w:val="20"/>
        </w:rPr>
        <w:t>.</w:t>
      </w:r>
      <w:r w:rsidRPr="001F7701">
        <w:rPr>
          <w:rFonts w:eastAsia="Times New Roman" w:cs="Times New Roman"/>
          <w:bCs/>
          <w:sz w:val="20"/>
          <w:szCs w:val="20"/>
        </w:rPr>
        <w:t xml:space="preserve"> </w:t>
      </w:r>
    </w:p>
    <w:p w14:paraId="0407D3EB" w14:textId="733510AB" w:rsidR="00593D15" w:rsidRPr="001F7701" w:rsidRDefault="00593D15" w:rsidP="00916DAE">
      <w:pPr>
        <w:numPr>
          <w:ilvl w:val="0"/>
          <w:numId w:val="36"/>
        </w:numPr>
        <w:autoSpaceDE w:val="0"/>
        <w:spacing w:line="360" w:lineRule="auto"/>
        <w:jc w:val="both"/>
        <w:rPr>
          <w:rFonts w:eastAsia="Times New Roman" w:cs="Times New Roman"/>
          <w:bCs/>
          <w:sz w:val="20"/>
          <w:szCs w:val="20"/>
        </w:rPr>
      </w:pPr>
      <w:r w:rsidRPr="001F7701">
        <w:rPr>
          <w:rFonts w:eastAsia="Times New Roman" w:cs="Times New Roman"/>
          <w:bCs/>
          <w:sz w:val="20"/>
          <w:szCs w:val="20"/>
        </w:rPr>
        <w:t xml:space="preserve">Przedmiot umowy będzie realizowany w podziale na etapy zgodnie z opracowanym przez Wykonawcę (w uzgodnieniu z Zamawiającym) </w:t>
      </w:r>
      <w:r w:rsidRPr="001F7701">
        <w:rPr>
          <w:rFonts w:eastAsia="Times New Roman" w:cs="Times New Roman"/>
          <w:bCs/>
          <w:color w:val="000000" w:themeColor="text1"/>
          <w:sz w:val="20"/>
          <w:szCs w:val="20"/>
        </w:rPr>
        <w:t xml:space="preserve">planem realizacji prac, </w:t>
      </w:r>
      <w:r w:rsidRPr="001F7701">
        <w:rPr>
          <w:rFonts w:eastAsia="Times New Roman" w:cs="Times New Roman"/>
          <w:bCs/>
          <w:sz w:val="20"/>
          <w:szCs w:val="20"/>
        </w:rPr>
        <w:t xml:space="preserve">który stanowić będzie podstawę do określenia organizacji ruchu w obrębie jednostek SPG ZOZ  Miejscu Piastowym. </w:t>
      </w:r>
    </w:p>
    <w:p w14:paraId="58DF111C" w14:textId="3D9200CB" w:rsidR="006152A6" w:rsidRPr="001F7701" w:rsidRDefault="009B5AB5" w:rsidP="00916DAE">
      <w:pPr>
        <w:pStyle w:val="Akapitzlist"/>
        <w:numPr>
          <w:ilvl w:val="0"/>
          <w:numId w:val="36"/>
        </w:numPr>
        <w:autoSpaceDE w:val="0"/>
        <w:spacing w:line="360" w:lineRule="auto"/>
        <w:jc w:val="both"/>
        <w:rPr>
          <w:rFonts w:ascii="Times New Roman" w:eastAsia="Times New Roman" w:hAnsi="Times New Roman"/>
          <w:bCs/>
          <w:sz w:val="20"/>
          <w:szCs w:val="20"/>
          <w:u w:val="single"/>
        </w:rPr>
      </w:pPr>
      <w:r w:rsidRPr="001F7701">
        <w:rPr>
          <w:rFonts w:ascii="Times New Roman" w:eastAsia="Times New Roman" w:hAnsi="Times New Roman"/>
          <w:bCs/>
          <w:sz w:val="20"/>
          <w:szCs w:val="20"/>
        </w:rPr>
        <w:t xml:space="preserve">Termin zakończenia umowy może ulec zmianie w przypadkach wyszczególnionych </w:t>
      </w:r>
      <w:r w:rsidRPr="001F7701">
        <w:rPr>
          <w:rFonts w:ascii="Times New Roman" w:eastAsia="Times New Roman" w:hAnsi="Times New Roman"/>
          <w:bCs/>
          <w:color w:val="000000" w:themeColor="text1"/>
          <w:sz w:val="20"/>
          <w:szCs w:val="20"/>
        </w:rPr>
        <w:t>w </w:t>
      </w:r>
      <w:r w:rsidR="00FE31E1" w:rsidRPr="001F7701">
        <w:rPr>
          <w:rFonts w:ascii="Times New Roman" w:eastAsia="Times New Roman" w:hAnsi="Times New Roman"/>
          <w:bCs/>
          <w:color w:val="000000" w:themeColor="text1"/>
          <w:sz w:val="20"/>
          <w:szCs w:val="20"/>
        </w:rPr>
        <w:t>§</w:t>
      </w:r>
      <w:r w:rsidR="00966ABD" w:rsidRPr="001F7701">
        <w:rPr>
          <w:rFonts w:ascii="Times New Roman" w:eastAsia="Times New Roman" w:hAnsi="Times New Roman"/>
          <w:bCs/>
          <w:color w:val="000000" w:themeColor="text1"/>
          <w:sz w:val="20"/>
          <w:szCs w:val="20"/>
        </w:rPr>
        <w:t>1</w:t>
      </w:r>
      <w:r w:rsidR="0096401A" w:rsidRPr="001F7701">
        <w:rPr>
          <w:rFonts w:ascii="Times New Roman" w:eastAsia="Times New Roman" w:hAnsi="Times New Roman"/>
          <w:bCs/>
          <w:color w:val="000000" w:themeColor="text1"/>
          <w:sz w:val="20"/>
          <w:szCs w:val="20"/>
        </w:rPr>
        <w:t>1</w:t>
      </w:r>
      <w:r w:rsidRPr="001F7701">
        <w:rPr>
          <w:rFonts w:ascii="Times New Roman" w:eastAsia="Times New Roman" w:hAnsi="Times New Roman"/>
          <w:bCs/>
          <w:sz w:val="20"/>
          <w:szCs w:val="20"/>
        </w:rPr>
        <w:t>.</w:t>
      </w:r>
    </w:p>
    <w:p w14:paraId="00A0381E" w14:textId="77777777" w:rsidR="006152A6" w:rsidRPr="001F7701" w:rsidRDefault="009B5AB5" w:rsidP="00916DAE">
      <w:pPr>
        <w:pStyle w:val="Akapitzlist"/>
        <w:numPr>
          <w:ilvl w:val="0"/>
          <w:numId w:val="36"/>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lastRenderedPageBreak/>
        <w:t>Zmiana terminu wykonania umowy dokonywana jest w formie aneksu do umowy podpisanego przez Zamawiającego i Wykonawcę.</w:t>
      </w:r>
    </w:p>
    <w:p w14:paraId="1D957B51" w14:textId="77777777" w:rsidR="00F03505" w:rsidRPr="001F7701" w:rsidRDefault="00F03505" w:rsidP="00916DAE">
      <w:pPr>
        <w:pStyle w:val="Akapitzlist"/>
        <w:numPr>
          <w:ilvl w:val="0"/>
          <w:numId w:val="36"/>
        </w:numPr>
        <w:autoSpaceDE w:val="0"/>
        <w:spacing w:line="360" w:lineRule="auto"/>
        <w:jc w:val="both"/>
        <w:rPr>
          <w:rFonts w:ascii="Times New Roman" w:eastAsia="Times New Roman" w:hAnsi="Times New Roman"/>
          <w:bCs/>
          <w:sz w:val="20"/>
          <w:szCs w:val="20"/>
        </w:rPr>
      </w:pPr>
      <w:r w:rsidRPr="001F7701">
        <w:rPr>
          <w:rFonts w:ascii="Times New Roman" w:hAnsi="Times New Roman"/>
          <w:sz w:val="20"/>
          <w:szCs w:val="20"/>
        </w:rPr>
        <w:t xml:space="preserve">Wykonawca ma obowiązek niezwłocznie informować Zamawiającego o wszelkich zdarzeniach mogących mieć wpływ na nieterminowe i nienależyte zakończenie umowy. </w:t>
      </w:r>
    </w:p>
    <w:p w14:paraId="0AA8908C" w14:textId="77777777" w:rsidR="005A358C" w:rsidRPr="001F7701" w:rsidRDefault="005A358C" w:rsidP="005A358C">
      <w:pPr>
        <w:pStyle w:val="Akapitzlist"/>
        <w:autoSpaceDE w:val="0"/>
        <w:spacing w:line="360" w:lineRule="auto"/>
        <w:jc w:val="both"/>
        <w:rPr>
          <w:rFonts w:ascii="Times New Roman" w:eastAsia="Times New Roman" w:hAnsi="Times New Roman"/>
          <w:bCs/>
          <w:sz w:val="20"/>
          <w:szCs w:val="20"/>
        </w:rPr>
      </w:pPr>
    </w:p>
    <w:p w14:paraId="7FBDF9B9" w14:textId="77777777" w:rsidR="0090433E" w:rsidRPr="001F7701" w:rsidRDefault="0090433E" w:rsidP="00095FD5">
      <w:pPr>
        <w:tabs>
          <w:tab w:val="left" w:pos="284"/>
          <w:tab w:val="left" w:pos="1440"/>
        </w:tabs>
        <w:autoSpaceDE w:val="0"/>
        <w:spacing w:line="360" w:lineRule="auto"/>
        <w:ind w:left="142"/>
        <w:jc w:val="center"/>
        <w:rPr>
          <w:rFonts w:eastAsia="Times New Roman" w:cs="Times New Roman"/>
          <w:b/>
          <w:bCs/>
          <w:sz w:val="20"/>
          <w:szCs w:val="20"/>
        </w:rPr>
      </w:pPr>
      <w:r w:rsidRPr="001F7701">
        <w:rPr>
          <w:rFonts w:eastAsia="Times New Roman" w:cs="Times New Roman"/>
          <w:b/>
          <w:bCs/>
          <w:sz w:val="20"/>
          <w:szCs w:val="20"/>
        </w:rPr>
        <w:t>§ 3</w:t>
      </w:r>
    </w:p>
    <w:p w14:paraId="49C3B49D" w14:textId="6EB19695" w:rsidR="00593D15" w:rsidRPr="001F7701" w:rsidRDefault="00593D15" w:rsidP="00593D15">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1F7701">
        <w:rPr>
          <w:rFonts w:eastAsia="Times New Roman" w:cs="Times New Roman"/>
          <w:sz w:val="20"/>
          <w:szCs w:val="20"/>
        </w:rPr>
        <w:t xml:space="preserve">Wykonawca zobowiązuje się wykonać przedmiot umowy określony w §1 na czynnym obiekcie, zapewniając minimalne utrudnienie dla funkcjonowania jednostek SPG ZOZ w Miejscu Piastowym, zgodnie z wymaganiami zawartymi w zapytaniu ofertowym, aktualnymi zasadami wiedzy technicznej i obowiązującymi przepisami prawa w tym zakresie, a w szczególności przepisami ochrony ppoż., </w:t>
      </w:r>
      <w:proofErr w:type="spellStart"/>
      <w:r w:rsidRPr="001F7701">
        <w:rPr>
          <w:rFonts w:eastAsia="Times New Roman" w:cs="Times New Roman"/>
          <w:sz w:val="20"/>
          <w:szCs w:val="20"/>
        </w:rPr>
        <w:t>techniczno</w:t>
      </w:r>
      <w:proofErr w:type="spellEnd"/>
      <w:r w:rsidRPr="001F7701">
        <w:rPr>
          <w:rFonts w:eastAsia="Times New Roman" w:cs="Times New Roman"/>
          <w:sz w:val="20"/>
          <w:szCs w:val="20"/>
        </w:rPr>
        <w:t xml:space="preserve">–budowlanymi, BHP, normami i zasadami, przez wykwalifikowaną kadrę z odpowiednimi uprawnieniami, z należytą starannością, bezpieczeństwem, dobrą jakością oraz z właściwą organizacją. </w:t>
      </w:r>
    </w:p>
    <w:p w14:paraId="59064C3C" w14:textId="52D44B32" w:rsidR="00D73B9B" w:rsidRPr="001F7701"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1F7701">
        <w:rPr>
          <w:rFonts w:eastAsia="Times New Roman" w:cs="Times New Roman"/>
          <w:sz w:val="20"/>
          <w:szCs w:val="20"/>
        </w:rPr>
        <w:t>Wykonawca oświadcza, że zapoznał się</w:t>
      </w:r>
      <w:r w:rsidR="00CE12A0" w:rsidRPr="001F7701">
        <w:rPr>
          <w:rFonts w:eastAsia="Times New Roman" w:cs="Times New Roman"/>
          <w:sz w:val="20"/>
          <w:szCs w:val="20"/>
        </w:rPr>
        <w:t xml:space="preserve"> z</w:t>
      </w:r>
      <w:r w:rsidRPr="001F7701">
        <w:rPr>
          <w:rFonts w:eastAsia="Times New Roman" w:cs="Times New Roman"/>
          <w:sz w:val="20"/>
          <w:szCs w:val="20"/>
        </w:rPr>
        <w:t xml:space="preserve"> dokumentacją </w:t>
      </w:r>
      <w:r w:rsidR="00701415" w:rsidRPr="001F7701">
        <w:rPr>
          <w:rFonts w:eastAsia="Times New Roman" w:cs="Times New Roman"/>
          <w:sz w:val="20"/>
          <w:szCs w:val="20"/>
        </w:rPr>
        <w:t xml:space="preserve">przetargową </w:t>
      </w:r>
      <w:r w:rsidR="002B6AD4" w:rsidRPr="001F7701">
        <w:rPr>
          <w:rFonts w:eastAsia="Times New Roman" w:cs="Times New Roman"/>
          <w:sz w:val="20"/>
          <w:szCs w:val="20"/>
        </w:rPr>
        <w:t xml:space="preserve">oraz </w:t>
      </w:r>
      <w:r w:rsidRPr="001F7701">
        <w:rPr>
          <w:rFonts w:eastAsia="Times New Roman" w:cs="Times New Roman"/>
          <w:sz w:val="20"/>
          <w:szCs w:val="20"/>
        </w:rPr>
        <w:t>dokonał wizji lokalnej i nie wnosi zastrzeżeń, co do przedmiotu zamówienia.</w:t>
      </w:r>
    </w:p>
    <w:p w14:paraId="61A76E9D" w14:textId="190F69E2" w:rsidR="00F54695" w:rsidRPr="001F7701" w:rsidRDefault="00C7163D"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1F7701">
        <w:rPr>
          <w:rFonts w:eastAsia="Times New Roman" w:cs="Times New Roman"/>
          <w:sz w:val="20"/>
          <w:szCs w:val="20"/>
        </w:rPr>
        <w:t>H</w:t>
      </w:r>
      <w:r w:rsidR="00001C4C" w:rsidRPr="001F7701">
        <w:rPr>
          <w:rFonts w:eastAsia="Times New Roman" w:cs="Times New Roman"/>
          <w:sz w:val="20"/>
          <w:szCs w:val="20"/>
        </w:rPr>
        <w:t>armonogram rzeczowo-finansowy</w:t>
      </w:r>
      <w:r w:rsidR="00701415" w:rsidRPr="001F7701">
        <w:rPr>
          <w:rFonts w:eastAsia="Times New Roman" w:cs="Times New Roman"/>
          <w:sz w:val="20"/>
          <w:szCs w:val="20"/>
        </w:rPr>
        <w:t xml:space="preserve"> </w:t>
      </w:r>
      <w:r w:rsidR="00001C4C" w:rsidRPr="001F7701">
        <w:rPr>
          <w:rFonts w:eastAsia="Times New Roman" w:cs="Times New Roman"/>
          <w:sz w:val="20"/>
          <w:szCs w:val="20"/>
        </w:rPr>
        <w:t>oraz ewentualne późniejsze zmiany do harmonogramu podlegają zatwierdzeniu przez Zamawiającego.</w:t>
      </w:r>
      <w:r w:rsidR="000E4B70" w:rsidRPr="001F7701">
        <w:rPr>
          <w:rFonts w:eastAsia="Times New Roman" w:cs="Times New Roman"/>
          <w:sz w:val="20"/>
          <w:szCs w:val="20"/>
        </w:rPr>
        <w:t xml:space="preserve"> Zmiana harmonogramu </w:t>
      </w:r>
      <w:r w:rsidR="00EB20D5" w:rsidRPr="001F7701">
        <w:rPr>
          <w:rFonts w:eastAsia="Times New Roman" w:cs="Times New Roman"/>
          <w:sz w:val="20"/>
          <w:szCs w:val="20"/>
        </w:rPr>
        <w:t xml:space="preserve">rzeczowo-finansowego może nastąpić jedynie za </w:t>
      </w:r>
      <w:r w:rsidR="00A96AF5" w:rsidRPr="001F7701">
        <w:rPr>
          <w:rFonts w:eastAsia="Times New Roman" w:cs="Times New Roman"/>
          <w:sz w:val="20"/>
          <w:szCs w:val="20"/>
        </w:rPr>
        <w:t xml:space="preserve">uprzednią pisemną </w:t>
      </w:r>
      <w:r w:rsidR="00EB20D5" w:rsidRPr="001F7701">
        <w:rPr>
          <w:rFonts w:eastAsia="Times New Roman" w:cs="Times New Roman"/>
          <w:sz w:val="20"/>
          <w:szCs w:val="20"/>
        </w:rPr>
        <w:t>zgodą Zamawiającego i nie może wpływać na końcowy termin realizacji umowy określony w §2 ust.1</w:t>
      </w:r>
      <w:r w:rsidR="00DC1143" w:rsidRPr="001F7701">
        <w:rPr>
          <w:rFonts w:eastAsia="Times New Roman" w:cs="Times New Roman"/>
          <w:sz w:val="20"/>
          <w:szCs w:val="20"/>
        </w:rPr>
        <w:t xml:space="preserve"> ani na zmianę wartości wykonywanych robót</w:t>
      </w:r>
      <w:r w:rsidR="003C3641" w:rsidRPr="001F7701">
        <w:rPr>
          <w:rFonts w:eastAsia="Times New Roman" w:cs="Times New Roman"/>
          <w:sz w:val="20"/>
          <w:szCs w:val="20"/>
        </w:rPr>
        <w:t>.</w:t>
      </w:r>
      <w:r w:rsidR="00DF286E" w:rsidRPr="001F7701">
        <w:rPr>
          <w:rFonts w:eastAsia="Times New Roman" w:cs="Times New Roman"/>
          <w:sz w:val="20"/>
          <w:szCs w:val="20"/>
        </w:rPr>
        <w:t xml:space="preserve"> </w:t>
      </w:r>
      <w:r w:rsidR="00DC1143" w:rsidRPr="001F7701">
        <w:rPr>
          <w:rFonts w:eastAsia="Times New Roman" w:cs="Times New Roman"/>
          <w:sz w:val="20"/>
          <w:szCs w:val="20"/>
        </w:rPr>
        <w:t xml:space="preserve">Zmiana i aktualizacja harmonogramu rzeczowo-finansowego nie wymaga aneksu do Umowy. </w:t>
      </w:r>
    </w:p>
    <w:p w14:paraId="23028060" w14:textId="6F69D94D" w:rsidR="00701415" w:rsidRPr="001F7701" w:rsidRDefault="00DC1143" w:rsidP="00701415">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1F7701">
        <w:rPr>
          <w:rFonts w:eastAsia="Times New Roman" w:cs="Times New Roman"/>
          <w:sz w:val="20"/>
          <w:szCs w:val="20"/>
        </w:rPr>
        <w:t>Jeżeli podczas wykonywania Umowy, Zamawiający stwierdzi, że faktyczny postęp robót zagraża terminowi zakończenia robót lub zakończenia określonego w harmonogramie etapu robót, Wykonawca na żądanie Zamawiającego, nie później niż w terminie 4 dni roboczych, przedstawi Zamawiającemu do zatwierdzenia projekt działań korygujących uwzględniający reorganizację sposobu wykonania robót poprzez zwiększenie za</w:t>
      </w:r>
      <w:r w:rsidR="00D76B14" w:rsidRPr="001F7701">
        <w:rPr>
          <w:rFonts w:eastAsia="Times New Roman" w:cs="Times New Roman"/>
          <w:sz w:val="20"/>
          <w:szCs w:val="20"/>
        </w:rPr>
        <w:t xml:space="preserve">angażowania sprzętu, personelu </w:t>
      </w:r>
      <w:r w:rsidRPr="001F7701">
        <w:rPr>
          <w:rFonts w:eastAsia="Times New Roman" w:cs="Times New Roman"/>
          <w:sz w:val="20"/>
          <w:szCs w:val="20"/>
        </w:rPr>
        <w:t xml:space="preserve">lub zasobów finansowych Wykonawcy. Wszystkie koszty związane z podjętymi działaniami korygującymi obciążają Wykonawcę. </w:t>
      </w:r>
    </w:p>
    <w:p w14:paraId="4E0F4EF2" w14:textId="77777777" w:rsidR="00701415" w:rsidRPr="001F7701" w:rsidRDefault="00852738" w:rsidP="00701415">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1F7701">
        <w:rPr>
          <w:rFonts w:eastAsia="Times New Roman" w:cs="Times New Roman"/>
          <w:sz w:val="20"/>
          <w:szCs w:val="20"/>
        </w:rPr>
        <w:t xml:space="preserve">Wykonawca oświadcza, że jest świadom tego, że załączony do zapytania ofertowego przedmiar robót stanowi jedynie element pomocniczy, który może być wykorzystany do skalkulowania oferty cenowej przy równoczesnym odbyciu starannej wizji lokalnej, zapoznaniu się z dokumentacją postępowania oraz uwzględnieniu pozostałych robót koniecznych do wykonania nieujętych w przedmiarze, a opisanych w dokumentacji projektowej i zapytaniu ofertowym. </w:t>
      </w:r>
    </w:p>
    <w:p w14:paraId="2CA008EE" w14:textId="77777777" w:rsidR="00701415" w:rsidRPr="001F7701" w:rsidRDefault="001E2C94" w:rsidP="00701415">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1F7701">
        <w:rPr>
          <w:rFonts w:eastAsia="Times New Roman" w:cs="Times New Roman"/>
          <w:sz w:val="20"/>
          <w:szCs w:val="20"/>
        </w:rPr>
        <w:t xml:space="preserve">W ramach wykonania przedmiotu umowy, </w:t>
      </w:r>
      <w:r w:rsidR="00965708" w:rsidRPr="001F7701">
        <w:rPr>
          <w:rFonts w:eastAsia="Times New Roman" w:cs="Times New Roman"/>
          <w:sz w:val="20"/>
          <w:szCs w:val="20"/>
        </w:rPr>
        <w:t>Wykonawca winien także uwzględnić inne roboty budowlano-instalacyjne i montażowe</w:t>
      </w:r>
      <w:r w:rsidR="000E6C3F" w:rsidRPr="001F7701">
        <w:rPr>
          <w:rFonts w:eastAsia="Times New Roman" w:cs="Times New Roman"/>
          <w:sz w:val="20"/>
          <w:szCs w:val="20"/>
        </w:rPr>
        <w:t xml:space="preserve"> </w:t>
      </w:r>
      <w:r w:rsidR="002A7353" w:rsidRPr="001F7701">
        <w:rPr>
          <w:rFonts w:eastAsia="Times New Roman" w:cs="Times New Roman"/>
          <w:sz w:val="20"/>
          <w:szCs w:val="20"/>
        </w:rPr>
        <w:t>nieopisane</w:t>
      </w:r>
      <w:r w:rsidR="008F3B11" w:rsidRPr="001F7701">
        <w:rPr>
          <w:rFonts w:eastAsia="Times New Roman" w:cs="Times New Roman"/>
          <w:sz w:val="20"/>
          <w:szCs w:val="20"/>
        </w:rPr>
        <w:t xml:space="preserve"> szczegółowo w dokumentacji przetargowej, a niezbędne do prawidłowego wykonania przedmiotu zamówienia</w:t>
      </w:r>
      <w:r w:rsidR="008F154A" w:rsidRPr="001F7701">
        <w:rPr>
          <w:rFonts w:eastAsia="Times New Roman" w:cs="Times New Roman"/>
          <w:sz w:val="20"/>
          <w:szCs w:val="20"/>
        </w:rPr>
        <w:t xml:space="preserve">. </w:t>
      </w:r>
    </w:p>
    <w:p w14:paraId="64540B58" w14:textId="77777777" w:rsidR="00701415" w:rsidRPr="001F7701" w:rsidRDefault="00C3329F" w:rsidP="00701415">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1F7701">
        <w:rPr>
          <w:rFonts w:eastAsia="Times New Roman" w:cs="Times New Roman"/>
          <w:sz w:val="20"/>
          <w:szCs w:val="20"/>
        </w:rPr>
        <w:t xml:space="preserve">Wykonawca wykona przedmiot umowy z materiałów własnych, fabrycznie nowych, dopuszczonych do stosowania w budownictwie. </w:t>
      </w:r>
    </w:p>
    <w:p w14:paraId="33D1F150" w14:textId="77777777" w:rsidR="00701415" w:rsidRPr="001F7701" w:rsidRDefault="000E1597" w:rsidP="00701415">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1F7701">
        <w:rPr>
          <w:rFonts w:eastAsia="Times New Roman" w:cs="Times New Roman"/>
          <w:sz w:val="20"/>
          <w:szCs w:val="20"/>
        </w:rPr>
        <w:t>Wszystkie zamontowane urządzenia i materiały muszą posiadać wymagane atesty i aprobaty. Kserokopie tych</w:t>
      </w:r>
      <w:r w:rsidR="00FF4B4C" w:rsidRPr="001F7701">
        <w:rPr>
          <w:rFonts w:eastAsia="Times New Roman" w:cs="Times New Roman"/>
          <w:sz w:val="20"/>
          <w:szCs w:val="20"/>
        </w:rPr>
        <w:t xml:space="preserve"> dokumentów powinny być okazane</w:t>
      </w:r>
      <w:r w:rsidR="00FB0534" w:rsidRPr="001F7701">
        <w:rPr>
          <w:rFonts w:eastAsia="Times New Roman" w:cs="Times New Roman"/>
          <w:sz w:val="20"/>
          <w:szCs w:val="20"/>
        </w:rPr>
        <w:t xml:space="preserve"> </w:t>
      </w:r>
      <w:r w:rsidR="00852738" w:rsidRPr="001F7701">
        <w:rPr>
          <w:rFonts w:eastAsia="Times New Roman" w:cs="Times New Roman"/>
          <w:sz w:val="20"/>
          <w:szCs w:val="20"/>
        </w:rPr>
        <w:t>Zamawiającemu</w:t>
      </w:r>
      <w:r w:rsidR="00FF4B4C" w:rsidRPr="001F7701">
        <w:rPr>
          <w:rFonts w:eastAsia="Times New Roman" w:cs="Times New Roman"/>
          <w:sz w:val="20"/>
          <w:szCs w:val="20"/>
        </w:rPr>
        <w:t xml:space="preserve"> </w:t>
      </w:r>
      <w:r w:rsidRPr="001F7701">
        <w:rPr>
          <w:rFonts w:eastAsia="Times New Roman" w:cs="Times New Roman"/>
          <w:sz w:val="20"/>
          <w:szCs w:val="20"/>
        </w:rPr>
        <w:t xml:space="preserve">do akceptacji przed zamontowaniem urządzeń lub materiałów, a następnie dołączone do dokumentacji powykonawczej i przekazane </w:t>
      </w:r>
      <w:r w:rsidR="00852738" w:rsidRPr="001F7701">
        <w:rPr>
          <w:rFonts w:eastAsia="Times New Roman" w:cs="Times New Roman"/>
          <w:sz w:val="20"/>
          <w:szCs w:val="20"/>
        </w:rPr>
        <w:t>Zamawiającemu</w:t>
      </w:r>
      <w:r w:rsidRPr="001F7701">
        <w:rPr>
          <w:rFonts w:eastAsia="Times New Roman" w:cs="Times New Roman"/>
          <w:sz w:val="20"/>
          <w:szCs w:val="20"/>
        </w:rPr>
        <w:t xml:space="preserve"> celem końcowego sprawdzenia, skompletowania i przekazania Zamawiającemu.</w:t>
      </w:r>
    </w:p>
    <w:p w14:paraId="36E741E9" w14:textId="13B3E87E" w:rsidR="00701415" w:rsidRPr="001F7701" w:rsidRDefault="000E1597" w:rsidP="00701415">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1F7701">
        <w:rPr>
          <w:rFonts w:cs="Times New Roman"/>
          <w:sz w:val="20"/>
          <w:szCs w:val="20"/>
        </w:rPr>
        <w:lastRenderedPageBreak/>
        <w:t xml:space="preserve">Dokumenty potwierdzające parametry montowanych urządzeń i stosowanych materiałów powinny być przedstawione </w:t>
      </w:r>
      <w:r w:rsidR="00D76B14" w:rsidRPr="001F7701">
        <w:rPr>
          <w:rFonts w:cs="Times New Roman"/>
          <w:sz w:val="20"/>
          <w:szCs w:val="20"/>
        </w:rPr>
        <w:t>Zamawiającemu</w:t>
      </w:r>
      <w:r w:rsidRPr="001F7701">
        <w:rPr>
          <w:rFonts w:cs="Times New Roman"/>
          <w:sz w:val="20"/>
          <w:szCs w:val="20"/>
        </w:rPr>
        <w:t>,</w:t>
      </w:r>
      <w:r w:rsidRPr="001F7701">
        <w:rPr>
          <w:rFonts w:eastAsia="Times New Roman" w:cs="Times New Roman"/>
          <w:sz w:val="20"/>
          <w:szCs w:val="20"/>
        </w:rPr>
        <w:t xml:space="preserve"> celem ich zaakceptowania </w:t>
      </w:r>
      <w:r w:rsidRPr="001F7701">
        <w:rPr>
          <w:rFonts w:cs="Times New Roman"/>
          <w:sz w:val="20"/>
          <w:szCs w:val="20"/>
        </w:rPr>
        <w:t xml:space="preserve">przed ich zamontowaniem. </w:t>
      </w:r>
    </w:p>
    <w:p w14:paraId="358CFE85" w14:textId="77777777" w:rsidR="00701415" w:rsidRPr="001F7701" w:rsidRDefault="00FB7420" w:rsidP="00701415">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1F7701">
        <w:rPr>
          <w:rFonts w:cs="Times New Roman"/>
          <w:sz w:val="20"/>
          <w:szCs w:val="20"/>
        </w:rPr>
        <w:t xml:space="preserve">Wykonawca ponosi </w:t>
      </w:r>
      <w:r w:rsidR="00C90596" w:rsidRPr="001F7701">
        <w:rPr>
          <w:rFonts w:cs="Times New Roman"/>
          <w:sz w:val="20"/>
          <w:szCs w:val="20"/>
        </w:rPr>
        <w:t>odpowiedzialność, za jakość</w:t>
      </w:r>
      <w:r w:rsidRPr="001F7701">
        <w:rPr>
          <w:rFonts w:cs="Times New Roman"/>
          <w:sz w:val="20"/>
          <w:szCs w:val="20"/>
        </w:rPr>
        <w:t xml:space="preserve"> wykonywanych robót budowlanych oraz za jakość zastosowanych do robót materiałów.</w:t>
      </w:r>
    </w:p>
    <w:p w14:paraId="1265CE56" w14:textId="77777777" w:rsidR="00701415" w:rsidRPr="001F7701" w:rsidRDefault="00782CA1" w:rsidP="00701415">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1F7701">
        <w:rPr>
          <w:rFonts w:eastAsia="Times New Roman" w:cs="Times New Roman"/>
          <w:kern w:val="0"/>
          <w:sz w:val="20"/>
          <w:szCs w:val="20"/>
          <w:lang w:eastAsia="pl-PL" w:bidi="ar-SA"/>
        </w:rPr>
        <w:t>Wyko</w:t>
      </w:r>
      <w:r w:rsidR="008251AD" w:rsidRPr="001F7701">
        <w:rPr>
          <w:rFonts w:eastAsia="Times New Roman" w:cs="Times New Roman"/>
          <w:kern w:val="0"/>
          <w:sz w:val="20"/>
          <w:szCs w:val="20"/>
          <w:lang w:eastAsia="pl-PL" w:bidi="ar-SA"/>
        </w:rPr>
        <w:t xml:space="preserve">nawca oświadcza, że dostarczony, zamontowany i uruchomiony </w:t>
      </w:r>
      <w:r w:rsidRPr="001F7701">
        <w:rPr>
          <w:rFonts w:eastAsia="Times New Roman" w:cs="Times New Roman"/>
          <w:kern w:val="0"/>
          <w:sz w:val="20"/>
          <w:szCs w:val="20"/>
          <w:lang w:eastAsia="pl-PL" w:bidi="ar-SA"/>
        </w:rPr>
        <w:t>sprzęt techniczny</w:t>
      </w:r>
      <w:r w:rsidR="00956DA1" w:rsidRPr="001F7701">
        <w:rPr>
          <w:rFonts w:eastAsia="Times New Roman" w:cs="Times New Roman"/>
          <w:kern w:val="0"/>
          <w:sz w:val="20"/>
          <w:szCs w:val="20"/>
          <w:lang w:eastAsia="pl-PL" w:bidi="ar-SA"/>
        </w:rPr>
        <w:t xml:space="preserve"> i</w:t>
      </w:r>
      <w:r w:rsidR="00EB6A3C" w:rsidRPr="001F7701">
        <w:rPr>
          <w:rFonts w:eastAsia="Times New Roman" w:cs="Times New Roman"/>
          <w:kern w:val="0"/>
          <w:sz w:val="20"/>
          <w:szCs w:val="20"/>
          <w:lang w:eastAsia="pl-PL" w:bidi="ar-SA"/>
        </w:rPr>
        <w:t xml:space="preserve"> </w:t>
      </w:r>
      <w:r w:rsidR="00573D9A" w:rsidRPr="001F7701">
        <w:rPr>
          <w:rFonts w:eastAsia="Times New Roman" w:cs="Times New Roman"/>
          <w:kern w:val="0"/>
          <w:sz w:val="20"/>
          <w:szCs w:val="20"/>
          <w:lang w:eastAsia="pl-PL" w:bidi="ar-SA"/>
        </w:rPr>
        <w:t xml:space="preserve">inne </w:t>
      </w:r>
      <w:r w:rsidR="008049B6" w:rsidRPr="001F7701">
        <w:rPr>
          <w:rFonts w:eastAsia="Times New Roman" w:cs="Times New Roman"/>
          <w:kern w:val="0"/>
          <w:sz w:val="20"/>
          <w:szCs w:val="20"/>
          <w:lang w:eastAsia="pl-PL" w:bidi="ar-SA"/>
        </w:rPr>
        <w:t>urządzenia</w:t>
      </w:r>
      <w:r w:rsidR="000D598D" w:rsidRPr="001F7701">
        <w:rPr>
          <w:rFonts w:eastAsia="Times New Roman" w:cs="Times New Roman"/>
          <w:kern w:val="0"/>
          <w:sz w:val="20"/>
          <w:szCs w:val="20"/>
          <w:lang w:eastAsia="pl-PL" w:bidi="ar-SA"/>
        </w:rPr>
        <w:t xml:space="preserve"> </w:t>
      </w:r>
      <w:r w:rsidR="001E2C94" w:rsidRPr="001F7701">
        <w:rPr>
          <w:rFonts w:eastAsia="Times New Roman" w:cs="Times New Roman"/>
          <w:kern w:val="0"/>
          <w:sz w:val="20"/>
          <w:szCs w:val="20"/>
          <w:lang w:eastAsia="pl-PL" w:bidi="ar-SA"/>
        </w:rPr>
        <w:t xml:space="preserve">oraz materiały </w:t>
      </w:r>
      <w:r w:rsidR="00E73473" w:rsidRPr="001F7701">
        <w:rPr>
          <w:rFonts w:eastAsia="Times New Roman" w:cs="Times New Roman"/>
          <w:kern w:val="0"/>
          <w:sz w:val="20"/>
          <w:szCs w:val="20"/>
          <w:lang w:eastAsia="pl-PL" w:bidi="ar-SA"/>
        </w:rPr>
        <w:t xml:space="preserve">dostarczane w ramach realizacji prac </w:t>
      </w:r>
      <w:r w:rsidRPr="001F7701">
        <w:rPr>
          <w:rFonts w:eastAsia="Times New Roman" w:cs="Times New Roman"/>
          <w:kern w:val="0"/>
          <w:sz w:val="20"/>
          <w:szCs w:val="20"/>
          <w:lang w:eastAsia="pl-PL" w:bidi="ar-SA"/>
        </w:rPr>
        <w:t>będzie towarem nowym /nie był przedmiotem wystaw bądź prezentacji /.</w:t>
      </w:r>
    </w:p>
    <w:p w14:paraId="5E8C8020" w14:textId="66A97DBA" w:rsidR="000C273C" w:rsidRPr="001F7701" w:rsidRDefault="0090433E" w:rsidP="00701415">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1F7701">
        <w:rPr>
          <w:rFonts w:eastAsia="Times New Roman" w:cs="Times New Roman"/>
          <w:sz w:val="20"/>
          <w:szCs w:val="20"/>
        </w:rPr>
        <w:t xml:space="preserve">Na terenie budowy Wykonawca składował będzie tylko materiały i urządzenia niezbędne do bieżących prac budowlanych. </w:t>
      </w:r>
    </w:p>
    <w:p w14:paraId="20AB2841" w14:textId="77777777" w:rsidR="00701415" w:rsidRPr="001F7701" w:rsidRDefault="00852738" w:rsidP="00701415">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cs="Times New Roman"/>
          <w:sz w:val="20"/>
          <w:szCs w:val="20"/>
        </w:rPr>
        <w:t xml:space="preserve">Warunkiem realizacji inwestycji przez cały okres jej trwania jest nieprzerwana, ciągła, bez postojów i utrudnień praca SPG ZOZ w Miejscu Piastowym, drożność komunikacji dla pacjentów i personelu w obrębie prowadzonych prac, a w szczególności w obrębie wejść do budynku. </w:t>
      </w:r>
    </w:p>
    <w:p w14:paraId="6311A1A5" w14:textId="4EEDA789" w:rsidR="00701415" w:rsidRPr="001F7701" w:rsidRDefault="00FD1B0A" w:rsidP="00701415">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cs="Times New Roman"/>
          <w:sz w:val="20"/>
          <w:szCs w:val="20"/>
        </w:rPr>
        <w:t xml:space="preserve">Prowadzone roboty będą odbywać się na ruchu w </w:t>
      </w:r>
      <w:r w:rsidR="00612D64" w:rsidRPr="001F7701">
        <w:rPr>
          <w:rFonts w:cs="Times New Roman"/>
          <w:sz w:val="20"/>
          <w:szCs w:val="20"/>
        </w:rPr>
        <w:t>związku, z czym</w:t>
      </w:r>
      <w:r w:rsidRPr="001F7701">
        <w:rPr>
          <w:rFonts w:cs="Times New Roman"/>
          <w:sz w:val="20"/>
          <w:szCs w:val="20"/>
        </w:rPr>
        <w:t xml:space="preserve">, Wykonawca zobowiązuje się tak prowadzić swoje prace, aby zminimalizować utrudnienia </w:t>
      </w:r>
      <w:r w:rsidR="0015523C" w:rsidRPr="001F7701">
        <w:rPr>
          <w:rFonts w:cs="Times New Roman"/>
          <w:sz w:val="20"/>
          <w:szCs w:val="20"/>
        </w:rPr>
        <w:t xml:space="preserve">w funkcjonowaniu jednostek </w:t>
      </w:r>
      <w:r w:rsidR="00852738" w:rsidRPr="001F7701">
        <w:rPr>
          <w:rFonts w:cs="Times New Roman"/>
          <w:sz w:val="20"/>
          <w:szCs w:val="20"/>
        </w:rPr>
        <w:t>SPG ZOZ w Miejscu Piastowym</w:t>
      </w:r>
      <w:r w:rsidR="0015523C" w:rsidRPr="001F7701">
        <w:rPr>
          <w:rFonts w:cs="Times New Roman"/>
          <w:sz w:val="20"/>
          <w:szCs w:val="20"/>
        </w:rPr>
        <w:t xml:space="preserve"> przy uwzględnieniu</w:t>
      </w:r>
      <w:r w:rsidR="0031234E" w:rsidRPr="001F7701">
        <w:rPr>
          <w:rFonts w:cs="Times New Roman"/>
          <w:sz w:val="20"/>
          <w:szCs w:val="20"/>
        </w:rPr>
        <w:t xml:space="preserve"> wymagań określonych</w:t>
      </w:r>
      <w:r w:rsidR="00A314FD" w:rsidRPr="001F7701">
        <w:rPr>
          <w:rFonts w:cs="Times New Roman"/>
          <w:sz w:val="20"/>
          <w:szCs w:val="20"/>
        </w:rPr>
        <w:t xml:space="preserve"> w </w:t>
      </w:r>
      <w:r w:rsidR="003C7A96" w:rsidRPr="001F7701">
        <w:rPr>
          <w:rFonts w:cs="Times New Roman"/>
          <w:sz w:val="20"/>
          <w:szCs w:val="20"/>
        </w:rPr>
        <w:t>ust.</w:t>
      </w:r>
      <w:r w:rsidR="000E6C3F" w:rsidRPr="001F7701">
        <w:rPr>
          <w:rFonts w:cs="Times New Roman"/>
          <w:sz w:val="20"/>
          <w:szCs w:val="20"/>
        </w:rPr>
        <w:t xml:space="preserve"> </w:t>
      </w:r>
      <w:r w:rsidR="0059126D" w:rsidRPr="001F7701">
        <w:rPr>
          <w:rFonts w:cs="Times New Roman"/>
          <w:sz w:val="20"/>
          <w:szCs w:val="20"/>
        </w:rPr>
        <w:t>1</w:t>
      </w:r>
      <w:r w:rsidR="00C16F2F" w:rsidRPr="001F7701">
        <w:rPr>
          <w:rFonts w:cs="Times New Roman"/>
          <w:sz w:val="20"/>
          <w:szCs w:val="20"/>
        </w:rPr>
        <w:t>3</w:t>
      </w:r>
      <w:r w:rsidRPr="001F7701">
        <w:rPr>
          <w:rFonts w:cs="Times New Roman"/>
          <w:sz w:val="20"/>
          <w:szCs w:val="20"/>
        </w:rPr>
        <w:t xml:space="preserve">. Wykonawca oświadcza, że zapoznał się ze </w:t>
      </w:r>
      <w:r w:rsidR="009522C1" w:rsidRPr="001F7701">
        <w:rPr>
          <w:rFonts w:cs="Times New Roman"/>
          <w:sz w:val="20"/>
          <w:szCs w:val="20"/>
        </w:rPr>
        <w:t>specyfiką pracy Zamawiającego i </w:t>
      </w:r>
      <w:r w:rsidRPr="001F7701">
        <w:rPr>
          <w:rFonts w:cs="Times New Roman"/>
          <w:sz w:val="20"/>
          <w:szCs w:val="20"/>
        </w:rPr>
        <w:t xml:space="preserve">zobowiązuje się powiadamiać Zamawiającego z odpowiednim wyprzedzeniem o konieczności </w:t>
      </w:r>
      <w:r w:rsidR="008303DC" w:rsidRPr="001F7701">
        <w:rPr>
          <w:rFonts w:cs="Times New Roman"/>
          <w:sz w:val="20"/>
          <w:szCs w:val="20"/>
        </w:rPr>
        <w:t>wyłączenia</w:t>
      </w:r>
      <w:r w:rsidRPr="001F7701">
        <w:rPr>
          <w:rFonts w:cs="Times New Roman"/>
          <w:sz w:val="20"/>
          <w:szCs w:val="20"/>
        </w:rPr>
        <w:t xml:space="preserve"> zasilania Zamawiającego w energię elektryczną, wodę zimną, c.w.u. oraz c.o.</w:t>
      </w:r>
      <w:r w:rsidR="000102AC" w:rsidRPr="001F7701">
        <w:rPr>
          <w:rFonts w:cs="Times New Roman"/>
          <w:sz w:val="20"/>
          <w:szCs w:val="20"/>
        </w:rPr>
        <w:t xml:space="preserve">, </w:t>
      </w:r>
      <w:r w:rsidRPr="001F7701">
        <w:rPr>
          <w:rFonts w:cs="Times New Roman"/>
          <w:sz w:val="20"/>
          <w:szCs w:val="20"/>
        </w:rPr>
        <w:t>lub wejścia z pracami do pomi</w:t>
      </w:r>
      <w:r w:rsidR="0034238A" w:rsidRPr="001F7701">
        <w:rPr>
          <w:rFonts w:cs="Times New Roman"/>
          <w:sz w:val="20"/>
          <w:szCs w:val="20"/>
        </w:rPr>
        <w:t>eszczeń Zamawiającego.</w:t>
      </w:r>
    </w:p>
    <w:p w14:paraId="3DC07A17" w14:textId="6DFC8939" w:rsidR="00701415" w:rsidRPr="001F7701" w:rsidRDefault="00FB7420" w:rsidP="00701415">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eastAsia="Times New Roman" w:cs="Times New Roman"/>
          <w:sz w:val="20"/>
          <w:szCs w:val="20"/>
        </w:rPr>
        <w:t xml:space="preserve">Wszelkie roboty będą mogły być prowadzone przez Wykonawcę we wszystkie dni za wyjątkiem niedziel, świąt i dni ustawowo wolnych od pracy w godzinach </w:t>
      </w:r>
      <w:r w:rsidR="00480A99" w:rsidRPr="001F7701">
        <w:rPr>
          <w:rFonts w:eastAsia="Times New Roman" w:cs="Times New Roman"/>
          <w:sz w:val="20"/>
          <w:szCs w:val="20"/>
        </w:rPr>
        <w:t xml:space="preserve">ustalonych z </w:t>
      </w:r>
      <w:r w:rsidR="005E6B40" w:rsidRPr="001F7701">
        <w:rPr>
          <w:rFonts w:eastAsia="Times New Roman" w:cs="Times New Roman"/>
          <w:sz w:val="20"/>
          <w:szCs w:val="20"/>
        </w:rPr>
        <w:t>Zamawiającym</w:t>
      </w:r>
      <w:r w:rsidRPr="001F7701">
        <w:rPr>
          <w:rFonts w:eastAsia="Times New Roman" w:cs="Times New Roman"/>
          <w:color w:val="FF0000"/>
          <w:sz w:val="20"/>
          <w:szCs w:val="20"/>
        </w:rPr>
        <w:t xml:space="preserve">. </w:t>
      </w:r>
    </w:p>
    <w:p w14:paraId="034E83C2" w14:textId="77777777" w:rsidR="00701415" w:rsidRPr="001F7701" w:rsidRDefault="0034238A" w:rsidP="00701415">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eastAsia="Times New Roman" w:cs="Times New Roman"/>
          <w:sz w:val="20"/>
          <w:szCs w:val="20"/>
        </w:rPr>
        <w:t xml:space="preserve">Wykonawca dokona wygrodzenia miejsc, w których prowadzone będą roboty budowlane w sposób skutecznie zapobiegający przedostawaniu się zanieczyszczeń poza obręb prowadzonych prac oraz umożliwiając bezpieczną komunikację. </w:t>
      </w:r>
    </w:p>
    <w:p w14:paraId="701AF782" w14:textId="77777777" w:rsidR="00ED4D04" w:rsidRPr="001F7701" w:rsidRDefault="00FD1B0A" w:rsidP="00ED4D04">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cs="Times New Roman"/>
          <w:sz w:val="20"/>
          <w:szCs w:val="20"/>
        </w:rPr>
        <w:t>Wszelkie wyłącze</w:t>
      </w:r>
      <w:r w:rsidR="00B41E8D" w:rsidRPr="001F7701">
        <w:rPr>
          <w:rFonts w:cs="Times New Roman"/>
          <w:sz w:val="20"/>
          <w:szCs w:val="20"/>
        </w:rPr>
        <w:t>nia w układzie sieci zasilających</w:t>
      </w:r>
      <w:r w:rsidRPr="001F7701">
        <w:rPr>
          <w:rFonts w:cs="Times New Roman"/>
          <w:sz w:val="20"/>
          <w:szCs w:val="20"/>
        </w:rPr>
        <w:t xml:space="preserve"> obiekty Zamawiającego wykonywane będą </w:t>
      </w:r>
      <w:r w:rsidR="0034238A" w:rsidRPr="001F7701">
        <w:rPr>
          <w:rFonts w:cs="Times New Roman"/>
          <w:sz w:val="20"/>
          <w:szCs w:val="20"/>
        </w:rPr>
        <w:t>przez pracowników Zamawiającego</w:t>
      </w:r>
      <w:r w:rsidR="00D27E8A" w:rsidRPr="001F7701">
        <w:rPr>
          <w:rFonts w:cs="Times New Roman"/>
          <w:sz w:val="20"/>
          <w:szCs w:val="20"/>
        </w:rPr>
        <w:t xml:space="preserve"> lub przy ich współudziale</w:t>
      </w:r>
      <w:r w:rsidR="0034238A" w:rsidRPr="001F7701">
        <w:rPr>
          <w:rFonts w:cs="Times New Roman"/>
          <w:sz w:val="20"/>
          <w:szCs w:val="20"/>
        </w:rPr>
        <w:t>.</w:t>
      </w:r>
    </w:p>
    <w:p w14:paraId="32D275BF" w14:textId="77777777" w:rsidR="00ED4D04" w:rsidRPr="001F7701" w:rsidRDefault="00C84C47" w:rsidP="00ED4D04">
      <w:pPr>
        <w:numPr>
          <w:ilvl w:val="0"/>
          <w:numId w:val="2"/>
        </w:numPr>
        <w:tabs>
          <w:tab w:val="left" w:pos="426"/>
          <w:tab w:val="left" w:pos="1092"/>
          <w:tab w:val="left" w:pos="2982"/>
        </w:tabs>
        <w:autoSpaceDE w:val="0"/>
        <w:spacing w:line="360" w:lineRule="auto"/>
        <w:jc w:val="both"/>
        <w:rPr>
          <w:rFonts w:eastAsia="Times New Roman" w:cs="Times New Roman"/>
          <w:color w:val="000000" w:themeColor="text1"/>
          <w:sz w:val="20"/>
          <w:szCs w:val="20"/>
        </w:rPr>
      </w:pPr>
      <w:r w:rsidRPr="001F7701">
        <w:rPr>
          <w:rFonts w:eastAsia="Times New Roman" w:cs="Times New Roman"/>
          <w:sz w:val="20"/>
          <w:szCs w:val="20"/>
        </w:rPr>
        <w:t>Do prawidłowego nadzoru nad wykonaniem przedmiotu niniejszej umowy Zamawiający u</w:t>
      </w:r>
      <w:r w:rsidR="00AE1309" w:rsidRPr="001F7701">
        <w:rPr>
          <w:rFonts w:eastAsia="Times New Roman" w:cs="Times New Roman"/>
          <w:sz w:val="20"/>
          <w:szCs w:val="20"/>
        </w:rPr>
        <w:t>stanowił</w:t>
      </w:r>
      <w:r w:rsidR="000D1E0C" w:rsidRPr="001F7701">
        <w:rPr>
          <w:rFonts w:eastAsia="Times New Roman" w:cs="Times New Roman"/>
          <w:sz w:val="20"/>
          <w:szCs w:val="20"/>
        </w:rPr>
        <w:t xml:space="preserve"> </w:t>
      </w:r>
      <w:r w:rsidR="000D1E0C" w:rsidRPr="001F7701">
        <w:rPr>
          <w:rFonts w:eastAsia="Times New Roman" w:cs="Times New Roman"/>
          <w:color w:val="000000" w:themeColor="text1"/>
          <w:sz w:val="20"/>
          <w:szCs w:val="20"/>
        </w:rPr>
        <w:t xml:space="preserve">pracownika odpowiedzialnego </w:t>
      </w:r>
      <w:r w:rsidR="00AE1309" w:rsidRPr="001F7701">
        <w:rPr>
          <w:rFonts w:eastAsia="Times New Roman" w:cs="Times New Roman"/>
          <w:color w:val="000000" w:themeColor="text1"/>
          <w:sz w:val="20"/>
          <w:szCs w:val="20"/>
        </w:rPr>
        <w:t xml:space="preserve"> t</w:t>
      </w:r>
      <w:r w:rsidRPr="001F7701">
        <w:rPr>
          <w:rFonts w:eastAsia="Times New Roman" w:cs="Times New Roman"/>
          <w:color w:val="000000" w:themeColor="text1"/>
          <w:sz w:val="20"/>
          <w:szCs w:val="20"/>
        </w:rPr>
        <w:t>j. …………………………………</w:t>
      </w:r>
    </w:p>
    <w:p w14:paraId="60A460EE" w14:textId="77777777" w:rsidR="00ED4D04" w:rsidRPr="001F7701" w:rsidRDefault="0090433E" w:rsidP="00ED4D04">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eastAsia="Times New Roman" w:cs="Times New Roman"/>
          <w:sz w:val="20"/>
          <w:szCs w:val="20"/>
        </w:rPr>
        <w:t xml:space="preserve">Wykonawca </w:t>
      </w:r>
      <w:r w:rsidR="0059761C" w:rsidRPr="001F7701">
        <w:rPr>
          <w:rFonts w:eastAsia="Times New Roman" w:cs="Times New Roman"/>
          <w:sz w:val="20"/>
          <w:szCs w:val="20"/>
        </w:rPr>
        <w:t xml:space="preserve">każdorazowo, </w:t>
      </w:r>
      <w:r w:rsidRPr="001F7701">
        <w:rPr>
          <w:rFonts w:eastAsia="Times New Roman" w:cs="Times New Roman"/>
          <w:sz w:val="20"/>
          <w:szCs w:val="20"/>
        </w:rPr>
        <w:t>bezpośrednio po wy</w:t>
      </w:r>
      <w:r w:rsidR="00A24407" w:rsidRPr="001F7701">
        <w:rPr>
          <w:rFonts w:eastAsia="Times New Roman" w:cs="Times New Roman"/>
          <w:sz w:val="20"/>
          <w:szCs w:val="20"/>
        </w:rPr>
        <w:t>konaniu robót</w:t>
      </w:r>
      <w:r w:rsidRPr="001F7701">
        <w:rPr>
          <w:rFonts w:eastAsia="Times New Roman" w:cs="Times New Roman"/>
          <w:sz w:val="20"/>
          <w:szCs w:val="20"/>
        </w:rPr>
        <w:t xml:space="preserve"> uporządku</w:t>
      </w:r>
      <w:r w:rsidR="00CE1C82" w:rsidRPr="001F7701">
        <w:rPr>
          <w:rFonts w:eastAsia="Times New Roman" w:cs="Times New Roman"/>
          <w:sz w:val="20"/>
          <w:szCs w:val="20"/>
        </w:rPr>
        <w:t>je miejsca prowadzenia robót. W </w:t>
      </w:r>
      <w:r w:rsidRPr="001F7701">
        <w:rPr>
          <w:rFonts w:eastAsia="Times New Roman" w:cs="Times New Roman"/>
          <w:sz w:val="20"/>
          <w:szCs w:val="20"/>
        </w:rPr>
        <w:t>przypadku nie uporządkowania terenu Zamawiający obciąży Wykonawcę koszta</w:t>
      </w:r>
      <w:r w:rsidR="001950C8" w:rsidRPr="001F7701">
        <w:rPr>
          <w:rFonts w:eastAsia="Times New Roman" w:cs="Times New Roman"/>
          <w:sz w:val="20"/>
          <w:szCs w:val="20"/>
        </w:rPr>
        <w:t>mi wszelkich robót porządkowych</w:t>
      </w:r>
      <w:r w:rsidR="0059126D" w:rsidRPr="001F7701">
        <w:rPr>
          <w:rFonts w:eastAsia="Times New Roman" w:cs="Times New Roman"/>
          <w:sz w:val="20"/>
          <w:szCs w:val="20"/>
        </w:rPr>
        <w:t xml:space="preserve">. </w:t>
      </w:r>
    </w:p>
    <w:p w14:paraId="452A6914" w14:textId="77777777" w:rsidR="00ED4D04" w:rsidRPr="001F7701" w:rsidRDefault="0090433E" w:rsidP="00ED4D04">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eastAsia="Times New Roman" w:cs="Times New Roman"/>
          <w:sz w:val="20"/>
          <w:szCs w:val="20"/>
        </w:rPr>
        <w:t>Po zakończeniu robót budowlanych Wykonawca sporządzi dokumentację powykonawczą</w:t>
      </w:r>
      <w:r w:rsidR="00517066" w:rsidRPr="001F7701">
        <w:rPr>
          <w:rFonts w:eastAsia="Times New Roman" w:cs="Times New Roman"/>
          <w:sz w:val="20"/>
          <w:szCs w:val="20"/>
        </w:rPr>
        <w:t>.</w:t>
      </w:r>
    </w:p>
    <w:p w14:paraId="71595029" w14:textId="77777777" w:rsidR="00ED4D04" w:rsidRPr="001F7701" w:rsidRDefault="0090433E" w:rsidP="00ED4D04">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eastAsia="Times New Roman" w:cs="Times New Roman"/>
          <w:sz w:val="20"/>
          <w:szCs w:val="20"/>
        </w:rPr>
        <w:t>Wykonawca przeszkoli wytypowanych pracowników Zamawiającego w zakresie</w:t>
      </w:r>
      <w:r w:rsidR="0019318A" w:rsidRPr="001F7701">
        <w:rPr>
          <w:rFonts w:eastAsia="Times New Roman" w:cs="Times New Roman"/>
          <w:sz w:val="20"/>
          <w:szCs w:val="20"/>
        </w:rPr>
        <w:t xml:space="preserve"> urządzeń wymagających obsługi.</w:t>
      </w:r>
    </w:p>
    <w:p w14:paraId="5FBBED10" w14:textId="77777777" w:rsidR="00ED4D04" w:rsidRPr="001F7701" w:rsidRDefault="00D058DB" w:rsidP="00ED4D04">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cs="Times New Roman"/>
          <w:sz w:val="20"/>
          <w:szCs w:val="20"/>
        </w:rPr>
        <w:t>Transport odpadów pylących</w:t>
      </w:r>
      <w:r w:rsidR="005D2EEA" w:rsidRPr="001F7701">
        <w:rPr>
          <w:rFonts w:cs="Times New Roman"/>
          <w:sz w:val="20"/>
          <w:szCs w:val="20"/>
        </w:rPr>
        <w:t xml:space="preserve"> oraz niebezpiecznych</w:t>
      </w:r>
      <w:r w:rsidR="0098104F" w:rsidRPr="001F7701">
        <w:rPr>
          <w:rFonts w:cs="Times New Roman"/>
          <w:sz w:val="20"/>
          <w:szCs w:val="20"/>
        </w:rPr>
        <w:t>, odbywał się będzie w zamkniętych pojemnikach.</w:t>
      </w:r>
    </w:p>
    <w:p w14:paraId="545B2761" w14:textId="77777777" w:rsidR="00ED4D04" w:rsidRPr="001F7701" w:rsidRDefault="001469E1" w:rsidP="00ED4D04">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cs="Times New Roman"/>
          <w:sz w:val="20"/>
          <w:szCs w:val="20"/>
        </w:rPr>
        <w:t xml:space="preserve">Wykonawca zapewni własnym staraniem właściwą koordynację robót przez wyznaczonego koordynatora, organizację terenu budowy, jego ogrodzenie i oznakowanie (tablice informacyjne) zgodnie z obowiązującymi przepisami zapewniając komunikację dla pieszych jak i pojazdów. </w:t>
      </w:r>
    </w:p>
    <w:p w14:paraId="77C395B6" w14:textId="77777777" w:rsidR="00ED4D04" w:rsidRPr="001F7701" w:rsidRDefault="001469E1" w:rsidP="00ED4D04">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cs="Times New Roman"/>
          <w:sz w:val="20"/>
          <w:szCs w:val="20"/>
        </w:rPr>
        <w:t>Wykonawca zobowiązuje się utrzymywać teren budowy w należytym porządku oraz na bieżąco usuwać odpady i pozostające materiały z budowy i demontaży. Odpady i gruz składowane będą wyłącznie w odpowiednich, zakrytych pojemnikach niepowodujących zanieczyszczenia terenu.</w:t>
      </w:r>
    </w:p>
    <w:p w14:paraId="6CE7DA33" w14:textId="77777777" w:rsidR="00ED4D04" w:rsidRPr="001F7701" w:rsidRDefault="001469E1" w:rsidP="00ED4D04">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cs="Times New Roman"/>
          <w:sz w:val="20"/>
          <w:szCs w:val="20"/>
        </w:rPr>
        <w:t xml:space="preserve">Wymagana przepisami segregacja powstałych odpadów, usunięcie ich z terenu </w:t>
      </w:r>
      <w:r w:rsidR="000D1E0C" w:rsidRPr="001F7701">
        <w:rPr>
          <w:rFonts w:cs="Times New Roman"/>
          <w:sz w:val="20"/>
          <w:szCs w:val="20"/>
        </w:rPr>
        <w:t>SPG ZOZ w Miejscu Piastowym</w:t>
      </w:r>
      <w:r w:rsidRPr="001F7701">
        <w:rPr>
          <w:rFonts w:cs="Times New Roman"/>
          <w:sz w:val="20"/>
          <w:szCs w:val="20"/>
        </w:rPr>
        <w:t xml:space="preserve"> oraz </w:t>
      </w:r>
      <w:r w:rsidRPr="001F7701">
        <w:rPr>
          <w:rFonts w:cs="Times New Roman"/>
          <w:sz w:val="20"/>
          <w:szCs w:val="20"/>
        </w:rPr>
        <w:lastRenderedPageBreak/>
        <w:t xml:space="preserve">koszt utylizacji leży po stronie Wykonawcy. Wykonawca w miejscu wskazanym przez Zamawiającego podstawi kontener. Wykonawca zobowiązuje się składować, transportować i unieszkodliwiać powstałe z budowy odpady zgodnie z obowiązującymi przepisami prawa, w szczególności zgodnie z ustawą z dnia 14.12.2012 r. o odpadach ( </w:t>
      </w:r>
      <w:r w:rsidR="00D83CDC" w:rsidRPr="001F7701">
        <w:rPr>
          <w:rFonts w:cs="Times New Roman"/>
          <w:sz w:val="20"/>
          <w:szCs w:val="20"/>
        </w:rPr>
        <w:t>Dz. U. z 2020 r., poz. 797 z pózn.zm).</w:t>
      </w:r>
    </w:p>
    <w:p w14:paraId="704A42CB" w14:textId="77777777" w:rsidR="00ED4D04" w:rsidRPr="001F7701" w:rsidRDefault="001469E1" w:rsidP="00ED4D04">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cs="Times New Roman"/>
          <w:sz w:val="20"/>
          <w:szCs w:val="20"/>
        </w:rPr>
        <w:t xml:space="preserve">Zamawiający nie ponosi odpowiedzialności za materiały i wyroby budowlane zgromadzone na terenie budowy. Wykonawca zobowiązany jest do zabezpieczenia ich we własnym zakresie. </w:t>
      </w:r>
    </w:p>
    <w:p w14:paraId="0B339DA3" w14:textId="77777777" w:rsidR="00ED4D04" w:rsidRPr="001F7701" w:rsidRDefault="001469E1" w:rsidP="00ED4D04">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cs="Times New Roman"/>
          <w:sz w:val="20"/>
          <w:szCs w:val="20"/>
        </w:rPr>
        <w:t>Wykonawca zapewnia dozór i zabezpieczenie terenu budowy.</w:t>
      </w:r>
    </w:p>
    <w:p w14:paraId="60D513B5" w14:textId="77777777" w:rsidR="00ED4D04" w:rsidRPr="001F7701" w:rsidRDefault="000D1E0C" w:rsidP="00ED4D04">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cs="Times New Roman"/>
          <w:sz w:val="20"/>
          <w:szCs w:val="20"/>
        </w:rPr>
        <w:t xml:space="preserve">Obowiązkiem Wykonawcy jest </w:t>
      </w:r>
      <w:r w:rsidR="009F1CD3" w:rsidRPr="001F7701">
        <w:rPr>
          <w:rFonts w:eastAsia="Times New Roman" w:cs="Times New Roman"/>
          <w:sz w:val="20"/>
          <w:szCs w:val="20"/>
        </w:rPr>
        <w:t>Informowanie Zamawiającego o problemach lub okolicznościach, które mogą wpłynąć na jakość robót lub termin zakończenia robót.</w:t>
      </w:r>
    </w:p>
    <w:p w14:paraId="2059324C" w14:textId="77777777" w:rsidR="00ED4D04" w:rsidRPr="001F7701" w:rsidRDefault="00F03505" w:rsidP="00ED4D04">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cs="Times New Roman"/>
          <w:sz w:val="20"/>
          <w:szCs w:val="20"/>
        </w:rPr>
        <w:t xml:space="preserve">Wykonawca ma obowiązek informowania Zamawiającego przynajmniej z jednodniowym wyprzedzeniem o wszelkiej korespondencji Wykonawcy z wszelkimi organami lub podmiotami, na każdym etapie postępowania zmierzającymi do uzyskania pozwolenia na użytkowanie, składanych wnioskach przez Wykonawcę do tych podmiotów, uzgodnieniach, opiniach, decyzjach wydanych przez te organy. </w:t>
      </w:r>
    </w:p>
    <w:p w14:paraId="09A46B6D" w14:textId="18EB59F7" w:rsidR="00DB3824" w:rsidRPr="001F7701" w:rsidRDefault="00F03505" w:rsidP="00ED4D04">
      <w:pPr>
        <w:numPr>
          <w:ilvl w:val="0"/>
          <w:numId w:val="2"/>
        </w:numPr>
        <w:tabs>
          <w:tab w:val="left" w:pos="426"/>
          <w:tab w:val="left" w:pos="1092"/>
          <w:tab w:val="left" w:pos="2982"/>
        </w:tabs>
        <w:autoSpaceDE w:val="0"/>
        <w:spacing w:line="360" w:lineRule="auto"/>
        <w:jc w:val="both"/>
        <w:rPr>
          <w:rFonts w:eastAsia="Times New Roman" w:cs="Times New Roman"/>
          <w:sz w:val="20"/>
          <w:szCs w:val="20"/>
        </w:rPr>
      </w:pPr>
      <w:r w:rsidRPr="001F7701">
        <w:rPr>
          <w:rFonts w:cs="Times New Roman"/>
          <w:sz w:val="20"/>
          <w:szCs w:val="20"/>
        </w:rPr>
        <w:t>Zamawiający na pisemn</w:t>
      </w:r>
      <w:r w:rsidR="00F0187E" w:rsidRPr="001F7701">
        <w:rPr>
          <w:rFonts w:cs="Times New Roman"/>
          <w:sz w:val="20"/>
          <w:szCs w:val="20"/>
        </w:rPr>
        <w:t>y</w:t>
      </w:r>
      <w:r w:rsidRPr="001F7701">
        <w:rPr>
          <w:rFonts w:cs="Times New Roman"/>
          <w:sz w:val="20"/>
          <w:szCs w:val="20"/>
        </w:rPr>
        <w:t xml:space="preserve"> wniosek Wykonawcy udzieli mu stosownych pełnomocnictw do występowania przed odpowiednimi organami celem uzyskania prawomocnej decyzji pozwolenia na użytkowanie</w:t>
      </w:r>
      <w:r w:rsidR="000843A8" w:rsidRPr="001F7701">
        <w:rPr>
          <w:rFonts w:cs="Times New Roman"/>
          <w:sz w:val="20"/>
          <w:szCs w:val="20"/>
        </w:rPr>
        <w:t>, uzgodnień, opinii, lub decyzji</w:t>
      </w:r>
      <w:r w:rsidRPr="001F7701">
        <w:rPr>
          <w:rFonts w:cs="Times New Roman"/>
          <w:sz w:val="20"/>
          <w:szCs w:val="20"/>
        </w:rPr>
        <w:t xml:space="preserve">. </w:t>
      </w:r>
    </w:p>
    <w:p w14:paraId="0F310542" w14:textId="77777777" w:rsidR="00C95B17" w:rsidRPr="001F7701" w:rsidRDefault="00C95B17">
      <w:pPr>
        <w:tabs>
          <w:tab w:val="left" w:pos="1209"/>
        </w:tabs>
        <w:autoSpaceDE w:val="0"/>
        <w:spacing w:line="360" w:lineRule="auto"/>
        <w:jc w:val="center"/>
        <w:rPr>
          <w:rFonts w:eastAsia="Times New Roman" w:cs="Times New Roman"/>
          <w:b/>
          <w:bCs/>
          <w:sz w:val="20"/>
          <w:szCs w:val="20"/>
        </w:rPr>
      </w:pPr>
    </w:p>
    <w:p w14:paraId="66A36587" w14:textId="77777777" w:rsidR="0090433E" w:rsidRPr="001F7701" w:rsidRDefault="0090433E">
      <w:pPr>
        <w:tabs>
          <w:tab w:val="left" w:pos="1209"/>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 4</w:t>
      </w:r>
    </w:p>
    <w:p w14:paraId="257AE0DC" w14:textId="2709CADE" w:rsidR="00EC39F5" w:rsidRPr="001F7701" w:rsidRDefault="0090433E" w:rsidP="00916DAE">
      <w:pPr>
        <w:numPr>
          <w:ilvl w:val="1"/>
          <w:numId w:val="15"/>
        </w:numPr>
        <w:tabs>
          <w:tab w:val="clear" w:pos="1080"/>
          <w:tab w:val="num" w:pos="426"/>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t xml:space="preserve">Z tytułu wykonania przedmiotu niniejszej Umowy Wykonawca otrzyma od Zamawiającego łączne </w:t>
      </w:r>
      <w:r w:rsidRPr="001F7701">
        <w:rPr>
          <w:rFonts w:eastAsia="Times New Roman" w:cs="Times New Roman"/>
          <w:b/>
          <w:bCs/>
          <w:sz w:val="20"/>
          <w:szCs w:val="20"/>
        </w:rPr>
        <w:t>wynagrodzenie ryczałtowe</w:t>
      </w:r>
      <w:r w:rsidR="00F0529A" w:rsidRPr="001F7701">
        <w:rPr>
          <w:rFonts w:eastAsia="Times New Roman" w:cs="Times New Roman"/>
          <w:sz w:val="20"/>
          <w:szCs w:val="20"/>
        </w:rPr>
        <w:t xml:space="preserve"> w wysokości </w:t>
      </w:r>
      <w:r w:rsidR="00F0529A" w:rsidRPr="001F7701">
        <w:rPr>
          <w:rFonts w:eastAsia="Times New Roman" w:cs="Times New Roman"/>
          <w:b/>
          <w:sz w:val="20"/>
          <w:szCs w:val="20"/>
        </w:rPr>
        <w:t>…………………….</w:t>
      </w:r>
      <w:r w:rsidR="000145CB" w:rsidRPr="001F7701">
        <w:rPr>
          <w:rFonts w:eastAsia="Times New Roman" w:cs="Times New Roman"/>
          <w:b/>
          <w:sz w:val="20"/>
          <w:szCs w:val="20"/>
        </w:rPr>
        <w:t xml:space="preserve"> </w:t>
      </w:r>
      <w:r w:rsidRPr="001F7701">
        <w:rPr>
          <w:rFonts w:eastAsia="Times New Roman" w:cs="Times New Roman"/>
          <w:sz w:val="20"/>
          <w:szCs w:val="20"/>
        </w:rPr>
        <w:t>zł netto (słownie:</w:t>
      </w:r>
      <w:r w:rsidR="000E6C3F" w:rsidRPr="001F7701">
        <w:rPr>
          <w:rFonts w:eastAsia="Times New Roman" w:cs="Times New Roman"/>
          <w:sz w:val="20"/>
          <w:szCs w:val="20"/>
        </w:rPr>
        <w:t xml:space="preserve"> </w:t>
      </w:r>
      <w:r w:rsidR="00F0529A" w:rsidRPr="001F7701">
        <w:rPr>
          <w:rFonts w:eastAsia="Times New Roman" w:cs="Times New Roman"/>
          <w:sz w:val="20"/>
          <w:szCs w:val="20"/>
        </w:rPr>
        <w:t xml:space="preserve">………………………….. </w:t>
      </w:r>
      <w:r w:rsidR="000145CB" w:rsidRPr="001F7701">
        <w:rPr>
          <w:rFonts w:eastAsia="Times New Roman" w:cs="Times New Roman"/>
          <w:b/>
          <w:sz w:val="20"/>
          <w:szCs w:val="20"/>
        </w:rPr>
        <w:t>złotych)</w:t>
      </w:r>
      <w:r w:rsidR="0081097C" w:rsidRPr="001F7701">
        <w:rPr>
          <w:rFonts w:eastAsia="Times New Roman" w:cs="Times New Roman"/>
          <w:sz w:val="20"/>
          <w:szCs w:val="20"/>
        </w:rPr>
        <w:t xml:space="preserve"> plus należny podatek VAT</w:t>
      </w:r>
      <w:r w:rsidR="00224576" w:rsidRPr="001F7701">
        <w:rPr>
          <w:rFonts w:eastAsia="Times New Roman" w:cs="Times New Roman"/>
          <w:sz w:val="20"/>
          <w:szCs w:val="20"/>
        </w:rPr>
        <w:t>, co daje kwotę brutto</w:t>
      </w:r>
      <w:r w:rsidR="000E6C3F" w:rsidRPr="001F7701">
        <w:rPr>
          <w:rFonts w:eastAsia="Times New Roman" w:cs="Times New Roman"/>
          <w:sz w:val="20"/>
          <w:szCs w:val="20"/>
        </w:rPr>
        <w:t xml:space="preserve"> </w:t>
      </w:r>
      <w:r w:rsidR="00F0529A" w:rsidRPr="001F7701">
        <w:rPr>
          <w:rFonts w:eastAsia="Times New Roman" w:cs="Times New Roman"/>
          <w:b/>
          <w:sz w:val="20"/>
          <w:szCs w:val="20"/>
        </w:rPr>
        <w:t>………………………………</w:t>
      </w:r>
      <w:r w:rsidR="0081097C" w:rsidRPr="001F7701">
        <w:rPr>
          <w:rFonts w:eastAsia="Times New Roman" w:cs="Times New Roman"/>
          <w:sz w:val="20"/>
          <w:szCs w:val="20"/>
        </w:rPr>
        <w:t xml:space="preserve"> </w:t>
      </w:r>
      <w:r w:rsidRPr="001F7701">
        <w:rPr>
          <w:rFonts w:eastAsia="Times New Roman" w:cs="Times New Roman"/>
          <w:sz w:val="20"/>
          <w:szCs w:val="20"/>
        </w:rPr>
        <w:t>(słownie:</w:t>
      </w:r>
      <w:r w:rsidR="000E6C3F" w:rsidRPr="001F7701">
        <w:rPr>
          <w:rFonts w:eastAsia="Times New Roman" w:cs="Times New Roman"/>
          <w:sz w:val="20"/>
          <w:szCs w:val="20"/>
        </w:rPr>
        <w:t xml:space="preserve"> </w:t>
      </w:r>
      <w:r w:rsidR="00F0529A" w:rsidRPr="001F7701">
        <w:rPr>
          <w:rFonts w:eastAsia="Times New Roman" w:cs="Times New Roman"/>
          <w:b/>
          <w:sz w:val="20"/>
          <w:szCs w:val="20"/>
        </w:rPr>
        <w:t>………………………</w:t>
      </w:r>
      <w:r w:rsidR="00115BF1" w:rsidRPr="001F7701">
        <w:rPr>
          <w:rFonts w:eastAsia="Times New Roman" w:cs="Times New Roman"/>
          <w:b/>
          <w:sz w:val="20"/>
          <w:szCs w:val="20"/>
        </w:rPr>
        <w:t xml:space="preserve"> złote</w:t>
      </w:r>
      <w:r w:rsidR="0081097C" w:rsidRPr="001F7701">
        <w:rPr>
          <w:rFonts w:eastAsia="Times New Roman" w:cs="Times New Roman"/>
          <w:sz w:val="20"/>
          <w:szCs w:val="20"/>
        </w:rPr>
        <w:t>)</w:t>
      </w:r>
      <w:r w:rsidR="00842312" w:rsidRPr="001F7701">
        <w:rPr>
          <w:rFonts w:eastAsia="Times New Roman" w:cs="Times New Roman"/>
          <w:sz w:val="20"/>
          <w:szCs w:val="20"/>
        </w:rPr>
        <w:t>.</w:t>
      </w:r>
    </w:p>
    <w:p w14:paraId="00B0BA97" w14:textId="22BE380D" w:rsidR="0019318A" w:rsidRPr="001F7701" w:rsidRDefault="0019318A" w:rsidP="00916DAE">
      <w:pPr>
        <w:numPr>
          <w:ilvl w:val="1"/>
          <w:numId w:val="15"/>
        </w:numPr>
        <w:tabs>
          <w:tab w:val="clear" w:pos="1080"/>
          <w:tab w:val="num" w:pos="426"/>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t>Wykonawca oświadcza, że w ramach wynagrodzenia</w:t>
      </w:r>
      <w:r w:rsidR="00F0529A" w:rsidRPr="001F7701">
        <w:rPr>
          <w:rFonts w:eastAsia="Times New Roman" w:cs="Times New Roman"/>
          <w:sz w:val="20"/>
          <w:szCs w:val="20"/>
        </w:rPr>
        <w:t xml:space="preserve">, o którym mowa w </w:t>
      </w:r>
      <w:r w:rsidR="00D74171" w:rsidRPr="001F7701">
        <w:rPr>
          <w:rFonts w:eastAsia="Times New Roman" w:cs="Times New Roman"/>
          <w:sz w:val="20"/>
          <w:szCs w:val="20"/>
        </w:rPr>
        <w:t>ust. 1</w:t>
      </w:r>
      <w:r w:rsidR="00882D77" w:rsidRPr="001F7701">
        <w:rPr>
          <w:rFonts w:eastAsia="Times New Roman" w:cs="Times New Roman"/>
          <w:sz w:val="20"/>
          <w:szCs w:val="20"/>
        </w:rPr>
        <w:t xml:space="preserve"> </w:t>
      </w:r>
      <w:r w:rsidR="00D74171" w:rsidRPr="001F7701">
        <w:rPr>
          <w:rFonts w:eastAsia="Times New Roman" w:cs="Times New Roman"/>
          <w:sz w:val="20"/>
          <w:szCs w:val="20"/>
        </w:rPr>
        <w:t>będzie</w:t>
      </w:r>
      <w:r w:rsidR="000E6C3F" w:rsidRPr="001F7701">
        <w:rPr>
          <w:rFonts w:eastAsia="Times New Roman" w:cs="Times New Roman"/>
          <w:sz w:val="20"/>
          <w:szCs w:val="20"/>
        </w:rPr>
        <w:t xml:space="preserve"> </w:t>
      </w:r>
      <w:r w:rsidRPr="001F7701">
        <w:rPr>
          <w:rFonts w:eastAsia="Times New Roman" w:cs="Times New Roman"/>
          <w:sz w:val="20"/>
          <w:szCs w:val="20"/>
        </w:rPr>
        <w:t xml:space="preserve">realizował swoje obowiązki wynikające z udzielonej gwarancji i rękojmi. </w:t>
      </w:r>
    </w:p>
    <w:p w14:paraId="16F2F1DF" w14:textId="77777777" w:rsidR="00C02FA6" w:rsidRPr="001F7701" w:rsidRDefault="0090433E" w:rsidP="00916DAE">
      <w:pPr>
        <w:numPr>
          <w:ilvl w:val="1"/>
          <w:numId w:val="15"/>
        </w:numPr>
        <w:tabs>
          <w:tab w:val="clear" w:pos="1080"/>
          <w:tab w:val="num" w:pos="426"/>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t>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w:t>
      </w:r>
      <w:r w:rsidR="00C02FA6" w:rsidRPr="001F7701">
        <w:rPr>
          <w:rFonts w:eastAsia="Times New Roman" w:cs="Times New Roman"/>
          <w:sz w:val="20"/>
          <w:szCs w:val="20"/>
        </w:rPr>
        <w:t xml:space="preserve">ty (art. 632 Kodeksu Cywilnego). </w:t>
      </w:r>
    </w:p>
    <w:p w14:paraId="0135C8A4" w14:textId="77777777" w:rsidR="0019318A" w:rsidRPr="001F7701" w:rsidRDefault="0090433E" w:rsidP="00916DAE">
      <w:pPr>
        <w:numPr>
          <w:ilvl w:val="1"/>
          <w:numId w:val="15"/>
        </w:numPr>
        <w:tabs>
          <w:tab w:val="clear" w:pos="1080"/>
          <w:tab w:val="num" w:pos="426"/>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t>Wykonawca oświadcza, że wynagrodzenie ryczałtowe określone w</w:t>
      </w:r>
      <w:r w:rsidR="000E6C3F" w:rsidRPr="001F7701">
        <w:rPr>
          <w:rFonts w:eastAsia="Times New Roman" w:cs="Times New Roman"/>
          <w:sz w:val="20"/>
          <w:szCs w:val="20"/>
        </w:rPr>
        <w:t xml:space="preserve"> </w:t>
      </w:r>
      <w:r w:rsidRPr="001F7701">
        <w:rPr>
          <w:rFonts w:eastAsia="Times New Roman" w:cs="Times New Roman"/>
          <w:sz w:val="20"/>
          <w:szCs w:val="20"/>
        </w:rPr>
        <w:t xml:space="preserve">ust. 1 uwzględnia wszelkie </w:t>
      </w:r>
      <w:r w:rsidR="00A12D9E" w:rsidRPr="001F7701">
        <w:rPr>
          <w:rFonts w:eastAsia="Times New Roman" w:cs="Times New Roman"/>
          <w:sz w:val="20"/>
          <w:szCs w:val="20"/>
        </w:rPr>
        <w:t>koszty wynikające z dokumentów i danych udostępnionych</w:t>
      </w:r>
      <w:r w:rsidRPr="001F7701">
        <w:rPr>
          <w:rFonts w:eastAsia="Times New Roman" w:cs="Times New Roman"/>
          <w:sz w:val="20"/>
          <w:szCs w:val="20"/>
        </w:rPr>
        <w:t xml:space="preserve"> prz</w:t>
      </w:r>
      <w:r w:rsidR="00150713" w:rsidRPr="001F7701">
        <w:rPr>
          <w:rFonts w:eastAsia="Times New Roman" w:cs="Times New Roman"/>
          <w:sz w:val="20"/>
          <w:szCs w:val="20"/>
        </w:rPr>
        <w:t>ez Zamawiającego, przeprowadzonej wizji lokalnej</w:t>
      </w:r>
      <w:r w:rsidR="00AA7F2B" w:rsidRPr="001F7701">
        <w:rPr>
          <w:rFonts w:eastAsia="Times New Roman" w:cs="Times New Roman"/>
          <w:sz w:val="20"/>
          <w:szCs w:val="20"/>
        </w:rPr>
        <w:t xml:space="preserve"> oraz </w:t>
      </w:r>
      <w:r w:rsidRPr="001F7701">
        <w:rPr>
          <w:rFonts w:eastAsia="Times New Roman" w:cs="Times New Roman"/>
          <w:sz w:val="20"/>
          <w:szCs w:val="20"/>
        </w:rPr>
        <w:t xml:space="preserve">oświadcza, że zapoznał się z </w:t>
      </w:r>
      <w:r w:rsidR="000C35D6" w:rsidRPr="001F7701">
        <w:rPr>
          <w:rFonts w:eastAsia="Times New Roman" w:cs="Times New Roman"/>
          <w:sz w:val="20"/>
          <w:szCs w:val="20"/>
        </w:rPr>
        <w:t xml:space="preserve">wszelkimi </w:t>
      </w:r>
      <w:r w:rsidRPr="001F7701">
        <w:rPr>
          <w:rFonts w:eastAsia="Times New Roman" w:cs="Times New Roman"/>
          <w:sz w:val="20"/>
          <w:szCs w:val="20"/>
        </w:rPr>
        <w:t>warunkami i okolicznościami na placu budowy</w:t>
      </w:r>
      <w:r w:rsidR="00CE1C82" w:rsidRPr="001F7701">
        <w:rPr>
          <w:rFonts w:eastAsia="Times New Roman" w:cs="Times New Roman"/>
          <w:sz w:val="20"/>
          <w:szCs w:val="20"/>
        </w:rPr>
        <w:t xml:space="preserve"> </w:t>
      </w:r>
      <w:r w:rsidRPr="001F7701">
        <w:rPr>
          <w:rFonts w:eastAsia="Times New Roman" w:cs="Times New Roman"/>
          <w:sz w:val="20"/>
          <w:szCs w:val="20"/>
        </w:rPr>
        <w:t xml:space="preserve">mającymi wpływ na </w:t>
      </w:r>
      <w:r w:rsidR="009C3175" w:rsidRPr="001F7701">
        <w:rPr>
          <w:rFonts w:eastAsia="Times New Roman" w:cs="Times New Roman"/>
          <w:sz w:val="20"/>
          <w:szCs w:val="20"/>
        </w:rPr>
        <w:t>finansową, rzeczową</w:t>
      </w:r>
      <w:r w:rsidR="00EC5A74" w:rsidRPr="001F7701">
        <w:rPr>
          <w:rFonts w:eastAsia="Times New Roman" w:cs="Times New Roman"/>
          <w:sz w:val="20"/>
          <w:szCs w:val="20"/>
        </w:rPr>
        <w:t xml:space="preserve"> i </w:t>
      </w:r>
      <w:r w:rsidR="009C3175" w:rsidRPr="001F7701">
        <w:rPr>
          <w:rFonts w:eastAsia="Times New Roman" w:cs="Times New Roman"/>
          <w:sz w:val="20"/>
          <w:szCs w:val="20"/>
        </w:rPr>
        <w:t xml:space="preserve">terminową </w:t>
      </w:r>
      <w:r w:rsidRPr="001F7701">
        <w:rPr>
          <w:rFonts w:eastAsia="Times New Roman" w:cs="Times New Roman"/>
          <w:sz w:val="20"/>
          <w:szCs w:val="20"/>
        </w:rPr>
        <w:t>realizację zadania inwestycyjnego.</w:t>
      </w:r>
    </w:p>
    <w:p w14:paraId="5E8E9EA2" w14:textId="37A74A6A" w:rsidR="0019318A" w:rsidRPr="001F7701" w:rsidRDefault="0090433E" w:rsidP="00842312">
      <w:pPr>
        <w:numPr>
          <w:ilvl w:val="1"/>
          <w:numId w:val="15"/>
        </w:numPr>
        <w:tabs>
          <w:tab w:val="clear" w:pos="1080"/>
          <w:tab w:val="num" w:pos="426"/>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t>Nieuwzględnienie przez Wykonawcę robót, które można było przewidzieć, obciąża wyłącznie Wykonawcę, który nie może – z tytułu ewentualnego zwiększenia ilości robót – żądać od Zamawiającego zwiększenia wynagrodzenia.</w:t>
      </w:r>
    </w:p>
    <w:p w14:paraId="588F6338" w14:textId="77777777" w:rsidR="0023375B" w:rsidRPr="001F7701" w:rsidRDefault="0023375B" w:rsidP="008255DD">
      <w:pPr>
        <w:tabs>
          <w:tab w:val="left" w:pos="426"/>
          <w:tab w:val="num" w:pos="720"/>
        </w:tabs>
        <w:autoSpaceDE w:val="0"/>
        <w:spacing w:line="360" w:lineRule="auto"/>
        <w:ind w:right="-3"/>
        <w:jc w:val="both"/>
        <w:rPr>
          <w:rFonts w:eastAsia="Times New Roman" w:cs="Times New Roman"/>
          <w:b/>
          <w:bCs/>
          <w:sz w:val="20"/>
          <w:szCs w:val="20"/>
        </w:rPr>
      </w:pPr>
    </w:p>
    <w:p w14:paraId="45C7728D" w14:textId="77777777" w:rsidR="00B70C26" w:rsidRPr="001F7701" w:rsidRDefault="00B70C26" w:rsidP="008255DD">
      <w:pPr>
        <w:tabs>
          <w:tab w:val="left" w:pos="426"/>
          <w:tab w:val="num" w:pos="720"/>
        </w:tabs>
        <w:autoSpaceDE w:val="0"/>
        <w:spacing w:line="360" w:lineRule="auto"/>
        <w:ind w:right="-3"/>
        <w:jc w:val="both"/>
        <w:rPr>
          <w:rFonts w:eastAsia="Times New Roman" w:cs="Times New Roman"/>
          <w:b/>
          <w:bCs/>
          <w:sz w:val="20"/>
          <w:szCs w:val="20"/>
        </w:rPr>
      </w:pPr>
    </w:p>
    <w:p w14:paraId="0FDE3FE7" w14:textId="3CC21537" w:rsidR="0090433E" w:rsidRPr="001F7701" w:rsidRDefault="008255DD" w:rsidP="0079525C">
      <w:pPr>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 5</w:t>
      </w:r>
    </w:p>
    <w:p w14:paraId="03CD744E" w14:textId="5BD09A2F" w:rsidR="00AF3E98" w:rsidRPr="001F7701" w:rsidRDefault="00AF3E98" w:rsidP="00AF3E98">
      <w:pPr>
        <w:numPr>
          <w:ilvl w:val="0"/>
          <w:numId w:val="5"/>
        </w:numPr>
        <w:tabs>
          <w:tab w:val="num" w:pos="426"/>
        </w:tabs>
        <w:spacing w:line="360" w:lineRule="auto"/>
        <w:ind w:left="426" w:hanging="426"/>
        <w:jc w:val="both"/>
        <w:rPr>
          <w:rFonts w:cs="Times New Roman"/>
          <w:sz w:val="20"/>
          <w:szCs w:val="20"/>
          <w:lang w:eastAsia="ar-SA" w:bidi="ar-SA"/>
        </w:rPr>
      </w:pPr>
      <w:r w:rsidRPr="001F7701">
        <w:rPr>
          <w:rFonts w:cs="Times New Roman"/>
          <w:sz w:val="20"/>
          <w:szCs w:val="20"/>
        </w:rPr>
        <w:t>Wynagrodzenie Wykonawcy określone w §4 ust. 1 za wykonanie robót budowlano-</w:t>
      </w:r>
      <w:r w:rsidRPr="00B85922">
        <w:rPr>
          <w:rFonts w:cs="Times New Roman"/>
          <w:sz w:val="20"/>
          <w:szCs w:val="20"/>
        </w:rPr>
        <w:t>montażowych</w:t>
      </w:r>
      <w:r w:rsidR="000554DE" w:rsidRPr="00B85922">
        <w:rPr>
          <w:rFonts w:cs="Times New Roman"/>
          <w:sz w:val="20"/>
          <w:szCs w:val="20"/>
        </w:rPr>
        <w:t xml:space="preserve"> oraz</w:t>
      </w:r>
      <w:r w:rsidRPr="00B85922">
        <w:rPr>
          <w:rFonts w:cs="Times New Roman"/>
          <w:sz w:val="20"/>
          <w:szCs w:val="20"/>
        </w:rPr>
        <w:t xml:space="preserve"> </w:t>
      </w:r>
      <w:r w:rsidR="00C46437" w:rsidRPr="00B85922">
        <w:rPr>
          <w:rFonts w:cs="Times New Roman"/>
          <w:sz w:val="20"/>
          <w:szCs w:val="20"/>
        </w:rPr>
        <w:t xml:space="preserve">prac instalacyjno-konfiguracyjnych </w:t>
      </w:r>
      <w:r w:rsidRPr="00B85922">
        <w:rPr>
          <w:rFonts w:cs="Times New Roman"/>
          <w:sz w:val="20"/>
          <w:szCs w:val="20"/>
        </w:rPr>
        <w:t>płatne będzie na podstawie faktur częściowych, wystawianych przez Wykonawcę po</w:t>
      </w:r>
      <w:r w:rsidR="00B85922">
        <w:rPr>
          <w:rFonts w:cs="Times New Roman"/>
          <w:sz w:val="20"/>
          <w:szCs w:val="20"/>
        </w:rPr>
        <w:t xml:space="preserve"> </w:t>
      </w:r>
      <w:r w:rsidRPr="001F7701">
        <w:rPr>
          <w:rFonts w:cs="Times New Roman"/>
          <w:sz w:val="20"/>
          <w:szCs w:val="20"/>
        </w:rPr>
        <w:lastRenderedPageBreak/>
        <w:t>podpisaniu protokołu odbioru końcowego.</w:t>
      </w:r>
    </w:p>
    <w:p w14:paraId="4CD727EA" w14:textId="5C3084DF" w:rsidR="00AF3E98" w:rsidRPr="001F7701" w:rsidRDefault="00AF3E98" w:rsidP="00AF3E98">
      <w:pPr>
        <w:numPr>
          <w:ilvl w:val="0"/>
          <w:numId w:val="5"/>
        </w:numPr>
        <w:tabs>
          <w:tab w:val="num" w:pos="426"/>
        </w:tabs>
        <w:spacing w:line="360" w:lineRule="auto"/>
        <w:ind w:left="426" w:hanging="426"/>
        <w:jc w:val="both"/>
        <w:rPr>
          <w:rFonts w:cs="Times New Roman"/>
          <w:sz w:val="20"/>
          <w:szCs w:val="20"/>
          <w:lang w:eastAsia="ar-SA" w:bidi="ar-SA"/>
        </w:rPr>
      </w:pPr>
      <w:r w:rsidRPr="001F7701">
        <w:rPr>
          <w:rFonts w:cs="Times New Roman"/>
          <w:sz w:val="20"/>
          <w:szCs w:val="20"/>
        </w:rPr>
        <w:t>Faktury częściowe winny być wystawiane za wykonane roboty budowlano-</w:t>
      </w:r>
      <w:r w:rsidRPr="00B85922">
        <w:rPr>
          <w:rFonts w:cs="Times New Roman"/>
          <w:sz w:val="20"/>
          <w:szCs w:val="20"/>
        </w:rPr>
        <w:t xml:space="preserve">montażowe, </w:t>
      </w:r>
      <w:r w:rsidR="00DF1E55" w:rsidRPr="00B85922">
        <w:rPr>
          <w:rFonts w:cs="Times New Roman"/>
          <w:sz w:val="20"/>
          <w:szCs w:val="20"/>
        </w:rPr>
        <w:t xml:space="preserve">prace instalacyjno-konfiguracyjne, </w:t>
      </w:r>
      <w:r w:rsidRPr="00B85922">
        <w:rPr>
          <w:rFonts w:cs="Times New Roman"/>
          <w:sz w:val="20"/>
          <w:szCs w:val="20"/>
        </w:rPr>
        <w:t xml:space="preserve">dostarczone wyposażenie i materiały w oparciu o harmonogram rzeczowo-finansowy oraz </w:t>
      </w:r>
      <w:r w:rsidRPr="001F7701">
        <w:rPr>
          <w:rFonts w:cs="Times New Roman"/>
          <w:sz w:val="20"/>
          <w:szCs w:val="20"/>
        </w:rPr>
        <w:t xml:space="preserve">na podstawie protokołu odbioru końcowego. </w:t>
      </w:r>
    </w:p>
    <w:p w14:paraId="453101CC" w14:textId="65DEF5DC" w:rsidR="00D260E6" w:rsidRDefault="00D260E6" w:rsidP="00D260E6">
      <w:pPr>
        <w:numPr>
          <w:ilvl w:val="0"/>
          <w:numId w:val="5"/>
        </w:numPr>
        <w:tabs>
          <w:tab w:val="num" w:pos="426"/>
        </w:tabs>
        <w:spacing w:line="360" w:lineRule="auto"/>
        <w:ind w:left="426" w:hanging="426"/>
        <w:jc w:val="both"/>
        <w:rPr>
          <w:rFonts w:cs="Times New Roman"/>
          <w:sz w:val="20"/>
          <w:szCs w:val="20"/>
        </w:rPr>
      </w:pPr>
      <w:r w:rsidRPr="001F7701">
        <w:rPr>
          <w:rFonts w:cs="Times New Roman"/>
          <w:sz w:val="20"/>
          <w:szCs w:val="20"/>
        </w:rPr>
        <w:t>Podstawą wypłaty wynagrodzenia Wykonawcy jest dostarczenie prawidłowej faktury VAT do sekretariatu Zamawiającego.</w:t>
      </w:r>
    </w:p>
    <w:p w14:paraId="6AB28561" w14:textId="21F5FF13" w:rsidR="00C1756F" w:rsidRPr="003263A4" w:rsidRDefault="00C1756F" w:rsidP="00C1756F">
      <w:pPr>
        <w:numPr>
          <w:ilvl w:val="0"/>
          <w:numId w:val="49"/>
        </w:numPr>
        <w:spacing w:line="360" w:lineRule="auto"/>
        <w:jc w:val="both"/>
        <w:rPr>
          <w:rFonts w:eastAsia="LiberationSerif" w:cs="Times New Roman"/>
          <w:sz w:val="20"/>
          <w:szCs w:val="20"/>
        </w:rPr>
      </w:pPr>
      <w:r w:rsidRPr="003263A4">
        <w:rPr>
          <w:rFonts w:eastAsia="LiberationSerif" w:cs="Times New Roman"/>
          <w:sz w:val="20"/>
          <w:szCs w:val="20"/>
        </w:rPr>
        <w:t xml:space="preserve">Wykonawca zobowiązuje się do złożenia Zamawiającemu wraz z każdą fakturą, o której mowa w ust. 1 pisemnego oświadczenia Podwykonawców, których wierzytelności są częścią składową wystawionej faktury, o otrzymaniu zapłaty przez tych Podwykonawców, zgodnie z wzorem stanowiącym załącznik nr 1 do Umowy. </w:t>
      </w:r>
    </w:p>
    <w:p w14:paraId="5DB3C875" w14:textId="4B07BED6" w:rsidR="00C1756F" w:rsidRPr="003263A4" w:rsidRDefault="00C1756F" w:rsidP="00C1756F">
      <w:pPr>
        <w:numPr>
          <w:ilvl w:val="0"/>
          <w:numId w:val="49"/>
        </w:numPr>
        <w:tabs>
          <w:tab w:val="num" w:pos="426"/>
        </w:tabs>
        <w:spacing w:line="360" w:lineRule="auto"/>
        <w:ind w:left="426" w:hanging="426"/>
        <w:jc w:val="both"/>
        <w:rPr>
          <w:rFonts w:eastAsia="LiberationSerif" w:cs="Times New Roman"/>
          <w:sz w:val="20"/>
          <w:szCs w:val="20"/>
        </w:rPr>
      </w:pPr>
      <w:r w:rsidRPr="003263A4">
        <w:rPr>
          <w:rFonts w:eastAsia="LiberationSerif" w:cs="Times New Roman"/>
          <w:sz w:val="20"/>
          <w:szCs w:val="20"/>
        </w:rPr>
        <w:t>Wykonawca zobowiązuje się do złożenia Zamawiającemu wraz z fakturą końcową, pisemnego oświadczenia wszystkich Podwykonawców, o otrzymaniu całości zapłaty przez tych Podwykonawców. Oświadczenie ma być złożone zgodnie ze wzorem stanowiącym załącznik nr 2 do Umowy.</w:t>
      </w:r>
      <w:r>
        <w:rPr>
          <w:rFonts w:eastAsia="LiberationSerif" w:cs="Times New Roman"/>
          <w:sz w:val="20"/>
          <w:szCs w:val="20"/>
        </w:rPr>
        <w:t xml:space="preserve"> </w:t>
      </w:r>
    </w:p>
    <w:p w14:paraId="358ADB3B" w14:textId="0330ED64" w:rsidR="00C1756F" w:rsidRPr="00C1756F" w:rsidRDefault="00C1756F" w:rsidP="00C1756F">
      <w:pPr>
        <w:numPr>
          <w:ilvl w:val="0"/>
          <w:numId w:val="49"/>
        </w:numPr>
        <w:tabs>
          <w:tab w:val="num" w:pos="426"/>
        </w:tabs>
        <w:spacing w:line="360" w:lineRule="auto"/>
        <w:ind w:left="426" w:hanging="426"/>
        <w:jc w:val="both"/>
        <w:rPr>
          <w:rFonts w:eastAsia="LiberationSerif" w:cs="Times New Roman"/>
          <w:sz w:val="20"/>
          <w:szCs w:val="20"/>
        </w:rPr>
      </w:pPr>
      <w:r w:rsidRPr="003263A4">
        <w:rPr>
          <w:rFonts w:eastAsia="LiberationSerif" w:cs="Times New Roman"/>
          <w:sz w:val="20"/>
          <w:szCs w:val="20"/>
        </w:rPr>
        <w:t xml:space="preserve">W przypadku braku podwykonawców, Wykonawca dołączy do każdej faktury </w:t>
      </w:r>
      <w:r>
        <w:rPr>
          <w:rFonts w:eastAsia="LiberationSerif" w:cs="Times New Roman"/>
          <w:sz w:val="20"/>
          <w:szCs w:val="20"/>
        </w:rPr>
        <w:t xml:space="preserve">częściowej </w:t>
      </w:r>
      <w:r w:rsidRPr="003263A4">
        <w:rPr>
          <w:rFonts w:eastAsia="LiberationSerif" w:cs="Times New Roman"/>
          <w:sz w:val="20"/>
          <w:szCs w:val="20"/>
        </w:rPr>
        <w:t>pisemne oświadczenie, iż nie posiada żadnych podwykonawców i wszystkie prace zostały wykonane siłami własnymi</w:t>
      </w:r>
      <w:r>
        <w:rPr>
          <w:rFonts w:eastAsia="LiberationSerif" w:cs="Times New Roman"/>
          <w:sz w:val="20"/>
          <w:szCs w:val="20"/>
        </w:rPr>
        <w:t xml:space="preserve"> </w:t>
      </w:r>
      <w:r w:rsidRPr="003263A4">
        <w:rPr>
          <w:rFonts w:eastAsia="LiberationSerif" w:cs="Times New Roman"/>
          <w:sz w:val="20"/>
          <w:szCs w:val="20"/>
        </w:rPr>
        <w:t xml:space="preserve">zgodnie ze wzorem stanowiącym załącznik nr </w:t>
      </w:r>
      <w:r>
        <w:rPr>
          <w:rFonts w:eastAsia="LiberationSerif" w:cs="Times New Roman"/>
          <w:sz w:val="20"/>
          <w:szCs w:val="20"/>
        </w:rPr>
        <w:t>3</w:t>
      </w:r>
      <w:r w:rsidRPr="003263A4">
        <w:rPr>
          <w:rFonts w:eastAsia="LiberationSerif" w:cs="Times New Roman"/>
          <w:sz w:val="20"/>
          <w:szCs w:val="20"/>
        </w:rPr>
        <w:t xml:space="preserve"> do Umowy</w:t>
      </w:r>
      <w:r>
        <w:rPr>
          <w:rFonts w:eastAsia="LiberationSerif" w:cs="Times New Roman"/>
          <w:sz w:val="20"/>
          <w:szCs w:val="20"/>
        </w:rPr>
        <w:t xml:space="preserve">, natomiast </w:t>
      </w:r>
      <w:r w:rsidRPr="004520EC">
        <w:rPr>
          <w:rFonts w:eastAsia="LiberationSerif" w:cs="Times New Roman"/>
          <w:sz w:val="20"/>
          <w:szCs w:val="20"/>
        </w:rPr>
        <w:t>wraz z fakturą końcową, Wykonawca zobowiązuje się do złożenia Zamawiającemu pisemnego oświadczenia o ich braku zgodnie ze wzorem stanowiącym załącznik nr 4 do Umowy</w:t>
      </w:r>
      <w:r>
        <w:rPr>
          <w:rFonts w:eastAsia="LiberationSerif" w:cs="Times New Roman"/>
          <w:sz w:val="20"/>
          <w:szCs w:val="20"/>
        </w:rPr>
        <w:t>.</w:t>
      </w:r>
    </w:p>
    <w:p w14:paraId="2091A772" w14:textId="18F53103" w:rsidR="009865F5" w:rsidRPr="001F7701" w:rsidRDefault="00D260E6" w:rsidP="00C1756F">
      <w:pPr>
        <w:numPr>
          <w:ilvl w:val="0"/>
          <w:numId w:val="49"/>
        </w:numPr>
        <w:tabs>
          <w:tab w:val="num" w:pos="786"/>
        </w:tabs>
        <w:spacing w:line="360" w:lineRule="auto"/>
        <w:ind w:left="426" w:hanging="426"/>
        <w:jc w:val="both"/>
        <w:rPr>
          <w:rFonts w:cs="Times New Roman"/>
          <w:sz w:val="20"/>
          <w:szCs w:val="20"/>
        </w:rPr>
      </w:pPr>
      <w:r w:rsidRPr="001F7701">
        <w:rPr>
          <w:rFonts w:cs="Times New Roman"/>
          <w:sz w:val="20"/>
          <w:szCs w:val="20"/>
        </w:rPr>
        <w:t xml:space="preserve">Termin zapłaty należności z faktury Wykonawcy ustala się na </w:t>
      </w:r>
      <w:r w:rsidR="00ED4D04" w:rsidRPr="001F7701">
        <w:rPr>
          <w:rFonts w:cs="Times New Roman"/>
          <w:sz w:val="20"/>
          <w:szCs w:val="20"/>
        </w:rPr>
        <w:t>3</w:t>
      </w:r>
      <w:r w:rsidRPr="001F7701">
        <w:rPr>
          <w:rFonts w:cs="Times New Roman"/>
          <w:sz w:val="20"/>
          <w:szCs w:val="20"/>
        </w:rPr>
        <w:t>0 dni od daty doręczenia faktury VAT</w:t>
      </w:r>
      <w:r w:rsidR="00633E60" w:rsidRPr="001F7701">
        <w:rPr>
          <w:rFonts w:cs="Times New Roman"/>
          <w:sz w:val="20"/>
          <w:szCs w:val="20"/>
        </w:rPr>
        <w:t xml:space="preserve"> </w:t>
      </w:r>
      <w:r w:rsidRPr="001F7701">
        <w:rPr>
          <w:rFonts w:cs="Times New Roman"/>
          <w:sz w:val="20"/>
          <w:szCs w:val="20"/>
        </w:rPr>
        <w:t>– przez co rozumie się doręczenie faktury do siedziby Zamawiającego</w:t>
      </w:r>
      <w:r w:rsidR="00AF3E98" w:rsidRPr="001F7701">
        <w:rPr>
          <w:rFonts w:cs="Times New Roman"/>
          <w:sz w:val="20"/>
          <w:szCs w:val="20"/>
        </w:rPr>
        <w:t xml:space="preserve"> – Sekretariat Dyrektora.</w:t>
      </w:r>
    </w:p>
    <w:p w14:paraId="41F6A7DD" w14:textId="760EB764" w:rsidR="009865F5" w:rsidRPr="001F7701" w:rsidRDefault="009865F5" w:rsidP="00C1756F">
      <w:pPr>
        <w:numPr>
          <w:ilvl w:val="0"/>
          <w:numId w:val="49"/>
        </w:numPr>
        <w:tabs>
          <w:tab w:val="num" w:pos="786"/>
        </w:tabs>
        <w:spacing w:line="360" w:lineRule="auto"/>
        <w:ind w:left="426" w:hanging="426"/>
        <w:jc w:val="both"/>
        <w:rPr>
          <w:rFonts w:cs="Times New Roman"/>
          <w:sz w:val="20"/>
          <w:szCs w:val="20"/>
        </w:rPr>
      </w:pPr>
      <w:r w:rsidRPr="001F7701">
        <w:rPr>
          <w:rFonts w:cs="Times New Roman"/>
          <w:sz w:val="20"/>
          <w:szCs w:val="20"/>
        </w:rPr>
        <w:t xml:space="preserve">Warunkiem realizacji płatności na rachunek bankowy wskazany na fakturze VAT jest występowanie tego rachunku w wykazie podatników VAT, o którym mowa w art. 96b ust. 1 ustawy o VAT, chyba, że </w:t>
      </w:r>
      <w:r w:rsidRPr="001F7701">
        <w:rPr>
          <w:rFonts w:cs="Times New Roman"/>
          <w:b/>
          <w:bCs/>
          <w:sz w:val="20"/>
          <w:szCs w:val="20"/>
        </w:rPr>
        <w:t>Wykonawca</w:t>
      </w:r>
      <w:r w:rsidRPr="001F7701">
        <w:rPr>
          <w:rFonts w:cs="Times New Roman"/>
          <w:sz w:val="20"/>
          <w:szCs w:val="20"/>
        </w:rPr>
        <w:t xml:space="preserve"> nie jest zarejestrowanym podatnikiem VAT. W takim przypadku </w:t>
      </w:r>
      <w:r w:rsidRPr="001F7701">
        <w:rPr>
          <w:rFonts w:cs="Times New Roman"/>
          <w:b/>
          <w:bCs/>
          <w:sz w:val="20"/>
          <w:szCs w:val="20"/>
        </w:rPr>
        <w:t>Wykonawca</w:t>
      </w:r>
      <w:r w:rsidRPr="001F7701">
        <w:rPr>
          <w:rFonts w:cs="Times New Roman"/>
          <w:sz w:val="20"/>
          <w:szCs w:val="20"/>
        </w:rPr>
        <w:t xml:space="preserve"> zobowiązany jest wskazać na fakturze podstawę prawną zwolnienia z podatku VAT.</w:t>
      </w:r>
    </w:p>
    <w:p w14:paraId="55E5E664" w14:textId="77777777" w:rsidR="00D260E6" w:rsidRPr="001F7701" w:rsidRDefault="00D260E6" w:rsidP="00C1756F">
      <w:pPr>
        <w:numPr>
          <w:ilvl w:val="0"/>
          <w:numId w:val="49"/>
        </w:numPr>
        <w:tabs>
          <w:tab w:val="num" w:pos="786"/>
        </w:tabs>
        <w:spacing w:line="360" w:lineRule="auto"/>
        <w:ind w:left="426" w:hanging="426"/>
        <w:jc w:val="both"/>
        <w:rPr>
          <w:rFonts w:cs="Times New Roman"/>
          <w:sz w:val="20"/>
          <w:szCs w:val="20"/>
        </w:rPr>
      </w:pPr>
      <w:r w:rsidRPr="001F7701">
        <w:rPr>
          <w:rFonts w:cs="Times New Roman"/>
          <w:sz w:val="20"/>
          <w:szCs w:val="20"/>
        </w:rPr>
        <w:t>W razie dostarczenia nieprawidłowej faktury termin zapłaty biegnie od wystawienia właściwej faktury korygującej.</w:t>
      </w:r>
    </w:p>
    <w:p w14:paraId="6FC472DA" w14:textId="77777777" w:rsidR="00D260E6" w:rsidRPr="001F7701" w:rsidRDefault="00D260E6" w:rsidP="00C1756F">
      <w:pPr>
        <w:numPr>
          <w:ilvl w:val="0"/>
          <w:numId w:val="49"/>
        </w:numPr>
        <w:tabs>
          <w:tab w:val="num" w:pos="786"/>
        </w:tabs>
        <w:spacing w:line="360" w:lineRule="auto"/>
        <w:ind w:left="426" w:hanging="426"/>
        <w:jc w:val="both"/>
        <w:rPr>
          <w:rFonts w:cs="Times New Roman"/>
          <w:sz w:val="20"/>
          <w:szCs w:val="20"/>
        </w:rPr>
      </w:pPr>
      <w:r w:rsidRPr="001F7701">
        <w:rPr>
          <w:rFonts w:cs="Times New Roman"/>
          <w:sz w:val="20"/>
          <w:szCs w:val="20"/>
        </w:rPr>
        <w:t>Płatność nastąpi przelewem na rachunek bankowy Wykonawcy.</w:t>
      </w:r>
    </w:p>
    <w:p w14:paraId="5E76FDF2" w14:textId="77777777" w:rsidR="00D260E6" w:rsidRPr="001F7701" w:rsidRDefault="00D260E6" w:rsidP="00C1756F">
      <w:pPr>
        <w:numPr>
          <w:ilvl w:val="0"/>
          <w:numId w:val="49"/>
        </w:numPr>
        <w:tabs>
          <w:tab w:val="num" w:pos="786"/>
        </w:tabs>
        <w:spacing w:line="360" w:lineRule="auto"/>
        <w:ind w:left="426" w:hanging="426"/>
        <w:jc w:val="both"/>
        <w:rPr>
          <w:rFonts w:cs="Times New Roman"/>
          <w:sz w:val="20"/>
          <w:szCs w:val="20"/>
        </w:rPr>
      </w:pPr>
      <w:r w:rsidRPr="001F7701">
        <w:rPr>
          <w:rFonts w:cs="Times New Roman"/>
          <w:sz w:val="20"/>
          <w:szCs w:val="20"/>
        </w:rPr>
        <w:t>Za dzień płatności Strony uznają dzień obciążenia rachunku Zamawiającego.</w:t>
      </w:r>
    </w:p>
    <w:p w14:paraId="3B091106" w14:textId="379659AC" w:rsidR="00C1756F" w:rsidRPr="00C1756F" w:rsidRDefault="00D260E6" w:rsidP="00C1756F">
      <w:pPr>
        <w:numPr>
          <w:ilvl w:val="0"/>
          <w:numId w:val="49"/>
        </w:numPr>
        <w:tabs>
          <w:tab w:val="num" w:pos="786"/>
        </w:tabs>
        <w:spacing w:line="360" w:lineRule="auto"/>
        <w:ind w:left="426" w:hanging="426"/>
        <w:jc w:val="both"/>
        <w:rPr>
          <w:rFonts w:cs="Times New Roman"/>
          <w:sz w:val="20"/>
          <w:szCs w:val="20"/>
        </w:rPr>
      </w:pPr>
      <w:r w:rsidRPr="001F7701">
        <w:rPr>
          <w:rFonts w:cs="Times New Roman"/>
          <w:sz w:val="20"/>
          <w:szCs w:val="20"/>
        </w:rPr>
        <w:t xml:space="preserve">W przypadku zwłoki Zamawiającego w zapłacie należności w </w:t>
      </w:r>
      <w:r w:rsidR="00AF3E98" w:rsidRPr="001F7701">
        <w:rPr>
          <w:rFonts w:cs="Times New Roman"/>
          <w:sz w:val="20"/>
          <w:szCs w:val="20"/>
        </w:rPr>
        <w:t>terminie, o którym mowa w ust. 4</w:t>
      </w:r>
      <w:r w:rsidRPr="001F7701">
        <w:rPr>
          <w:rFonts w:cs="Times New Roman"/>
          <w:sz w:val="20"/>
          <w:szCs w:val="20"/>
        </w:rPr>
        <w:t>, Wykonawcy przysługiwać będą odsetki równe odsetkom ustawowym w wysokości obliczonej zgodnie z obowiązującymi przepisami prawa</w:t>
      </w:r>
      <w:r w:rsidR="00C1756F">
        <w:rPr>
          <w:rFonts w:cs="Times New Roman"/>
          <w:sz w:val="20"/>
          <w:szCs w:val="20"/>
        </w:rPr>
        <w:t>.</w:t>
      </w:r>
    </w:p>
    <w:p w14:paraId="0D28EFED" w14:textId="77777777" w:rsidR="00D260E6" w:rsidRPr="001F7701" w:rsidRDefault="00D260E6" w:rsidP="00C1756F">
      <w:pPr>
        <w:numPr>
          <w:ilvl w:val="0"/>
          <w:numId w:val="49"/>
        </w:numPr>
        <w:tabs>
          <w:tab w:val="num" w:pos="786"/>
        </w:tabs>
        <w:spacing w:line="360" w:lineRule="auto"/>
        <w:ind w:left="426" w:hanging="426"/>
        <w:jc w:val="both"/>
        <w:rPr>
          <w:rFonts w:cs="Times New Roman"/>
          <w:sz w:val="20"/>
          <w:szCs w:val="20"/>
        </w:rPr>
      </w:pPr>
      <w:r w:rsidRPr="001F7701">
        <w:rPr>
          <w:rFonts w:cs="Times New Roman"/>
          <w:sz w:val="20"/>
          <w:szCs w:val="20"/>
        </w:rPr>
        <w:t>Zamawiający upoważnia Wykonawcę do wystawiania faktur bez podpisu i pieczęci Zamawiającego.</w:t>
      </w:r>
    </w:p>
    <w:p w14:paraId="76891AE8" w14:textId="77777777" w:rsidR="00D260E6" w:rsidRPr="001F7701" w:rsidRDefault="00D260E6" w:rsidP="00C1756F">
      <w:pPr>
        <w:numPr>
          <w:ilvl w:val="0"/>
          <w:numId w:val="49"/>
        </w:numPr>
        <w:tabs>
          <w:tab w:val="num" w:pos="786"/>
        </w:tabs>
        <w:autoSpaceDE w:val="0"/>
        <w:spacing w:line="360" w:lineRule="auto"/>
        <w:ind w:left="426" w:hanging="426"/>
        <w:jc w:val="both"/>
        <w:rPr>
          <w:rFonts w:eastAsia="Times New Roman" w:cs="Times New Roman"/>
          <w:bCs/>
          <w:sz w:val="20"/>
          <w:szCs w:val="20"/>
        </w:rPr>
      </w:pPr>
      <w:r w:rsidRPr="001F7701">
        <w:rPr>
          <w:rFonts w:eastAsia="Times New Roman" w:cs="Times New Roman"/>
          <w:bCs/>
          <w:sz w:val="20"/>
          <w:szCs w:val="20"/>
        </w:rPr>
        <w:t xml:space="preserve">Wykonawca nie może dokonać żadnej czynności prawnej mającej na celu zbycie wierzytelności pieniężnych związanych z realizacją niniejszej umowy na rzecz osób trzecich bez uzyskania zgody podmiotu, o którym mowa w art. 54 ust. 5 ustawy z dnia 15 kwietnia 2011 o działalności leczniczej (Dz. U. z 2013r, poz. 217 z </w:t>
      </w:r>
      <w:proofErr w:type="spellStart"/>
      <w:r w:rsidRPr="001F7701">
        <w:rPr>
          <w:rFonts w:eastAsia="Times New Roman" w:cs="Times New Roman"/>
          <w:bCs/>
          <w:sz w:val="20"/>
          <w:szCs w:val="20"/>
        </w:rPr>
        <w:t>późn</w:t>
      </w:r>
      <w:proofErr w:type="spellEnd"/>
      <w:r w:rsidRPr="001F7701">
        <w:rPr>
          <w:rFonts w:eastAsia="Times New Roman" w:cs="Times New Roman"/>
          <w:bCs/>
          <w:sz w:val="20"/>
          <w:szCs w:val="20"/>
        </w:rPr>
        <w:t xml:space="preserve"> zm.), pod rygorem nieważności takiej czynności.</w:t>
      </w:r>
    </w:p>
    <w:p w14:paraId="1FE7CD95" w14:textId="77777777" w:rsidR="00E9241A" w:rsidRPr="001F7701" w:rsidRDefault="00E9241A">
      <w:pPr>
        <w:ind w:left="1080"/>
        <w:jc w:val="center"/>
        <w:rPr>
          <w:rFonts w:cs="Times New Roman"/>
          <w:b/>
          <w:color w:val="FF0000"/>
          <w:sz w:val="20"/>
          <w:szCs w:val="20"/>
          <w:u w:val="single"/>
        </w:rPr>
      </w:pPr>
    </w:p>
    <w:p w14:paraId="3CDFE241" w14:textId="236A6947" w:rsidR="0090433E" w:rsidRPr="001F7701" w:rsidRDefault="0090433E">
      <w:pPr>
        <w:ind w:left="1080"/>
        <w:jc w:val="center"/>
        <w:rPr>
          <w:rFonts w:cs="Times New Roman"/>
          <w:b/>
          <w:sz w:val="20"/>
          <w:szCs w:val="20"/>
        </w:rPr>
      </w:pPr>
      <w:r w:rsidRPr="001F7701">
        <w:rPr>
          <w:rFonts w:cs="Times New Roman"/>
          <w:b/>
          <w:sz w:val="20"/>
          <w:szCs w:val="20"/>
        </w:rPr>
        <w:t>§</w:t>
      </w:r>
      <w:r w:rsidR="00CE1C82" w:rsidRPr="001F7701">
        <w:rPr>
          <w:rFonts w:cs="Times New Roman"/>
          <w:b/>
          <w:sz w:val="20"/>
          <w:szCs w:val="20"/>
        </w:rPr>
        <w:t xml:space="preserve"> </w:t>
      </w:r>
      <w:r w:rsidR="00803DEC" w:rsidRPr="001F7701">
        <w:rPr>
          <w:rFonts w:cs="Times New Roman"/>
          <w:b/>
          <w:sz w:val="20"/>
          <w:szCs w:val="20"/>
        </w:rPr>
        <w:t>6</w:t>
      </w:r>
      <w:r w:rsidRPr="001F7701">
        <w:rPr>
          <w:rFonts w:cs="Times New Roman"/>
          <w:b/>
          <w:sz w:val="20"/>
          <w:szCs w:val="20"/>
        </w:rPr>
        <w:t xml:space="preserve"> </w:t>
      </w:r>
    </w:p>
    <w:p w14:paraId="73F7A17D" w14:textId="0AEB2D1C" w:rsidR="0090433E" w:rsidRPr="001F7701" w:rsidRDefault="0090433E" w:rsidP="00FB06FE">
      <w:pPr>
        <w:numPr>
          <w:ilvl w:val="0"/>
          <w:numId w:val="10"/>
        </w:numPr>
        <w:tabs>
          <w:tab w:val="clear" w:pos="720"/>
          <w:tab w:val="left" w:pos="142"/>
          <w:tab w:val="num" w:pos="426"/>
        </w:tabs>
        <w:spacing w:line="360" w:lineRule="auto"/>
        <w:ind w:left="426"/>
        <w:jc w:val="both"/>
        <w:rPr>
          <w:rFonts w:eastAsia="Times New Roman" w:cs="Times New Roman"/>
          <w:bCs/>
          <w:sz w:val="20"/>
          <w:szCs w:val="20"/>
        </w:rPr>
      </w:pPr>
      <w:r w:rsidRPr="001F7701">
        <w:rPr>
          <w:rFonts w:eastAsia="Times New Roman" w:cs="Times New Roman"/>
          <w:bCs/>
          <w:sz w:val="20"/>
          <w:szCs w:val="20"/>
        </w:rPr>
        <w:t xml:space="preserve">Wykonawca zobowiązuje się przez cały okres obowiązywania umowy do </w:t>
      </w:r>
      <w:r w:rsidR="00EB20D5" w:rsidRPr="001F7701">
        <w:rPr>
          <w:rFonts w:eastAsia="Times New Roman" w:cs="Times New Roman"/>
          <w:bCs/>
          <w:sz w:val="20"/>
          <w:szCs w:val="20"/>
        </w:rPr>
        <w:t xml:space="preserve">posiadania polisy z tytułu odpowiedzialności cywilnej z tytułu prowadzonej działalności gospodarczej. </w:t>
      </w:r>
      <w:r w:rsidRPr="001F7701">
        <w:rPr>
          <w:rFonts w:eastAsia="Times New Roman" w:cs="Times New Roman"/>
          <w:bCs/>
          <w:sz w:val="20"/>
          <w:szCs w:val="20"/>
        </w:rPr>
        <w:t xml:space="preserve">Suma ubezpieczenia będzie nie niższa niż </w:t>
      </w:r>
      <w:r w:rsidR="00D26160" w:rsidRPr="001F7701">
        <w:rPr>
          <w:rFonts w:eastAsia="Times New Roman" w:cs="Times New Roman"/>
          <w:bCs/>
          <w:sz w:val="20"/>
          <w:szCs w:val="20"/>
        </w:rPr>
        <w:t>…. zł.</w:t>
      </w:r>
    </w:p>
    <w:p w14:paraId="7DFB3C5B" w14:textId="77777777" w:rsidR="0090433E" w:rsidRPr="001F7701" w:rsidRDefault="0090433E" w:rsidP="00FB06FE">
      <w:pPr>
        <w:numPr>
          <w:ilvl w:val="0"/>
          <w:numId w:val="10"/>
        </w:numPr>
        <w:tabs>
          <w:tab w:val="clear" w:pos="720"/>
          <w:tab w:val="left" w:pos="142"/>
          <w:tab w:val="num" w:pos="426"/>
        </w:tabs>
        <w:spacing w:line="360" w:lineRule="auto"/>
        <w:ind w:left="426"/>
        <w:jc w:val="both"/>
        <w:rPr>
          <w:rFonts w:eastAsia="Times New Roman" w:cs="Times New Roman"/>
          <w:bCs/>
          <w:sz w:val="20"/>
          <w:szCs w:val="20"/>
        </w:rPr>
      </w:pPr>
      <w:r w:rsidRPr="001F7701">
        <w:rPr>
          <w:rFonts w:eastAsia="Times New Roman" w:cs="Times New Roman"/>
          <w:bCs/>
          <w:sz w:val="20"/>
          <w:szCs w:val="20"/>
        </w:rPr>
        <w:t>Z chwilą przekazania Wykonawcy placu budowy do dnia odbioru</w:t>
      </w:r>
      <w:r w:rsidR="00A834DB" w:rsidRPr="001F7701">
        <w:rPr>
          <w:rFonts w:eastAsia="Times New Roman" w:cs="Times New Roman"/>
          <w:bCs/>
          <w:sz w:val="20"/>
          <w:szCs w:val="20"/>
        </w:rPr>
        <w:t xml:space="preserve"> końcowego</w:t>
      </w:r>
      <w:r w:rsidRPr="001F7701">
        <w:rPr>
          <w:rFonts w:eastAsia="Times New Roman" w:cs="Times New Roman"/>
          <w:bCs/>
          <w:sz w:val="20"/>
          <w:szCs w:val="20"/>
        </w:rPr>
        <w:t xml:space="preserve">, na Wykonawcę przechodzi pełna odpowiedzialność m.in. za: </w:t>
      </w:r>
    </w:p>
    <w:p w14:paraId="2A476A51" w14:textId="77777777" w:rsidR="0090433E" w:rsidRPr="001F7701" w:rsidRDefault="0090433E" w:rsidP="00FB06FE">
      <w:pPr>
        <w:numPr>
          <w:ilvl w:val="3"/>
          <w:numId w:val="8"/>
        </w:numPr>
        <w:tabs>
          <w:tab w:val="clear" w:pos="1800"/>
          <w:tab w:val="left" w:pos="0"/>
          <w:tab w:val="num" w:pos="1134"/>
        </w:tabs>
        <w:spacing w:line="360" w:lineRule="auto"/>
        <w:ind w:left="1134" w:hanging="425"/>
        <w:jc w:val="both"/>
        <w:rPr>
          <w:rFonts w:eastAsia="Times New Roman" w:cs="Times New Roman"/>
          <w:bCs/>
          <w:sz w:val="20"/>
          <w:szCs w:val="20"/>
        </w:rPr>
      </w:pPr>
      <w:r w:rsidRPr="001F7701">
        <w:rPr>
          <w:rFonts w:eastAsia="Times New Roman" w:cs="Times New Roman"/>
          <w:bCs/>
          <w:sz w:val="20"/>
          <w:szCs w:val="20"/>
        </w:rPr>
        <w:lastRenderedPageBreak/>
        <w:t>szkody i następstwa nieszczęśliwych wypadków dotyczących pracowników i osób trzecich przebywających na terenie budowy,</w:t>
      </w:r>
    </w:p>
    <w:p w14:paraId="10C677A0" w14:textId="77777777" w:rsidR="0090433E" w:rsidRPr="001F7701" w:rsidRDefault="0090433E" w:rsidP="00FB06FE">
      <w:pPr>
        <w:numPr>
          <w:ilvl w:val="3"/>
          <w:numId w:val="8"/>
        </w:numPr>
        <w:tabs>
          <w:tab w:val="clear" w:pos="1800"/>
          <w:tab w:val="left" w:pos="0"/>
          <w:tab w:val="num" w:pos="1134"/>
        </w:tabs>
        <w:spacing w:line="360" w:lineRule="auto"/>
        <w:ind w:left="1134" w:hanging="425"/>
        <w:jc w:val="both"/>
        <w:rPr>
          <w:rFonts w:eastAsia="Times New Roman" w:cs="Times New Roman"/>
          <w:bCs/>
          <w:sz w:val="20"/>
          <w:szCs w:val="20"/>
        </w:rPr>
      </w:pPr>
      <w:r w:rsidRPr="001F7701">
        <w:rPr>
          <w:rFonts w:eastAsia="Times New Roman" w:cs="Times New Roman"/>
          <w:bCs/>
          <w:sz w:val="20"/>
          <w:szCs w:val="20"/>
        </w:rPr>
        <w:t>szkody wynikające ze zniszczenia obiektów oraz ze zniszczenia i/lub kradzieży materiałów, sprzętu i innego mienia związanego z prowadzeniem robót podczas realizacji przedmiotu umowy,</w:t>
      </w:r>
    </w:p>
    <w:p w14:paraId="28E7F291" w14:textId="77777777" w:rsidR="0090433E" w:rsidRPr="001F7701" w:rsidRDefault="0090433E" w:rsidP="00FB06FE">
      <w:pPr>
        <w:numPr>
          <w:ilvl w:val="3"/>
          <w:numId w:val="8"/>
        </w:numPr>
        <w:tabs>
          <w:tab w:val="clear" w:pos="1800"/>
          <w:tab w:val="left" w:pos="0"/>
          <w:tab w:val="num" w:pos="1134"/>
        </w:tabs>
        <w:spacing w:line="360" w:lineRule="auto"/>
        <w:ind w:left="1134" w:hanging="425"/>
        <w:jc w:val="both"/>
        <w:rPr>
          <w:rFonts w:eastAsia="Times New Roman" w:cs="Times New Roman"/>
          <w:bCs/>
          <w:sz w:val="20"/>
          <w:szCs w:val="20"/>
        </w:rPr>
      </w:pPr>
      <w:r w:rsidRPr="001F7701">
        <w:rPr>
          <w:rFonts w:eastAsia="Times New Roman" w:cs="Times New Roman"/>
          <w:bCs/>
          <w:sz w:val="20"/>
          <w:szCs w:val="20"/>
        </w:rPr>
        <w:t>szkody wynikające ze zniszczenia i/lub kradzieży własności osób trzecich spowodowane zaniedbaniem Wykonawcy.</w:t>
      </w:r>
    </w:p>
    <w:p w14:paraId="65517C6A" w14:textId="77777777" w:rsidR="0090433E" w:rsidRPr="001F7701" w:rsidRDefault="0090433E" w:rsidP="00FB06FE">
      <w:pPr>
        <w:numPr>
          <w:ilvl w:val="0"/>
          <w:numId w:val="10"/>
        </w:numPr>
        <w:tabs>
          <w:tab w:val="clear" w:pos="720"/>
          <w:tab w:val="left" w:pos="142"/>
          <w:tab w:val="num" w:pos="426"/>
        </w:tabs>
        <w:spacing w:line="360" w:lineRule="auto"/>
        <w:ind w:left="426"/>
        <w:jc w:val="both"/>
        <w:rPr>
          <w:rFonts w:eastAsia="Times New Roman" w:cs="Times New Roman"/>
          <w:bCs/>
          <w:sz w:val="20"/>
          <w:szCs w:val="20"/>
        </w:rPr>
      </w:pPr>
      <w:r w:rsidRPr="001F7701">
        <w:rPr>
          <w:rFonts w:eastAsia="Times New Roman" w:cs="Times New Roman"/>
          <w:bCs/>
          <w:sz w:val="20"/>
          <w:szCs w:val="20"/>
        </w:rPr>
        <w:t xml:space="preserve">W przypadku, gdy u Zamawiającego lub osób trzecich powstała szkoda przewyższająca sumę ubezpieczenia lub </w:t>
      </w:r>
      <w:r w:rsidR="00177F98" w:rsidRPr="001F7701">
        <w:rPr>
          <w:rFonts w:eastAsia="Times New Roman" w:cs="Times New Roman"/>
          <w:bCs/>
          <w:sz w:val="20"/>
          <w:szCs w:val="20"/>
        </w:rPr>
        <w:t xml:space="preserve">szkoda </w:t>
      </w:r>
      <w:r w:rsidRPr="001F7701">
        <w:rPr>
          <w:rFonts w:eastAsia="Times New Roman" w:cs="Times New Roman"/>
          <w:bCs/>
          <w:sz w:val="20"/>
          <w:szCs w:val="20"/>
        </w:rPr>
        <w:t>nie została pokryta z ubezpieczenia, Zamawiający zachowuje prawo do dochodzenia odszkodowania uzupełniającego na zasadach ogólnych prawa cywilnego od Wykonawcy.</w:t>
      </w:r>
    </w:p>
    <w:p w14:paraId="021EE340" w14:textId="77777777" w:rsidR="0090433E" w:rsidRPr="001F7701" w:rsidRDefault="0090433E" w:rsidP="00FB06FE">
      <w:pPr>
        <w:numPr>
          <w:ilvl w:val="0"/>
          <w:numId w:val="10"/>
        </w:numPr>
        <w:tabs>
          <w:tab w:val="clear" w:pos="720"/>
          <w:tab w:val="left" w:pos="142"/>
          <w:tab w:val="num" w:pos="426"/>
        </w:tabs>
        <w:spacing w:line="360" w:lineRule="auto"/>
        <w:ind w:left="426"/>
        <w:jc w:val="both"/>
        <w:rPr>
          <w:rFonts w:eastAsia="Times New Roman" w:cs="Times New Roman"/>
          <w:bCs/>
          <w:sz w:val="20"/>
          <w:szCs w:val="20"/>
        </w:rPr>
      </w:pPr>
      <w:r w:rsidRPr="001F7701">
        <w:rPr>
          <w:rFonts w:eastAsia="Times New Roman" w:cs="Times New Roman"/>
          <w:bCs/>
          <w:sz w:val="20"/>
          <w:szCs w:val="20"/>
        </w:rPr>
        <w:t xml:space="preserve">Jeżeli polisa lub inny dokument ubezpieczeniowy obejmuje okres krótszy niż okres realizacji niniejszej umowy, Wykonawca złoży oświadczenie o przedłużeniu polisy lub innego dokumentu ubezpieczeniowego na cały okres realizacji </w:t>
      </w:r>
      <w:r w:rsidR="00C039BA" w:rsidRPr="001F7701">
        <w:rPr>
          <w:rFonts w:eastAsia="Times New Roman" w:cs="Times New Roman"/>
          <w:bCs/>
          <w:sz w:val="20"/>
          <w:szCs w:val="20"/>
        </w:rPr>
        <w:t>umowy</w:t>
      </w:r>
      <w:r w:rsidRPr="001F7701">
        <w:rPr>
          <w:rFonts w:eastAsia="Times New Roman" w:cs="Times New Roman"/>
          <w:bCs/>
          <w:sz w:val="20"/>
          <w:szCs w:val="20"/>
        </w:rPr>
        <w:t xml:space="preserve"> i będzie przedłużał ubezpieczenie w sposób ciągły, do zakończenia realizacji inwestycji.</w:t>
      </w:r>
    </w:p>
    <w:p w14:paraId="7600C193" w14:textId="77777777" w:rsidR="0090433E" w:rsidRPr="001F7701" w:rsidRDefault="0090433E" w:rsidP="00FB06FE">
      <w:pPr>
        <w:numPr>
          <w:ilvl w:val="0"/>
          <w:numId w:val="10"/>
        </w:numPr>
        <w:tabs>
          <w:tab w:val="clear" w:pos="720"/>
          <w:tab w:val="left" w:pos="142"/>
          <w:tab w:val="num" w:pos="426"/>
        </w:tabs>
        <w:spacing w:line="360" w:lineRule="auto"/>
        <w:ind w:left="426"/>
        <w:jc w:val="both"/>
        <w:rPr>
          <w:rFonts w:eastAsia="Times New Roman" w:cs="Times New Roman"/>
          <w:bCs/>
          <w:sz w:val="20"/>
          <w:szCs w:val="20"/>
        </w:rPr>
      </w:pPr>
      <w:r w:rsidRPr="001F7701">
        <w:rPr>
          <w:rFonts w:eastAsia="Times New Roman" w:cs="Times New Roman"/>
          <w:bCs/>
          <w:sz w:val="20"/>
          <w:szCs w:val="20"/>
        </w:rPr>
        <w:t xml:space="preserve">Kopia polisy lub innego dokumentu potwierdzającego wymagane ubezpieczenie, o którym mowa </w:t>
      </w:r>
      <w:r w:rsidR="0093717B" w:rsidRPr="001F7701">
        <w:rPr>
          <w:rFonts w:eastAsia="Times New Roman" w:cs="Times New Roman"/>
          <w:bCs/>
          <w:sz w:val="20"/>
          <w:szCs w:val="20"/>
        </w:rPr>
        <w:br/>
      </w:r>
      <w:r w:rsidRPr="001F7701">
        <w:rPr>
          <w:rFonts w:eastAsia="Times New Roman" w:cs="Times New Roman"/>
          <w:bCs/>
          <w:sz w:val="20"/>
          <w:szCs w:val="20"/>
        </w:rPr>
        <w:t>w ust.1 oraz ewentualne oświadczenie (ust. 4) winny być doręczone Zamawiającemu najpóźniej w dniu podpisania umowy.</w:t>
      </w:r>
    </w:p>
    <w:p w14:paraId="160F0E82" w14:textId="77777777" w:rsidR="0090433E" w:rsidRPr="001F7701" w:rsidRDefault="0090433E" w:rsidP="00FB06FE">
      <w:pPr>
        <w:numPr>
          <w:ilvl w:val="0"/>
          <w:numId w:val="10"/>
        </w:numPr>
        <w:tabs>
          <w:tab w:val="clear" w:pos="720"/>
          <w:tab w:val="left" w:pos="142"/>
          <w:tab w:val="num" w:pos="426"/>
        </w:tabs>
        <w:spacing w:line="360" w:lineRule="auto"/>
        <w:ind w:left="426"/>
        <w:jc w:val="both"/>
        <w:rPr>
          <w:rFonts w:eastAsia="Times New Roman" w:cs="Times New Roman"/>
          <w:bCs/>
          <w:sz w:val="20"/>
          <w:szCs w:val="20"/>
        </w:rPr>
      </w:pPr>
      <w:r w:rsidRPr="001F7701">
        <w:rPr>
          <w:rFonts w:eastAsia="Times New Roman" w:cs="Times New Roman"/>
          <w:bCs/>
          <w:sz w:val="20"/>
          <w:szCs w:val="20"/>
        </w:rPr>
        <w:t xml:space="preserve">Na żądanie Zamawiającego Wykonawca przedstawi dowód zapłacenia składek ubezpieczeniowych dot. ubezpieczenia wyszczególnionego w ust. 1. </w:t>
      </w:r>
    </w:p>
    <w:p w14:paraId="5AAC3D35" w14:textId="77777777" w:rsidR="00C95B17" w:rsidRPr="001F7701" w:rsidRDefault="00202559" w:rsidP="00FB06FE">
      <w:pPr>
        <w:numPr>
          <w:ilvl w:val="0"/>
          <w:numId w:val="10"/>
        </w:numPr>
        <w:tabs>
          <w:tab w:val="clear" w:pos="720"/>
          <w:tab w:val="left" w:pos="142"/>
          <w:tab w:val="num" w:pos="426"/>
        </w:tabs>
        <w:spacing w:line="360" w:lineRule="auto"/>
        <w:ind w:left="426"/>
        <w:jc w:val="both"/>
        <w:rPr>
          <w:rFonts w:eastAsia="Times New Roman" w:cs="Times New Roman"/>
          <w:bCs/>
          <w:sz w:val="20"/>
          <w:szCs w:val="20"/>
        </w:rPr>
      </w:pPr>
      <w:r w:rsidRPr="001F7701">
        <w:rPr>
          <w:rFonts w:eastAsia="Times New Roman" w:cs="Times New Roman"/>
          <w:bCs/>
          <w:sz w:val="20"/>
          <w:szCs w:val="20"/>
        </w:rPr>
        <w:t xml:space="preserve">Wykonawca ponosi pełną odpowiedzialność za szkody na osobie i/lub mieniu powstałe w związku z realizacją przedmiotu umowy, chyba że </w:t>
      </w:r>
      <w:r w:rsidR="00E5166F" w:rsidRPr="001F7701">
        <w:rPr>
          <w:rFonts w:eastAsia="Times New Roman" w:cs="Times New Roman"/>
          <w:bCs/>
          <w:sz w:val="20"/>
          <w:szCs w:val="20"/>
        </w:rPr>
        <w:t>szkoda powstała z wyłącznej winy Zamawiającego.</w:t>
      </w:r>
    </w:p>
    <w:p w14:paraId="1CB50BFF" w14:textId="77777777" w:rsidR="00A70F15" w:rsidRPr="001F7701" w:rsidRDefault="00A70F15">
      <w:pPr>
        <w:tabs>
          <w:tab w:val="left" w:pos="1440"/>
        </w:tabs>
        <w:autoSpaceDE w:val="0"/>
        <w:spacing w:line="360" w:lineRule="auto"/>
        <w:jc w:val="center"/>
        <w:rPr>
          <w:rFonts w:eastAsia="Times New Roman" w:cs="Times New Roman"/>
          <w:b/>
          <w:bCs/>
          <w:sz w:val="20"/>
          <w:szCs w:val="20"/>
        </w:rPr>
      </w:pPr>
    </w:p>
    <w:p w14:paraId="689A0522" w14:textId="22DA2335" w:rsidR="0090433E" w:rsidRPr="001F7701" w:rsidRDefault="00803DEC">
      <w:pPr>
        <w:tabs>
          <w:tab w:val="left" w:pos="144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 7</w:t>
      </w:r>
    </w:p>
    <w:p w14:paraId="77C3DED6" w14:textId="42E8846B" w:rsidR="00B74E3C" w:rsidRPr="001F7701" w:rsidRDefault="00B74E3C" w:rsidP="00A31BEB">
      <w:pPr>
        <w:numPr>
          <w:ilvl w:val="0"/>
          <w:numId w:val="3"/>
        </w:numPr>
        <w:tabs>
          <w:tab w:val="clear" w:pos="720"/>
        </w:tabs>
        <w:spacing w:line="360" w:lineRule="auto"/>
        <w:ind w:left="426"/>
        <w:jc w:val="both"/>
        <w:rPr>
          <w:rFonts w:eastAsia="Times New Roman" w:cs="Times New Roman"/>
          <w:sz w:val="20"/>
          <w:szCs w:val="20"/>
        </w:rPr>
      </w:pPr>
      <w:r w:rsidRPr="001F7701">
        <w:rPr>
          <w:rFonts w:eastAsia="Times New Roman" w:cs="Times New Roman"/>
          <w:sz w:val="20"/>
          <w:szCs w:val="20"/>
        </w:rPr>
        <w:t>Na wykonane roboty Wyk</w:t>
      </w:r>
      <w:r w:rsidR="00B85922">
        <w:rPr>
          <w:rFonts w:eastAsia="Times New Roman" w:cs="Times New Roman"/>
          <w:sz w:val="20"/>
          <w:szCs w:val="20"/>
        </w:rPr>
        <w:t>onawca udziela ………… lata (min. 2</w:t>
      </w:r>
      <w:r w:rsidRPr="001F7701">
        <w:rPr>
          <w:rFonts w:eastAsia="Times New Roman" w:cs="Times New Roman"/>
          <w:sz w:val="20"/>
          <w:szCs w:val="20"/>
        </w:rPr>
        <w:t xml:space="preserve"> lata</w:t>
      </w:r>
      <w:r w:rsidR="008E1B00" w:rsidRPr="001F7701">
        <w:rPr>
          <w:rFonts w:eastAsia="Times New Roman" w:cs="Times New Roman"/>
          <w:sz w:val="20"/>
          <w:szCs w:val="20"/>
        </w:rPr>
        <w:t xml:space="preserve">) </w:t>
      </w:r>
      <w:r w:rsidRPr="001F7701">
        <w:rPr>
          <w:rFonts w:eastAsia="Times New Roman" w:cs="Times New Roman"/>
          <w:sz w:val="20"/>
          <w:szCs w:val="20"/>
        </w:rPr>
        <w:t>gwarancji od dnia końcowego odbioru na cały zakres realizacji inwestycji, wg zasad określonych w niniejszym paragrafie.</w:t>
      </w:r>
      <w:r w:rsidR="00BE4B18" w:rsidRPr="001F7701">
        <w:rPr>
          <w:rFonts w:eastAsia="Times New Roman" w:cs="Times New Roman"/>
          <w:sz w:val="20"/>
          <w:szCs w:val="20"/>
        </w:rPr>
        <w:t xml:space="preserve"> Okres rękojmi jest równy okresowi gwarancji. </w:t>
      </w:r>
    </w:p>
    <w:p w14:paraId="3048B0C1" w14:textId="6AFE88D3" w:rsidR="00B74E3C" w:rsidRPr="001F7701"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t xml:space="preserve">Bez względu na okres </w:t>
      </w:r>
      <w:r w:rsidR="00D963A3" w:rsidRPr="001F7701">
        <w:rPr>
          <w:rFonts w:eastAsia="Times New Roman" w:cs="Times New Roman"/>
          <w:sz w:val="20"/>
          <w:szCs w:val="20"/>
        </w:rPr>
        <w:t>gwarancji jaki</w:t>
      </w:r>
      <w:r w:rsidRPr="001F7701">
        <w:rPr>
          <w:rFonts w:eastAsia="Times New Roman" w:cs="Times New Roman"/>
          <w:sz w:val="20"/>
          <w:szCs w:val="20"/>
        </w:rPr>
        <w:t xml:space="preserve"> udzielają producenci urządzeń, Wykonawca udziela Zamawiającemu gwarancji na zamontowane urządzenia na okres, o którym mowa w ust. 1. Okres gwarancji na zamontowane urządzenia biegnie od dnia protokolarnego odbioru końcowego. Koszty przeglądów serwisowych (wraz z materiał</w:t>
      </w:r>
      <w:r w:rsidR="006510E3" w:rsidRPr="001F7701">
        <w:rPr>
          <w:rFonts w:eastAsia="Times New Roman" w:cs="Times New Roman"/>
          <w:sz w:val="20"/>
          <w:szCs w:val="20"/>
        </w:rPr>
        <w:t>ami eksploatacyjnymi) wymaganymi</w:t>
      </w:r>
      <w:r w:rsidRPr="001F7701">
        <w:rPr>
          <w:rFonts w:eastAsia="Times New Roman" w:cs="Times New Roman"/>
          <w:sz w:val="20"/>
          <w:szCs w:val="20"/>
        </w:rPr>
        <w:t xml:space="preserve"> przez producentów urządzeń w okresie trwania gwarancji ponosi Wykonawca. Zgłoszeń serwisowych dokonuje Wykonawca. </w:t>
      </w:r>
      <w:r w:rsidR="000205AD" w:rsidRPr="001F7701">
        <w:rPr>
          <w:rFonts w:eastAsia="Times New Roman" w:cs="Times New Roman"/>
          <w:sz w:val="20"/>
          <w:szCs w:val="20"/>
        </w:rPr>
        <w:t>Wykon</w:t>
      </w:r>
      <w:r w:rsidR="007119D6" w:rsidRPr="001F7701">
        <w:rPr>
          <w:rFonts w:eastAsia="Times New Roman" w:cs="Times New Roman"/>
          <w:sz w:val="20"/>
          <w:szCs w:val="20"/>
        </w:rPr>
        <w:t>awca udziela również gwarancji</w:t>
      </w:r>
      <w:r w:rsidR="000205AD" w:rsidRPr="001F7701">
        <w:rPr>
          <w:rFonts w:eastAsia="Times New Roman" w:cs="Times New Roman"/>
          <w:sz w:val="20"/>
          <w:szCs w:val="20"/>
        </w:rPr>
        <w:t xml:space="preserve"> na wszelkie części zużywalne (elementy</w:t>
      </w:r>
      <w:r w:rsidR="00A31BEB" w:rsidRPr="001F7701">
        <w:rPr>
          <w:rFonts w:eastAsia="Times New Roman" w:cs="Times New Roman"/>
          <w:sz w:val="20"/>
          <w:szCs w:val="20"/>
        </w:rPr>
        <w:t>, materiały</w:t>
      </w:r>
      <w:r w:rsidR="00ED4D04" w:rsidRPr="001F7701">
        <w:rPr>
          <w:rFonts w:eastAsia="Times New Roman" w:cs="Times New Roman"/>
          <w:sz w:val="20"/>
          <w:szCs w:val="20"/>
        </w:rPr>
        <w:t xml:space="preserve"> eksploatacyjne)</w:t>
      </w:r>
      <w:r w:rsidR="000205AD" w:rsidRPr="001F7701">
        <w:rPr>
          <w:rFonts w:eastAsia="Times New Roman" w:cs="Times New Roman"/>
          <w:sz w:val="20"/>
          <w:szCs w:val="20"/>
        </w:rPr>
        <w:t xml:space="preserve">. </w:t>
      </w:r>
      <w:r w:rsidR="00A31BEB" w:rsidRPr="001F7701">
        <w:rPr>
          <w:rFonts w:eastAsia="Times New Roman" w:cs="Times New Roman"/>
          <w:sz w:val="20"/>
          <w:szCs w:val="20"/>
        </w:rPr>
        <w:t>Poprzez materiały eksploatacyjne Zamawiający rozumie materiały podlegające wymianie podczas przeglądów gwarancyjnych w zakresie wymaganym przez producentów urządzeń. Zamawiający nie wymaga dostaw paliw, środków dezynfekcyjnych, środków czyszczących.</w:t>
      </w:r>
    </w:p>
    <w:p w14:paraId="6FB19D13" w14:textId="68683936" w:rsidR="003151E9" w:rsidRPr="001F7701" w:rsidRDefault="00A9025E"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1F7701">
        <w:rPr>
          <w:rFonts w:eastAsia="Times New Roman" w:cs="Times New Roman"/>
          <w:sz w:val="20"/>
          <w:szCs w:val="20"/>
        </w:rPr>
        <w:t xml:space="preserve">Wykonawca </w:t>
      </w:r>
      <w:r w:rsidRPr="001F7701">
        <w:rPr>
          <w:rFonts w:cs="Times New Roman"/>
          <w:sz w:val="20"/>
          <w:szCs w:val="20"/>
        </w:rPr>
        <w:t>zobowiązuje się do wykonani</w:t>
      </w:r>
      <w:r w:rsidR="003A5B8E" w:rsidRPr="001F7701">
        <w:rPr>
          <w:rFonts w:cs="Times New Roman"/>
          <w:sz w:val="20"/>
          <w:szCs w:val="20"/>
        </w:rPr>
        <w:t>a usług, o których mowa w ust. 2</w:t>
      </w:r>
      <w:r w:rsidRPr="001F7701">
        <w:rPr>
          <w:rFonts w:cs="Times New Roman"/>
          <w:sz w:val="20"/>
          <w:szCs w:val="20"/>
        </w:rPr>
        <w:t>,</w:t>
      </w:r>
      <w:r w:rsidR="000E6C3F" w:rsidRPr="001F7701">
        <w:rPr>
          <w:rFonts w:cs="Times New Roman"/>
          <w:sz w:val="20"/>
          <w:szCs w:val="20"/>
        </w:rPr>
        <w:t xml:space="preserve"> </w:t>
      </w:r>
      <w:r w:rsidR="000371C1" w:rsidRPr="001F7701">
        <w:rPr>
          <w:rFonts w:cs="Times New Roman"/>
          <w:sz w:val="20"/>
          <w:szCs w:val="20"/>
        </w:rPr>
        <w:t>bez wezwania Zamawiającego</w:t>
      </w:r>
      <w:r w:rsidR="00BE36F7" w:rsidRPr="001F7701">
        <w:rPr>
          <w:rFonts w:cs="Times New Roman"/>
          <w:sz w:val="20"/>
          <w:szCs w:val="20"/>
        </w:rPr>
        <w:t>,</w:t>
      </w:r>
      <w:r w:rsidR="000371C1" w:rsidRPr="001F7701">
        <w:rPr>
          <w:rFonts w:cs="Times New Roman"/>
          <w:sz w:val="20"/>
          <w:szCs w:val="20"/>
        </w:rPr>
        <w:t xml:space="preserve"> </w:t>
      </w:r>
      <w:r w:rsidR="003330A3" w:rsidRPr="001F7701">
        <w:rPr>
          <w:rFonts w:cs="Times New Roman"/>
          <w:sz w:val="20"/>
          <w:szCs w:val="20"/>
        </w:rPr>
        <w:t xml:space="preserve">w ramach wynagrodzenia, o </w:t>
      </w:r>
      <w:r w:rsidR="00312160" w:rsidRPr="001F7701">
        <w:rPr>
          <w:rFonts w:cs="Times New Roman"/>
          <w:sz w:val="20"/>
          <w:szCs w:val="20"/>
        </w:rPr>
        <w:t>którym mowa w §4 ust. 1.</w:t>
      </w:r>
      <w:r w:rsidR="003330A3" w:rsidRPr="001F7701">
        <w:rPr>
          <w:rFonts w:cs="Times New Roman"/>
          <w:sz w:val="20"/>
          <w:szCs w:val="20"/>
        </w:rPr>
        <w:t xml:space="preserve"> Usługi te będą wykonywane</w:t>
      </w:r>
      <w:r w:rsidR="00D83176" w:rsidRPr="001F7701">
        <w:rPr>
          <w:rFonts w:cs="Times New Roman"/>
          <w:sz w:val="20"/>
          <w:szCs w:val="20"/>
        </w:rPr>
        <w:t xml:space="preserve"> przez </w:t>
      </w:r>
      <w:r w:rsidR="00D83176" w:rsidRPr="001F7701">
        <w:rPr>
          <w:rFonts w:eastAsia="Times New Roman" w:cs="Times New Roman"/>
          <w:sz w:val="20"/>
          <w:szCs w:val="20"/>
        </w:rPr>
        <w:t>osoby posiadające odpowiednie uprawnienia do wykonywania tych czynności</w:t>
      </w:r>
      <w:r w:rsidR="00FB7B88" w:rsidRPr="001F7701">
        <w:rPr>
          <w:rFonts w:eastAsia="Times New Roman" w:cs="Times New Roman"/>
          <w:sz w:val="20"/>
          <w:szCs w:val="20"/>
        </w:rPr>
        <w:t xml:space="preserve"> </w:t>
      </w:r>
      <w:r w:rsidR="00A32F6E" w:rsidRPr="001F7701">
        <w:rPr>
          <w:rFonts w:eastAsia="Times New Roman" w:cs="Times New Roman"/>
          <w:sz w:val="20"/>
          <w:szCs w:val="20"/>
        </w:rPr>
        <w:t>w terminach</w:t>
      </w:r>
      <w:r w:rsidR="00B826AE" w:rsidRPr="001F7701">
        <w:rPr>
          <w:rFonts w:eastAsia="Times New Roman" w:cs="Times New Roman"/>
          <w:sz w:val="20"/>
          <w:szCs w:val="20"/>
        </w:rPr>
        <w:t xml:space="preserve"> określonych w umowie </w:t>
      </w:r>
      <w:r w:rsidR="0060788F" w:rsidRPr="001F7701">
        <w:rPr>
          <w:rFonts w:eastAsia="Times New Roman" w:cs="Times New Roman"/>
          <w:sz w:val="20"/>
          <w:szCs w:val="20"/>
        </w:rPr>
        <w:t xml:space="preserve">lub </w:t>
      </w:r>
      <w:r w:rsidR="00FB7B88" w:rsidRPr="001F7701">
        <w:rPr>
          <w:rFonts w:eastAsia="Times New Roman" w:cs="Times New Roman"/>
          <w:sz w:val="20"/>
          <w:szCs w:val="20"/>
        </w:rPr>
        <w:t>wymaganych przez przepisy prawa</w:t>
      </w:r>
      <w:r w:rsidR="00D83176" w:rsidRPr="001F7701">
        <w:rPr>
          <w:rFonts w:eastAsia="Times New Roman" w:cs="Times New Roman"/>
          <w:sz w:val="20"/>
          <w:szCs w:val="20"/>
        </w:rPr>
        <w:t xml:space="preserve">. </w:t>
      </w:r>
    </w:p>
    <w:p w14:paraId="741C1031" w14:textId="45883772" w:rsidR="003151E9" w:rsidRPr="001F7701" w:rsidRDefault="003151E9"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1F7701">
        <w:rPr>
          <w:rFonts w:eastAsia="Times New Roman" w:cs="Times New Roman"/>
          <w:sz w:val="20"/>
          <w:szCs w:val="20"/>
        </w:rPr>
        <w:t>W przeglądach gwarancyjnych zwoływanych przez Zamawi</w:t>
      </w:r>
      <w:r w:rsidR="00ED4D04" w:rsidRPr="001F7701">
        <w:rPr>
          <w:rFonts w:eastAsia="Times New Roman" w:cs="Times New Roman"/>
          <w:sz w:val="20"/>
          <w:szCs w:val="20"/>
        </w:rPr>
        <w:t>ającego w okresie gwarancji ma</w:t>
      </w:r>
      <w:r w:rsidRPr="001F7701">
        <w:rPr>
          <w:rFonts w:eastAsia="Times New Roman" w:cs="Times New Roman"/>
          <w:sz w:val="20"/>
          <w:szCs w:val="20"/>
        </w:rPr>
        <w:t xml:space="preserve"> obowiązek uczestniczyć </w:t>
      </w:r>
      <w:r w:rsidR="00ED4D04" w:rsidRPr="001F7701">
        <w:rPr>
          <w:rFonts w:eastAsia="Times New Roman" w:cs="Times New Roman"/>
          <w:sz w:val="20"/>
          <w:szCs w:val="20"/>
        </w:rPr>
        <w:t>przedstawiciel Wykonawcy</w:t>
      </w:r>
      <w:r w:rsidRPr="001F7701">
        <w:rPr>
          <w:rFonts w:eastAsia="Times New Roman" w:cs="Times New Roman"/>
          <w:sz w:val="20"/>
          <w:szCs w:val="20"/>
        </w:rPr>
        <w:t>, pod rygorem naliczenia kary umownej.</w:t>
      </w:r>
      <w:r w:rsidR="006510E3" w:rsidRPr="001F7701">
        <w:rPr>
          <w:rFonts w:eastAsia="Times New Roman" w:cs="Times New Roman"/>
          <w:sz w:val="20"/>
          <w:szCs w:val="20"/>
        </w:rPr>
        <w:t xml:space="preserve"> </w:t>
      </w:r>
    </w:p>
    <w:p w14:paraId="73A62860" w14:textId="77777777" w:rsidR="00B74E3C" w:rsidRPr="001F7701" w:rsidRDefault="00B74E3C" w:rsidP="003920A4">
      <w:pPr>
        <w:widowControl/>
        <w:numPr>
          <w:ilvl w:val="0"/>
          <w:numId w:val="3"/>
        </w:numPr>
        <w:tabs>
          <w:tab w:val="clear" w:pos="720"/>
        </w:tabs>
        <w:suppressAutoHyphens w:val="0"/>
        <w:spacing w:line="360" w:lineRule="auto"/>
        <w:ind w:left="426"/>
        <w:jc w:val="both"/>
        <w:rPr>
          <w:rFonts w:cs="Times New Roman"/>
          <w:sz w:val="20"/>
          <w:szCs w:val="20"/>
        </w:rPr>
      </w:pPr>
      <w:r w:rsidRPr="001F7701">
        <w:rPr>
          <w:rFonts w:eastAsia="Times New Roman" w:cs="Times New Roman"/>
          <w:sz w:val="20"/>
          <w:szCs w:val="20"/>
        </w:rPr>
        <w:lastRenderedPageBreak/>
        <w:t xml:space="preserve">Wykonawca jest zobowiązany do usunięcia wad fizycznych rzeczy, jeżeli wady te ujawnią się w ciągu terminu gwarancji, o którym mowa w ust. 1. </w:t>
      </w:r>
    </w:p>
    <w:p w14:paraId="4867DF63" w14:textId="77777777" w:rsidR="00B74E3C" w:rsidRPr="001F7701"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t>Wykonawca wykona obowiązki wynikające z gwarancji w terminie 5 dni od daty zgłoszenia przez Zamawiającego. W przypadku urządzeń istotnych dla utrzymania ciągłości zasilania termin ten ulega skróceniu do 24 godzin. Zamawiający dopuszcza wydłużenie terminu na usunięcie usterek jedynie w uzasadnionych przypadkach, kiedy to usunięcie usterek w wyznaczonym terminie według oceny Zamawiającego jest niemożliwe.</w:t>
      </w:r>
    </w:p>
    <w:p w14:paraId="53F1C430" w14:textId="77777777" w:rsidR="00B74E3C" w:rsidRPr="001F7701"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t xml:space="preserve">W przypadku nie usunięcia wad fizycznych przez Wykonawcę w wyznaczonym terminie, po uprzednim pisemnym zawiadomieniu, Zamawiający zleci usunięcie wad fizycznych rzeczy osobom trzecim, a kosztami obciąży Wykonawcę. Koszt usunięcia wad Zamawiający będzie pokrywał z zabezpieczenia należytego wykonania umowy poprzez jego odpowiednie pomniejszenie. </w:t>
      </w:r>
    </w:p>
    <w:p w14:paraId="7D003C80" w14:textId="77777777" w:rsidR="00B74E3C" w:rsidRPr="001F7701"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t>Jeżeli w wykonaniu obowiązku z tytułu gwarancji, Wykonawca dokonał usunięcia istotnych wad przedmiotu umowy, termin gwarancji biegnie na nowo od chwili odbioru robót wykonanych w ramach gwarancji.</w:t>
      </w:r>
    </w:p>
    <w:p w14:paraId="0D1DFD41" w14:textId="5921E018" w:rsidR="00B74E3C" w:rsidRPr="001F7701"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t>Do napraw gwarancyjnych Wykonawca zobowiązuje się używać tylko oryginalnych i nowych elementów. W przypadku naprawy w okresie gwarancji po</w:t>
      </w:r>
      <w:r w:rsidR="00D02656" w:rsidRPr="001F7701">
        <w:rPr>
          <w:rFonts w:eastAsia="Times New Roman" w:cs="Times New Roman"/>
          <w:sz w:val="20"/>
          <w:szCs w:val="20"/>
        </w:rPr>
        <w:t xml:space="preserve"> raz drugi tego samego elementu</w:t>
      </w:r>
      <w:r w:rsidRPr="001F7701">
        <w:rPr>
          <w:rFonts w:eastAsia="Times New Roman" w:cs="Times New Roman"/>
          <w:sz w:val="20"/>
          <w:szCs w:val="20"/>
        </w:rPr>
        <w:t xml:space="preserve">, element ten zostanie wymieniony na nowy. </w:t>
      </w:r>
    </w:p>
    <w:p w14:paraId="528958BD" w14:textId="6606862F" w:rsidR="00B74E3C" w:rsidRPr="001F7701"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t xml:space="preserve">Niezależnie od </w:t>
      </w:r>
      <w:r w:rsidR="002E1B18" w:rsidRPr="001F7701">
        <w:rPr>
          <w:rFonts w:eastAsia="Times New Roman" w:cs="Times New Roman"/>
          <w:sz w:val="20"/>
          <w:szCs w:val="20"/>
        </w:rPr>
        <w:t xml:space="preserve">uprawnień wynikających z gwarancji </w:t>
      </w:r>
      <w:r w:rsidRPr="001F7701">
        <w:rPr>
          <w:rFonts w:eastAsia="Times New Roman" w:cs="Times New Roman"/>
          <w:sz w:val="20"/>
          <w:szCs w:val="20"/>
        </w:rPr>
        <w:t>Zamawiającemu przysługuj</w:t>
      </w:r>
      <w:r w:rsidR="00C16198" w:rsidRPr="001F7701">
        <w:rPr>
          <w:rFonts w:eastAsia="Times New Roman" w:cs="Times New Roman"/>
          <w:sz w:val="20"/>
          <w:szCs w:val="20"/>
        </w:rPr>
        <w:t>ą</w:t>
      </w:r>
      <w:r w:rsidRPr="001F7701">
        <w:rPr>
          <w:rFonts w:eastAsia="Times New Roman" w:cs="Times New Roman"/>
          <w:sz w:val="20"/>
          <w:szCs w:val="20"/>
        </w:rPr>
        <w:t xml:space="preserve"> </w:t>
      </w:r>
      <w:r w:rsidR="00BE36F7" w:rsidRPr="001F7701">
        <w:rPr>
          <w:rFonts w:eastAsia="Times New Roman" w:cs="Times New Roman"/>
          <w:sz w:val="20"/>
          <w:szCs w:val="20"/>
        </w:rPr>
        <w:t>uprawnienia</w:t>
      </w:r>
      <w:r w:rsidRPr="001F7701">
        <w:rPr>
          <w:rFonts w:eastAsia="Times New Roman" w:cs="Times New Roman"/>
          <w:sz w:val="20"/>
          <w:szCs w:val="20"/>
        </w:rPr>
        <w:t xml:space="preserve"> z tytułu rękojmi zgodnie z przepisami Kodeksu Cywilnego. </w:t>
      </w:r>
    </w:p>
    <w:p w14:paraId="2356A99E" w14:textId="77777777" w:rsidR="00340E6A" w:rsidRPr="001F7701" w:rsidRDefault="00340E6A" w:rsidP="00340E6A">
      <w:pPr>
        <w:autoSpaceDE w:val="0"/>
        <w:spacing w:line="360" w:lineRule="auto"/>
        <w:ind w:left="426"/>
        <w:jc w:val="both"/>
        <w:rPr>
          <w:rFonts w:eastAsia="Times New Roman" w:cs="Times New Roman"/>
          <w:sz w:val="20"/>
          <w:szCs w:val="20"/>
        </w:rPr>
      </w:pPr>
    </w:p>
    <w:p w14:paraId="7A1E385A" w14:textId="77777777" w:rsidR="00737778" w:rsidRPr="001F7701" w:rsidRDefault="00737778" w:rsidP="00CD05F8">
      <w:pPr>
        <w:rPr>
          <w:rFonts w:cs="Times New Roman"/>
          <w:b/>
          <w:sz w:val="20"/>
          <w:szCs w:val="20"/>
        </w:rPr>
      </w:pPr>
    </w:p>
    <w:p w14:paraId="7464D1E6" w14:textId="7B726419" w:rsidR="0090433E" w:rsidRPr="001F7701" w:rsidRDefault="00803DEC">
      <w:pPr>
        <w:ind w:left="720"/>
        <w:jc w:val="center"/>
        <w:rPr>
          <w:rFonts w:cs="Times New Roman"/>
          <w:b/>
          <w:sz w:val="20"/>
          <w:szCs w:val="20"/>
        </w:rPr>
      </w:pPr>
      <w:r w:rsidRPr="001F7701">
        <w:rPr>
          <w:rFonts w:cs="Times New Roman"/>
          <w:b/>
          <w:sz w:val="20"/>
          <w:szCs w:val="20"/>
        </w:rPr>
        <w:t>§ 8</w:t>
      </w:r>
    </w:p>
    <w:p w14:paraId="6E770233" w14:textId="77777777" w:rsidR="001F7701" w:rsidRPr="00F576CA" w:rsidRDefault="001F7701">
      <w:pPr>
        <w:ind w:left="720"/>
        <w:jc w:val="center"/>
        <w:rPr>
          <w:rFonts w:cs="Times New Roman"/>
          <w:b/>
          <w:sz w:val="20"/>
          <w:szCs w:val="20"/>
        </w:rPr>
      </w:pPr>
    </w:p>
    <w:p w14:paraId="5F2F9DC8" w14:textId="13E8AD8E" w:rsidR="00592957" w:rsidRDefault="00592957" w:rsidP="00592957">
      <w:pPr>
        <w:numPr>
          <w:ilvl w:val="0"/>
          <w:numId w:val="48"/>
        </w:numPr>
        <w:tabs>
          <w:tab w:val="left" w:pos="2982"/>
          <w:tab w:val="left" w:pos="3123"/>
        </w:tabs>
        <w:autoSpaceDE w:val="0"/>
        <w:spacing w:line="360" w:lineRule="auto"/>
        <w:jc w:val="both"/>
        <w:rPr>
          <w:rFonts w:eastAsia="Times New Roman" w:cs="Times New Roman"/>
          <w:sz w:val="20"/>
          <w:szCs w:val="20"/>
          <w:lang w:eastAsia="pl-PL"/>
        </w:rPr>
      </w:pPr>
      <w:r w:rsidRPr="00FC1E68">
        <w:rPr>
          <w:rFonts w:eastAsia="Times New Roman" w:cs="Times New Roman"/>
          <w:sz w:val="20"/>
          <w:szCs w:val="20"/>
        </w:rPr>
        <w:t>Wykonawca może powierzyć wykonanie części umowy podwykonawcy, po uzyskaniu uprzedniej pisemnej zgody Zamawiającego. Wydanie takiej zgody poprzedzone jest zatwierdzeniem przez Zamawiającego projektu umowy z Podwykonawcą, a także jej zmiany</w:t>
      </w:r>
      <w:r w:rsidRPr="00FC1E68">
        <w:rPr>
          <w:rFonts w:eastAsia="Times New Roman" w:cs="Times New Roman"/>
          <w:sz w:val="20"/>
          <w:szCs w:val="20"/>
          <w:lang w:eastAsia="pl-PL"/>
        </w:rPr>
        <w:t xml:space="preserve"> zamówienia</w:t>
      </w:r>
      <w:r w:rsidRPr="00FC1E68">
        <w:rPr>
          <w:rFonts w:eastAsia="Times New Roman" w:cs="Times New Roman"/>
          <w:sz w:val="20"/>
          <w:szCs w:val="20"/>
        </w:rPr>
        <w:t>.</w:t>
      </w:r>
    </w:p>
    <w:p w14:paraId="6D8B2E21" w14:textId="77777777" w:rsidR="00553001" w:rsidRPr="00553001" w:rsidRDefault="00553001" w:rsidP="00553001">
      <w:pPr>
        <w:numPr>
          <w:ilvl w:val="0"/>
          <w:numId w:val="48"/>
        </w:numPr>
        <w:tabs>
          <w:tab w:val="left" w:pos="2982"/>
          <w:tab w:val="left" w:pos="3123"/>
        </w:tabs>
        <w:autoSpaceDE w:val="0"/>
        <w:spacing w:line="360" w:lineRule="auto"/>
        <w:jc w:val="both"/>
        <w:rPr>
          <w:rFonts w:eastAsia="Times New Roman" w:cs="Times New Roman"/>
          <w:sz w:val="20"/>
          <w:szCs w:val="20"/>
          <w:lang w:eastAsia="pl-PL"/>
        </w:rPr>
      </w:pPr>
      <w:r w:rsidRPr="00553001">
        <w:rPr>
          <w:rFonts w:eastAsia="Times New Roman" w:cs="Times New Roman"/>
          <w:sz w:val="20"/>
          <w:szCs w:val="20"/>
          <w:lang w:eastAsia="pl-PL"/>
        </w:rPr>
        <w:t>Wykonawca ma obowiązek przedkładania Zamawiającemu projektu umowy o podwykonawstwo, projektu zmian do umowy o podwykonawstwo oraz poświadczonej za zgodność z oryginałem kopii zawartej umowy o podwykonawstwo i jej zmian a także poświadczonej za zgodność z oryginałem kopii zawartej umowy o podwykonawstwo, których przedmiotem są dostawy i usługi oraz ich zmian, z wyłączeniem umów o podwykonawstwo dostaw i usług o wartości mniejszej niż 0,5% wartości umowy.</w:t>
      </w:r>
    </w:p>
    <w:p w14:paraId="0F759C94" w14:textId="77777777" w:rsidR="00553001" w:rsidRPr="00553001" w:rsidRDefault="00553001" w:rsidP="00553001">
      <w:pPr>
        <w:numPr>
          <w:ilvl w:val="0"/>
          <w:numId w:val="48"/>
        </w:numPr>
        <w:tabs>
          <w:tab w:val="left" w:pos="2982"/>
          <w:tab w:val="left" w:pos="3123"/>
        </w:tabs>
        <w:autoSpaceDE w:val="0"/>
        <w:spacing w:line="360" w:lineRule="auto"/>
        <w:jc w:val="both"/>
        <w:rPr>
          <w:rFonts w:eastAsia="Times New Roman" w:cs="Times New Roman"/>
          <w:sz w:val="20"/>
          <w:szCs w:val="20"/>
          <w:lang w:eastAsia="pl-PL"/>
        </w:rPr>
      </w:pPr>
      <w:r w:rsidRPr="00553001">
        <w:rPr>
          <w:rFonts w:eastAsia="Times New Roman" w:cs="Times New Roman"/>
          <w:sz w:val="20"/>
          <w:szCs w:val="20"/>
          <w:lang w:eastAsia="pl-PL"/>
        </w:rPr>
        <w:t>Poświadczoną za zgodność z oryginałem kopię zawartej umowy o podwykonawstwo przedkłada się Zamawiającemu w terminie 7 dni kalendarzowych od dnia jej zawarcia.</w:t>
      </w:r>
    </w:p>
    <w:p w14:paraId="2E04A585" w14:textId="77777777" w:rsidR="00553001" w:rsidRPr="00553001" w:rsidRDefault="00553001" w:rsidP="00553001">
      <w:pPr>
        <w:numPr>
          <w:ilvl w:val="0"/>
          <w:numId w:val="48"/>
        </w:numPr>
        <w:tabs>
          <w:tab w:val="left" w:pos="2982"/>
          <w:tab w:val="left" w:pos="3123"/>
        </w:tabs>
        <w:autoSpaceDE w:val="0"/>
        <w:spacing w:line="360" w:lineRule="auto"/>
        <w:jc w:val="both"/>
        <w:rPr>
          <w:rFonts w:eastAsia="Times New Roman" w:cs="Times New Roman"/>
          <w:sz w:val="20"/>
          <w:szCs w:val="20"/>
          <w:lang w:eastAsia="pl-PL"/>
        </w:rPr>
      </w:pPr>
      <w:r w:rsidRPr="00553001">
        <w:rPr>
          <w:rFonts w:eastAsia="Times New Roman" w:cs="Times New Roman"/>
          <w:sz w:val="20"/>
          <w:szCs w:val="20"/>
          <w:lang w:eastAsia="pl-PL"/>
        </w:rPr>
        <w:t>Zamawiający może zażądać od Wykonawcy przedstawienia dokumentów potwierdzających kwalifikacje podwykonawcy. Zamawiający wyznacza termin na dostarczenie powyższych dokumentów, termin ten jednak nie może być krótszy, niż 3 dni kalendarzowe.</w:t>
      </w:r>
    </w:p>
    <w:p w14:paraId="034EAB4C" w14:textId="44CDE362" w:rsidR="00553001" w:rsidRPr="00553001" w:rsidRDefault="00553001" w:rsidP="00553001">
      <w:pPr>
        <w:numPr>
          <w:ilvl w:val="0"/>
          <w:numId w:val="48"/>
        </w:numPr>
        <w:tabs>
          <w:tab w:val="left" w:pos="2982"/>
          <w:tab w:val="left" w:pos="3123"/>
        </w:tabs>
        <w:autoSpaceDE w:val="0"/>
        <w:spacing w:line="360" w:lineRule="auto"/>
        <w:jc w:val="both"/>
        <w:rPr>
          <w:rFonts w:eastAsia="Times New Roman" w:cs="Times New Roman"/>
          <w:sz w:val="20"/>
          <w:szCs w:val="20"/>
          <w:lang w:eastAsia="pl-PL"/>
        </w:rPr>
      </w:pPr>
      <w:r w:rsidRPr="00553001">
        <w:rPr>
          <w:rFonts w:eastAsia="Times New Roman" w:cs="Times New Roman"/>
          <w:sz w:val="20"/>
          <w:szCs w:val="20"/>
          <w:lang w:eastAsia="pl-PL"/>
        </w:rPr>
        <w:t xml:space="preserve">Zamawiający w terminie </w:t>
      </w:r>
      <w:r>
        <w:rPr>
          <w:rFonts w:eastAsia="Times New Roman" w:cs="Times New Roman"/>
          <w:sz w:val="20"/>
          <w:szCs w:val="20"/>
          <w:lang w:eastAsia="pl-PL"/>
        </w:rPr>
        <w:t>7</w:t>
      </w:r>
      <w:r w:rsidRPr="00553001">
        <w:rPr>
          <w:rFonts w:eastAsia="Times New Roman" w:cs="Times New Roman"/>
          <w:sz w:val="20"/>
          <w:szCs w:val="20"/>
          <w:lang w:eastAsia="pl-PL"/>
        </w:rPr>
        <w:t xml:space="preserve"> dni kalendarzowych od otrzymania wniosku może zgłosić zastrzeżenia do projektu umowy o podwykonawstwo i do projektu jej zmiany lub sprzeciw do umowy o podwykonawstwo i do jej zmian i żądać zmiany wskazanego podwykonawcy z podaniem uzasadnienia.</w:t>
      </w:r>
    </w:p>
    <w:p w14:paraId="7C0E3D20" w14:textId="44CDE362" w:rsidR="00553001" w:rsidRPr="00553001" w:rsidRDefault="00553001" w:rsidP="00553001">
      <w:pPr>
        <w:numPr>
          <w:ilvl w:val="0"/>
          <w:numId w:val="48"/>
        </w:numPr>
        <w:tabs>
          <w:tab w:val="left" w:pos="2982"/>
          <w:tab w:val="left" w:pos="3123"/>
        </w:tabs>
        <w:autoSpaceDE w:val="0"/>
        <w:spacing w:line="360" w:lineRule="auto"/>
        <w:jc w:val="both"/>
        <w:rPr>
          <w:rFonts w:eastAsia="Times New Roman" w:cs="Times New Roman"/>
          <w:sz w:val="20"/>
          <w:szCs w:val="20"/>
          <w:lang w:eastAsia="pl-PL"/>
        </w:rPr>
      </w:pPr>
      <w:r w:rsidRPr="00553001">
        <w:rPr>
          <w:rFonts w:eastAsia="Times New Roman" w:cs="Times New Roman"/>
          <w:sz w:val="20"/>
          <w:szCs w:val="20"/>
          <w:lang w:eastAsia="pl-PL"/>
        </w:rPr>
        <w:t>Brak zastrzeżeń lub sprzeciwu ze strony Zamawiającego wyrażonych w formie pisemnej poczytuje się za zgodę na zawarcie umowy z podwykonawcą.</w:t>
      </w:r>
    </w:p>
    <w:p w14:paraId="494BEF82" w14:textId="77777777" w:rsidR="00553001" w:rsidRPr="00553001" w:rsidRDefault="00553001" w:rsidP="00553001">
      <w:pPr>
        <w:numPr>
          <w:ilvl w:val="0"/>
          <w:numId w:val="48"/>
        </w:numPr>
        <w:tabs>
          <w:tab w:val="left" w:pos="2982"/>
          <w:tab w:val="left" w:pos="3123"/>
        </w:tabs>
        <w:autoSpaceDE w:val="0"/>
        <w:spacing w:line="360" w:lineRule="auto"/>
        <w:jc w:val="both"/>
        <w:rPr>
          <w:rFonts w:eastAsia="Times New Roman" w:cs="Times New Roman"/>
          <w:sz w:val="20"/>
          <w:szCs w:val="20"/>
          <w:lang w:eastAsia="pl-PL"/>
        </w:rPr>
      </w:pPr>
      <w:r w:rsidRPr="00553001">
        <w:rPr>
          <w:rFonts w:eastAsia="Times New Roman" w:cs="Times New Roman"/>
          <w:sz w:val="20"/>
          <w:szCs w:val="20"/>
          <w:lang w:eastAsia="pl-PL"/>
        </w:rPr>
        <w:t xml:space="preserve">Umowa pomiędzy Wykonawcą a podwykonawcą powinna być zawarta w formie pisemnej pod rygorem nieważności. </w:t>
      </w:r>
    </w:p>
    <w:p w14:paraId="01303AF4" w14:textId="77777777" w:rsidR="00553001" w:rsidRPr="00553001" w:rsidRDefault="00553001" w:rsidP="00553001">
      <w:pPr>
        <w:numPr>
          <w:ilvl w:val="0"/>
          <w:numId w:val="48"/>
        </w:numPr>
        <w:tabs>
          <w:tab w:val="left" w:pos="2982"/>
          <w:tab w:val="left" w:pos="3123"/>
        </w:tabs>
        <w:autoSpaceDE w:val="0"/>
        <w:spacing w:line="360" w:lineRule="auto"/>
        <w:jc w:val="both"/>
        <w:rPr>
          <w:rFonts w:eastAsia="Times New Roman" w:cs="Times New Roman"/>
          <w:sz w:val="20"/>
          <w:szCs w:val="20"/>
          <w:lang w:eastAsia="pl-PL"/>
        </w:rPr>
      </w:pPr>
      <w:r w:rsidRPr="00553001">
        <w:rPr>
          <w:rFonts w:eastAsia="Times New Roman" w:cs="Times New Roman"/>
          <w:sz w:val="20"/>
          <w:szCs w:val="20"/>
          <w:lang w:eastAsia="pl-PL"/>
        </w:rPr>
        <w:lastRenderedPageBreak/>
        <w:t>W przypadku powierzenia przez Wykonawcę realizacji robót podwykonawcy, Wykonawca jest zobowiązany do dokonania we własnym zakresie zapłaty wynagrodzenia należnego podwykonawcy.</w:t>
      </w:r>
    </w:p>
    <w:p w14:paraId="32524542" w14:textId="77777777" w:rsidR="00553001" w:rsidRPr="00553001" w:rsidRDefault="00553001" w:rsidP="00553001">
      <w:pPr>
        <w:numPr>
          <w:ilvl w:val="0"/>
          <w:numId w:val="48"/>
        </w:numPr>
        <w:tabs>
          <w:tab w:val="left" w:pos="2982"/>
          <w:tab w:val="left" w:pos="3123"/>
        </w:tabs>
        <w:autoSpaceDE w:val="0"/>
        <w:spacing w:line="360" w:lineRule="auto"/>
        <w:jc w:val="both"/>
        <w:rPr>
          <w:rFonts w:eastAsia="Times New Roman" w:cs="Times New Roman"/>
          <w:sz w:val="20"/>
          <w:szCs w:val="20"/>
          <w:lang w:eastAsia="pl-PL"/>
        </w:rPr>
      </w:pPr>
      <w:r w:rsidRPr="00553001">
        <w:rPr>
          <w:rFonts w:eastAsia="Times New Roman" w:cs="Times New Roman"/>
          <w:sz w:val="20"/>
          <w:szCs w:val="20"/>
          <w:lang w:eastAsia="pl-PL"/>
        </w:rPr>
        <w:t>Zasady zawierania umów o podwykonawstwo określone w niniejszym paragrafie stosuje się do zawierania umów o dalsze podwykonawstwo z tym, że zawarcie umowy o dalsze podwykonawstwo wymaga zgody Wykonawcy na zawarcie umowy o treści zgodnej z projektem umowy.</w:t>
      </w:r>
    </w:p>
    <w:p w14:paraId="1937CBAC" w14:textId="77777777" w:rsidR="00553001" w:rsidRPr="00553001" w:rsidRDefault="00553001" w:rsidP="00553001">
      <w:pPr>
        <w:numPr>
          <w:ilvl w:val="0"/>
          <w:numId w:val="48"/>
        </w:numPr>
        <w:tabs>
          <w:tab w:val="left" w:pos="2982"/>
          <w:tab w:val="left" w:pos="3123"/>
        </w:tabs>
        <w:autoSpaceDE w:val="0"/>
        <w:spacing w:line="360" w:lineRule="auto"/>
        <w:jc w:val="both"/>
        <w:rPr>
          <w:rFonts w:eastAsia="Times New Roman" w:cs="Times New Roman"/>
          <w:sz w:val="20"/>
          <w:szCs w:val="20"/>
          <w:lang w:eastAsia="pl-PL"/>
        </w:rPr>
      </w:pPr>
      <w:r w:rsidRPr="00553001">
        <w:rPr>
          <w:rFonts w:eastAsia="Times New Roman" w:cs="Times New Roman"/>
          <w:sz w:val="20"/>
          <w:szCs w:val="20"/>
          <w:lang w:eastAsia="pl-PL"/>
        </w:rPr>
        <w:t xml:space="preserve">Wykonanie prac w podwykonawstwie nie zwalnia Wykonawcy z odpowiedzialności za wykonanie obowiązków wynikających z umowy i obowiązujących przepisów prawa. Wykonawca odpowiada za działania i zaniechania </w:t>
      </w:r>
      <w:r w:rsidRPr="004C7C05">
        <w:rPr>
          <w:rFonts w:eastAsia="Times New Roman" w:cs="Times New Roman"/>
          <w:sz w:val="20"/>
          <w:szCs w:val="20"/>
          <w:lang w:eastAsia="pl-PL"/>
        </w:rPr>
        <w:t>podwykonawców jak za własne</w:t>
      </w:r>
      <w:r w:rsidRPr="00553001">
        <w:rPr>
          <w:rFonts w:eastAsia="Times New Roman" w:cs="Times New Roman"/>
          <w:color w:val="FFC000"/>
          <w:sz w:val="20"/>
          <w:szCs w:val="20"/>
          <w:lang w:eastAsia="pl-PL"/>
        </w:rPr>
        <w:t>.</w:t>
      </w:r>
    </w:p>
    <w:p w14:paraId="0120BC70" w14:textId="77777777" w:rsidR="004A7DCF" w:rsidRPr="003263A4" w:rsidRDefault="004A7DCF" w:rsidP="004A7DCF">
      <w:pPr>
        <w:pStyle w:val="Akapitzlist"/>
        <w:numPr>
          <w:ilvl w:val="0"/>
          <w:numId w:val="48"/>
        </w:numPr>
        <w:spacing w:after="0" w:line="360" w:lineRule="auto"/>
        <w:jc w:val="both"/>
        <w:rPr>
          <w:rFonts w:ascii="Times New Roman" w:eastAsia="Times New Roman" w:hAnsi="Times New Roman"/>
          <w:sz w:val="20"/>
          <w:szCs w:val="20"/>
          <w:lang w:eastAsia="pl-PL"/>
        </w:rPr>
      </w:pPr>
      <w:bookmarkStart w:id="1" w:name="mip33168216"/>
      <w:bookmarkStart w:id="2" w:name="mip33168225"/>
      <w:bookmarkStart w:id="3" w:name="mip33168227"/>
      <w:bookmarkStart w:id="4" w:name="mip33168232"/>
      <w:bookmarkEnd w:id="1"/>
      <w:bookmarkEnd w:id="2"/>
      <w:bookmarkEnd w:id="3"/>
      <w:bookmarkEnd w:id="4"/>
      <w:r w:rsidRPr="003263A4">
        <w:rPr>
          <w:rFonts w:ascii="Times New Roman" w:eastAsia="Times New Roman" w:hAnsi="Times New Roman"/>
          <w:sz w:val="20"/>
          <w:szCs w:val="20"/>
          <w:lang w:eastAsia="pl-PL"/>
        </w:rPr>
        <w:t xml:space="preserve">Zamawiający będzie zobowiązany do zapłaty wynagrodzenia należnego Wykonawcy za roboty wykonane przez Podwykonawcę wyłącznie po przedstawieniu przez Wykonawcę oświadczenia Podwykonawcy o uregulowaniu wymaganych należności zgodnie z załącznikiem nr 1 do umowy. Wykonawca jest zobowiązany do składania Zamawiającemu wraz z każdą fakturą częściową oświadczenia Podwykonawcy, którego wynagrodzenie jest częścią składową faktury, zgodnie z załącznikiem nr 1 do umowy. </w:t>
      </w:r>
    </w:p>
    <w:p w14:paraId="5FE9C983" w14:textId="77777777" w:rsidR="004A7DCF" w:rsidRPr="003263A4" w:rsidRDefault="004A7DCF" w:rsidP="004A7DCF">
      <w:pPr>
        <w:pStyle w:val="Akapitzlist"/>
        <w:numPr>
          <w:ilvl w:val="0"/>
          <w:numId w:val="48"/>
        </w:numPr>
        <w:spacing w:after="0" w:line="360" w:lineRule="auto"/>
        <w:jc w:val="both"/>
        <w:rPr>
          <w:rFonts w:ascii="Times New Roman" w:eastAsia="Times New Roman" w:hAnsi="Times New Roman"/>
          <w:sz w:val="20"/>
          <w:szCs w:val="20"/>
          <w:lang w:eastAsia="pl-PL"/>
        </w:rPr>
      </w:pPr>
      <w:r w:rsidRPr="003263A4">
        <w:rPr>
          <w:rFonts w:ascii="Times New Roman" w:eastAsia="Times New Roman" w:hAnsi="Times New Roman"/>
          <w:sz w:val="20"/>
          <w:szCs w:val="20"/>
          <w:lang w:eastAsia="pl-PL"/>
        </w:rPr>
        <w:t>Jeżeli najpóźniej na dzień terminu odbioru końcowego Wykonawca nie przedstawi Zamawiającemu oświadczeń wszystkich podwykonawców o uregulowaniu przez Wykonawcę wszystkich kwot z tytułu wykonania zleconych im robót, Zamawiający wstrzyma wypłatę wszelkich kwot na rzecz Wykonawcy do czasu uregulowania wszystkich należności Wykonawcy wobec swoich podwykonawców. Oświadczenie podwykonawców powinno być złożone zgodnie ze wzorem stanowiącym załącznik nr 2 do umowy.</w:t>
      </w:r>
    </w:p>
    <w:p w14:paraId="26E4829B" w14:textId="77777777" w:rsidR="004A7DCF" w:rsidRPr="003263A4" w:rsidRDefault="004A7DCF" w:rsidP="004A7DCF">
      <w:pPr>
        <w:pStyle w:val="Akapitzlist"/>
        <w:numPr>
          <w:ilvl w:val="0"/>
          <w:numId w:val="48"/>
        </w:numPr>
        <w:spacing w:after="0" w:line="360" w:lineRule="auto"/>
        <w:jc w:val="both"/>
        <w:rPr>
          <w:rFonts w:ascii="Times New Roman" w:eastAsia="Times New Roman" w:hAnsi="Times New Roman"/>
          <w:sz w:val="20"/>
          <w:szCs w:val="20"/>
          <w:lang w:eastAsia="pl-PL"/>
        </w:rPr>
      </w:pPr>
      <w:r w:rsidRPr="003263A4">
        <w:rPr>
          <w:rFonts w:ascii="Times New Roman" w:eastAsia="Times New Roman" w:hAnsi="Times New Roman"/>
          <w:sz w:val="20"/>
          <w:szCs w:val="20"/>
          <w:lang w:eastAsia="pl-PL"/>
        </w:rPr>
        <w:t xml:space="preserve">W sytuacji niedostarczenia przez Wykonawcę oświadczeń Podwykonawców, o których mowa w ust. 20 oraz 21 Wykonawcy nie przysługują odsetki z tytułu przekroczenia terminu płatności. </w:t>
      </w:r>
    </w:p>
    <w:p w14:paraId="27733559" w14:textId="77777777" w:rsidR="004A7DCF" w:rsidRPr="003263A4" w:rsidRDefault="004A7DCF" w:rsidP="004A7DCF">
      <w:pPr>
        <w:pStyle w:val="Akapitzlist"/>
        <w:numPr>
          <w:ilvl w:val="0"/>
          <w:numId w:val="48"/>
        </w:numPr>
        <w:spacing w:after="0" w:line="360" w:lineRule="auto"/>
        <w:jc w:val="both"/>
        <w:rPr>
          <w:rFonts w:ascii="Times New Roman" w:eastAsia="Times New Roman" w:hAnsi="Times New Roman"/>
          <w:sz w:val="20"/>
          <w:szCs w:val="20"/>
          <w:lang w:eastAsia="pl-PL"/>
        </w:rPr>
      </w:pPr>
      <w:r w:rsidRPr="003263A4">
        <w:rPr>
          <w:rFonts w:ascii="Times New Roman" w:eastAsia="Times New Roman" w:hAnsi="Times New Roman"/>
          <w:sz w:val="20"/>
          <w:szCs w:val="20"/>
          <w:lang w:eastAsia="pl-PL"/>
        </w:rPr>
        <w:t>Wykonawca niezależnie od warunków umowy z Podwykonawcą odpowiada wobec Zamawiającego za działanie lub zaniechanie Podwykonawców tak, jak za własne działanie lub zaniechanie.</w:t>
      </w:r>
    </w:p>
    <w:p w14:paraId="09D26449" w14:textId="77777777" w:rsidR="004A7DCF" w:rsidRPr="003263A4" w:rsidRDefault="004A7DCF" w:rsidP="004A7DCF">
      <w:pPr>
        <w:pStyle w:val="Akapitzlist"/>
        <w:numPr>
          <w:ilvl w:val="0"/>
          <w:numId w:val="48"/>
        </w:numPr>
        <w:spacing w:after="0" w:line="360" w:lineRule="auto"/>
        <w:jc w:val="both"/>
        <w:rPr>
          <w:rFonts w:ascii="Times New Roman" w:eastAsia="Times New Roman" w:hAnsi="Times New Roman"/>
          <w:sz w:val="20"/>
          <w:szCs w:val="20"/>
          <w:lang w:eastAsia="pl-PL"/>
        </w:rPr>
      </w:pPr>
      <w:r w:rsidRPr="003263A4">
        <w:rPr>
          <w:rFonts w:ascii="Times New Roman" w:eastAsia="Times New Roman" w:hAnsi="Times New Roman"/>
          <w:sz w:val="20"/>
          <w:szCs w:val="2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14:paraId="0DFCDA96" w14:textId="692F9728" w:rsidR="00F576CA" w:rsidRPr="004C7C05" w:rsidRDefault="004A7DCF" w:rsidP="00F576CA">
      <w:pPr>
        <w:pStyle w:val="Akapitzlist"/>
        <w:numPr>
          <w:ilvl w:val="0"/>
          <w:numId w:val="48"/>
        </w:numPr>
        <w:spacing w:after="0" w:line="360" w:lineRule="auto"/>
        <w:jc w:val="both"/>
        <w:rPr>
          <w:rFonts w:ascii="Times New Roman" w:eastAsia="Times New Roman" w:hAnsi="Times New Roman"/>
          <w:sz w:val="20"/>
          <w:szCs w:val="20"/>
          <w:lang w:eastAsia="pl-PL"/>
        </w:rPr>
      </w:pPr>
      <w:r w:rsidRPr="003263A4">
        <w:rPr>
          <w:rFonts w:ascii="Times New Roman" w:eastAsia="Times New Roman" w:hAnsi="Times New Roman"/>
          <w:sz w:val="20"/>
          <w:szCs w:val="20"/>
          <w:lang w:eastAsia="pl-PL"/>
        </w:rPr>
        <w:t xml:space="preserve">Gdyby z jakichkolwiek względów Zamawiający był zobowiązany dokonać zapłaty wynagrodzenia na rzecz podwykonawcy, Wykonawca dokona zwrotu wypłaconej przez Zamawiającego kwoty w pełnej wysokości, powiększonej o poniesione przez Zamawiającego ewentualne koszty postępowań sądowych i egzekucyjnych albo inne poniesione w związku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14:paraId="0374A5DE" w14:textId="77777777" w:rsidR="009C33C1" w:rsidRPr="009C33C1" w:rsidRDefault="009C33C1" w:rsidP="009C33C1">
      <w:pPr>
        <w:pStyle w:val="Akapitzlist"/>
        <w:spacing w:after="0"/>
        <w:ind w:left="1004"/>
        <w:rPr>
          <w:iCs/>
          <w:kern w:val="18"/>
          <w:sz w:val="20"/>
          <w:szCs w:val="20"/>
        </w:rPr>
      </w:pPr>
    </w:p>
    <w:p w14:paraId="23A81368" w14:textId="357FE17C" w:rsidR="0090433E" w:rsidRPr="001F7701" w:rsidRDefault="00803DEC">
      <w:pPr>
        <w:tabs>
          <w:tab w:val="left" w:pos="3600"/>
          <w:tab w:val="left" w:pos="4963"/>
        </w:tabs>
        <w:autoSpaceDE w:val="0"/>
        <w:spacing w:line="360" w:lineRule="auto"/>
        <w:ind w:left="360"/>
        <w:jc w:val="center"/>
        <w:rPr>
          <w:rFonts w:eastAsia="Times New Roman" w:cs="Times New Roman"/>
          <w:b/>
          <w:bCs/>
          <w:sz w:val="20"/>
          <w:szCs w:val="20"/>
        </w:rPr>
      </w:pPr>
      <w:r w:rsidRPr="001F7701">
        <w:rPr>
          <w:rFonts w:eastAsia="Times New Roman" w:cs="Times New Roman"/>
          <w:b/>
          <w:bCs/>
          <w:sz w:val="20"/>
          <w:szCs w:val="20"/>
        </w:rPr>
        <w:t xml:space="preserve">§ </w:t>
      </w:r>
      <w:r w:rsidR="00A41577" w:rsidRPr="001F7701">
        <w:rPr>
          <w:rFonts w:eastAsia="Times New Roman" w:cs="Times New Roman"/>
          <w:b/>
          <w:bCs/>
          <w:sz w:val="20"/>
          <w:szCs w:val="20"/>
        </w:rPr>
        <w:t>9</w:t>
      </w:r>
    </w:p>
    <w:p w14:paraId="01FD4EFB" w14:textId="6EB7AC16" w:rsidR="00817D8D" w:rsidRPr="001F7701" w:rsidRDefault="0090433E" w:rsidP="00592957">
      <w:pPr>
        <w:numPr>
          <w:ilvl w:val="1"/>
          <w:numId w:val="48"/>
        </w:numPr>
        <w:autoSpaceDE w:val="0"/>
        <w:spacing w:line="360" w:lineRule="auto"/>
        <w:ind w:left="426"/>
        <w:jc w:val="both"/>
        <w:rPr>
          <w:rFonts w:eastAsia="Times New Roman" w:cs="Times New Roman"/>
          <w:sz w:val="20"/>
          <w:szCs w:val="20"/>
        </w:rPr>
      </w:pPr>
      <w:r w:rsidRPr="001F7701">
        <w:rPr>
          <w:rFonts w:eastAsia="Times New Roman" w:cs="Times New Roman"/>
          <w:sz w:val="20"/>
          <w:szCs w:val="20"/>
        </w:rPr>
        <w:t>Strony ustalają, że przedmiotem odbioru końcow</w:t>
      </w:r>
      <w:r w:rsidR="00716890" w:rsidRPr="001F7701">
        <w:rPr>
          <w:rFonts w:eastAsia="Times New Roman" w:cs="Times New Roman"/>
          <w:sz w:val="20"/>
          <w:szCs w:val="20"/>
        </w:rPr>
        <w:t>ego</w:t>
      </w:r>
      <w:r w:rsidR="003330A3" w:rsidRPr="001F7701">
        <w:rPr>
          <w:rFonts w:eastAsia="Times New Roman" w:cs="Times New Roman"/>
          <w:sz w:val="20"/>
          <w:szCs w:val="20"/>
        </w:rPr>
        <w:t xml:space="preserve">, </w:t>
      </w:r>
      <w:r w:rsidR="00716890" w:rsidRPr="001F7701">
        <w:rPr>
          <w:rFonts w:eastAsia="Times New Roman" w:cs="Times New Roman"/>
          <w:sz w:val="20"/>
          <w:szCs w:val="20"/>
        </w:rPr>
        <w:t xml:space="preserve">będzie </w:t>
      </w:r>
      <w:r w:rsidR="008661E8" w:rsidRPr="001F7701">
        <w:rPr>
          <w:rFonts w:eastAsia="Times New Roman" w:cs="Times New Roman"/>
          <w:sz w:val="20"/>
          <w:szCs w:val="20"/>
        </w:rPr>
        <w:t>cały przedmiot</w:t>
      </w:r>
      <w:r w:rsidR="00716890" w:rsidRPr="001F7701">
        <w:rPr>
          <w:rFonts w:eastAsia="Times New Roman" w:cs="Times New Roman"/>
          <w:sz w:val="20"/>
          <w:szCs w:val="20"/>
        </w:rPr>
        <w:t xml:space="preserve"> umowy</w:t>
      </w:r>
      <w:r w:rsidR="00FC48F7" w:rsidRPr="001F7701">
        <w:rPr>
          <w:rFonts w:eastAsia="Times New Roman" w:cs="Times New Roman"/>
          <w:sz w:val="20"/>
          <w:szCs w:val="20"/>
        </w:rPr>
        <w:t xml:space="preserve"> tj.</w:t>
      </w:r>
      <w:r w:rsidR="00CE1C82" w:rsidRPr="001F7701">
        <w:rPr>
          <w:rFonts w:eastAsia="Times New Roman" w:cs="Times New Roman"/>
          <w:sz w:val="20"/>
          <w:szCs w:val="20"/>
        </w:rPr>
        <w:t xml:space="preserve"> </w:t>
      </w:r>
      <w:r w:rsidR="00FC48F7" w:rsidRPr="001F7701">
        <w:rPr>
          <w:rFonts w:eastAsia="Times New Roman" w:cs="Times New Roman"/>
          <w:sz w:val="20"/>
          <w:szCs w:val="20"/>
        </w:rPr>
        <w:t xml:space="preserve">po </w:t>
      </w:r>
      <w:r w:rsidR="00817D8D" w:rsidRPr="001F7701">
        <w:rPr>
          <w:rFonts w:eastAsia="Times New Roman" w:cs="Times New Roman"/>
          <w:sz w:val="20"/>
          <w:szCs w:val="20"/>
        </w:rPr>
        <w:t xml:space="preserve">wykonaniu </w:t>
      </w:r>
      <w:r w:rsidR="00533BFA" w:rsidRPr="001F7701">
        <w:rPr>
          <w:rFonts w:eastAsia="Times New Roman" w:cs="Times New Roman"/>
          <w:sz w:val="20"/>
          <w:szCs w:val="20"/>
        </w:rPr>
        <w:t>robót budowlano-</w:t>
      </w:r>
      <w:r w:rsidR="00533BFA" w:rsidRPr="00B85922">
        <w:rPr>
          <w:rFonts w:eastAsia="Times New Roman" w:cs="Times New Roman"/>
          <w:sz w:val="20"/>
          <w:szCs w:val="20"/>
        </w:rPr>
        <w:t>montażowych</w:t>
      </w:r>
      <w:r w:rsidR="00EA394D" w:rsidRPr="00B85922">
        <w:rPr>
          <w:rFonts w:eastAsia="Times New Roman" w:cs="Times New Roman"/>
          <w:sz w:val="20"/>
          <w:szCs w:val="20"/>
        </w:rPr>
        <w:t xml:space="preserve"> oraz prac instalacyjno-konfiguracyjnych technicznych urządzeń sieciowych</w:t>
      </w:r>
      <w:r w:rsidR="00FD68C1" w:rsidRPr="00B85922">
        <w:rPr>
          <w:rFonts w:eastAsia="Times New Roman" w:cs="Times New Roman"/>
          <w:sz w:val="20"/>
          <w:szCs w:val="20"/>
        </w:rPr>
        <w:t>,</w:t>
      </w:r>
      <w:r w:rsidR="00817D8D" w:rsidRPr="00B85922">
        <w:rPr>
          <w:rFonts w:eastAsia="Times New Roman" w:cs="Times New Roman"/>
          <w:sz w:val="20"/>
          <w:szCs w:val="20"/>
        </w:rPr>
        <w:t xml:space="preserve"> d</w:t>
      </w:r>
      <w:r w:rsidR="00817D8D" w:rsidRPr="00B85922">
        <w:rPr>
          <w:rFonts w:cs="Times New Roman"/>
          <w:sz w:val="20"/>
          <w:szCs w:val="20"/>
        </w:rPr>
        <w:t xml:space="preserve">okonaniu </w:t>
      </w:r>
      <w:r w:rsidR="00817D8D" w:rsidRPr="001F7701">
        <w:rPr>
          <w:rFonts w:cs="Times New Roman"/>
          <w:sz w:val="20"/>
          <w:szCs w:val="20"/>
        </w:rPr>
        <w:t xml:space="preserve">przez Wykonawcę rozruchu zamontowanych urządzeń, wykonaniu wszystkich wymaganych przepisami pomiarów </w:t>
      </w:r>
      <w:r w:rsidR="00B60638" w:rsidRPr="001F7701">
        <w:rPr>
          <w:rFonts w:eastAsia="Times New Roman" w:cs="Times New Roman"/>
          <w:sz w:val="20"/>
          <w:szCs w:val="20"/>
        </w:rPr>
        <w:t>oraz przedłożeniu Zamawiającemu dokumentacji powykonawczej, o której mowa w ust.</w:t>
      </w:r>
      <w:r w:rsidR="00340E6A" w:rsidRPr="001F7701">
        <w:rPr>
          <w:rFonts w:eastAsia="Times New Roman" w:cs="Times New Roman"/>
          <w:sz w:val="20"/>
          <w:szCs w:val="20"/>
        </w:rPr>
        <w:t xml:space="preserve"> </w:t>
      </w:r>
      <w:r w:rsidR="00B60638" w:rsidRPr="001F7701">
        <w:rPr>
          <w:rFonts w:eastAsia="Times New Roman" w:cs="Times New Roman"/>
          <w:sz w:val="20"/>
          <w:szCs w:val="20"/>
        </w:rPr>
        <w:t>3.</w:t>
      </w:r>
    </w:p>
    <w:p w14:paraId="6DCBB09F" w14:textId="666A580D" w:rsidR="00857018" w:rsidRPr="001F7701" w:rsidRDefault="0090433E" w:rsidP="00592957">
      <w:pPr>
        <w:numPr>
          <w:ilvl w:val="1"/>
          <w:numId w:val="48"/>
        </w:numPr>
        <w:autoSpaceDE w:val="0"/>
        <w:spacing w:line="360" w:lineRule="auto"/>
        <w:ind w:left="426"/>
        <w:jc w:val="both"/>
        <w:rPr>
          <w:rFonts w:eastAsia="Times New Roman" w:cs="Times New Roman"/>
          <w:sz w:val="20"/>
          <w:szCs w:val="20"/>
        </w:rPr>
      </w:pPr>
      <w:r w:rsidRPr="001F7701">
        <w:rPr>
          <w:rFonts w:eastAsia="Times New Roman" w:cs="Times New Roman"/>
          <w:sz w:val="20"/>
          <w:szCs w:val="20"/>
        </w:rPr>
        <w:lastRenderedPageBreak/>
        <w:t xml:space="preserve">Zamawiający wyznaczy termin rozpoczęcia odbioru </w:t>
      </w:r>
      <w:r w:rsidR="00900E7D" w:rsidRPr="001F7701">
        <w:rPr>
          <w:rFonts w:eastAsia="Times New Roman" w:cs="Times New Roman"/>
          <w:sz w:val="20"/>
          <w:szCs w:val="20"/>
        </w:rPr>
        <w:t xml:space="preserve">końcowego </w:t>
      </w:r>
      <w:r w:rsidRPr="001F7701">
        <w:rPr>
          <w:rFonts w:eastAsia="Times New Roman" w:cs="Times New Roman"/>
          <w:sz w:val="20"/>
          <w:szCs w:val="20"/>
        </w:rPr>
        <w:t>w ciągu 7 dni od daty</w:t>
      </w:r>
      <w:r w:rsidR="00FB0534" w:rsidRPr="001F7701">
        <w:rPr>
          <w:rFonts w:eastAsia="Times New Roman" w:cs="Times New Roman"/>
          <w:sz w:val="20"/>
          <w:szCs w:val="20"/>
        </w:rPr>
        <w:t xml:space="preserve"> </w:t>
      </w:r>
      <w:r w:rsidR="004A2A06" w:rsidRPr="001F7701">
        <w:rPr>
          <w:rFonts w:eastAsia="Times New Roman" w:cs="Times New Roman"/>
          <w:sz w:val="20"/>
          <w:szCs w:val="20"/>
        </w:rPr>
        <w:t>z</w:t>
      </w:r>
      <w:r w:rsidRPr="001F7701">
        <w:rPr>
          <w:rFonts w:eastAsia="Times New Roman" w:cs="Times New Roman"/>
          <w:sz w:val="20"/>
          <w:szCs w:val="20"/>
        </w:rPr>
        <w:t xml:space="preserve">awiadomienia go o osiągnięciu gotowości do odbioru. </w:t>
      </w:r>
      <w:r w:rsidR="000907AA" w:rsidRPr="001F7701">
        <w:rPr>
          <w:rFonts w:eastAsia="Times New Roman" w:cs="Times New Roman"/>
          <w:sz w:val="20"/>
          <w:szCs w:val="20"/>
        </w:rPr>
        <w:t xml:space="preserve">Udział </w:t>
      </w:r>
      <w:r w:rsidR="00A41577" w:rsidRPr="001F7701">
        <w:rPr>
          <w:rFonts w:eastAsia="Times New Roman" w:cs="Times New Roman"/>
          <w:sz w:val="20"/>
          <w:szCs w:val="20"/>
        </w:rPr>
        <w:t>Wykonawcy</w:t>
      </w:r>
      <w:r w:rsidR="000907AA" w:rsidRPr="001F7701">
        <w:rPr>
          <w:rFonts w:eastAsia="Times New Roman" w:cs="Times New Roman"/>
          <w:sz w:val="20"/>
          <w:szCs w:val="20"/>
        </w:rPr>
        <w:t xml:space="preserve"> w odbiorze końcowym jest obowiązkowy pod rygorem naliczenia kary umownej. </w:t>
      </w:r>
      <w:r w:rsidRPr="001F7701">
        <w:rPr>
          <w:rFonts w:eastAsia="Times New Roman" w:cs="Times New Roman"/>
          <w:sz w:val="20"/>
          <w:szCs w:val="20"/>
        </w:rPr>
        <w:t>Z czynności odbioru będzie spisany protokół zawierający wszelkie ust</w:t>
      </w:r>
      <w:r w:rsidR="00857018" w:rsidRPr="001F7701">
        <w:rPr>
          <w:rFonts w:eastAsia="Times New Roman" w:cs="Times New Roman"/>
          <w:sz w:val="20"/>
          <w:szCs w:val="20"/>
        </w:rPr>
        <w:t>alenia dokonane w toku odbioru.</w:t>
      </w:r>
    </w:p>
    <w:p w14:paraId="3A43C1DE" w14:textId="77777777" w:rsidR="0090433E" w:rsidRPr="001F7701" w:rsidRDefault="0090433E" w:rsidP="00592957">
      <w:pPr>
        <w:numPr>
          <w:ilvl w:val="1"/>
          <w:numId w:val="48"/>
        </w:numPr>
        <w:autoSpaceDE w:val="0"/>
        <w:spacing w:line="360" w:lineRule="auto"/>
        <w:ind w:left="426"/>
        <w:jc w:val="both"/>
        <w:rPr>
          <w:rFonts w:eastAsia="Times New Roman" w:cs="Times New Roman"/>
          <w:sz w:val="20"/>
          <w:szCs w:val="20"/>
        </w:rPr>
      </w:pPr>
      <w:bookmarkStart w:id="5" w:name="_Hlk69136749"/>
      <w:r w:rsidRPr="001F7701">
        <w:rPr>
          <w:rFonts w:eastAsia="Times New Roman" w:cs="Times New Roman"/>
          <w:sz w:val="20"/>
          <w:szCs w:val="20"/>
        </w:rPr>
        <w:t>Wykonawca dostarczy najpóźniej na dwa dni robocze przed rozpoczęciem czynności odbioru</w:t>
      </w:r>
      <w:r w:rsidR="00CE1C82" w:rsidRPr="001F7701">
        <w:rPr>
          <w:rFonts w:eastAsia="Times New Roman" w:cs="Times New Roman"/>
          <w:sz w:val="20"/>
          <w:szCs w:val="20"/>
        </w:rPr>
        <w:t xml:space="preserve"> </w:t>
      </w:r>
      <w:r w:rsidR="00393C07" w:rsidRPr="001F7701">
        <w:rPr>
          <w:rFonts w:eastAsia="Times New Roman" w:cs="Times New Roman"/>
          <w:sz w:val="20"/>
          <w:szCs w:val="20"/>
        </w:rPr>
        <w:t xml:space="preserve">końcowego </w:t>
      </w:r>
      <w:r w:rsidRPr="001F7701">
        <w:rPr>
          <w:rFonts w:eastAsia="Times New Roman" w:cs="Times New Roman"/>
          <w:sz w:val="20"/>
          <w:szCs w:val="20"/>
        </w:rPr>
        <w:t>dla Zamawiającego:</w:t>
      </w:r>
    </w:p>
    <w:bookmarkEnd w:id="5"/>
    <w:p w14:paraId="18BEA82B" w14:textId="77777777" w:rsidR="00E81415" w:rsidRPr="001F7701" w:rsidRDefault="0090433E" w:rsidP="00FB06FE">
      <w:pPr>
        <w:numPr>
          <w:ilvl w:val="1"/>
          <w:numId w:val="13"/>
        </w:numPr>
        <w:tabs>
          <w:tab w:val="left" w:pos="567"/>
          <w:tab w:val="left" w:pos="4253"/>
          <w:tab w:val="left" w:pos="4908"/>
        </w:tabs>
        <w:autoSpaceDE w:val="0"/>
        <w:spacing w:line="360" w:lineRule="auto"/>
        <w:jc w:val="both"/>
        <w:rPr>
          <w:rFonts w:eastAsia="Times New Roman" w:cs="Times New Roman"/>
          <w:sz w:val="20"/>
          <w:szCs w:val="20"/>
        </w:rPr>
      </w:pPr>
      <w:r w:rsidRPr="001F7701">
        <w:rPr>
          <w:rFonts w:eastAsia="Times New Roman" w:cs="Times New Roman"/>
          <w:sz w:val="20"/>
          <w:szCs w:val="20"/>
        </w:rPr>
        <w:t xml:space="preserve">certyfikaty, atesty, świadectwa na </w:t>
      </w:r>
      <w:r w:rsidR="006077C3" w:rsidRPr="001F7701">
        <w:rPr>
          <w:rFonts w:eastAsia="Times New Roman" w:cs="Times New Roman"/>
          <w:sz w:val="20"/>
          <w:szCs w:val="20"/>
        </w:rPr>
        <w:t xml:space="preserve">urządzenia i </w:t>
      </w:r>
      <w:r w:rsidRPr="001F7701">
        <w:rPr>
          <w:rFonts w:eastAsia="Times New Roman" w:cs="Times New Roman"/>
          <w:sz w:val="20"/>
          <w:szCs w:val="20"/>
        </w:rPr>
        <w:t>materiały użyte w trakcie wykonywania przedmiotu umowy, instrukcje ruchowe i eksploatacyjne zawierające schematy, czynności w układzie normal</w:t>
      </w:r>
      <w:r w:rsidR="00E81415" w:rsidRPr="001F7701">
        <w:rPr>
          <w:rFonts w:eastAsia="Times New Roman" w:cs="Times New Roman"/>
          <w:sz w:val="20"/>
          <w:szCs w:val="20"/>
        </w:rPr>
        <w:t>nej pracy i w stanie awaryjnym,</w:t>
      </w:r>
    </w:p>
    <w:p w14:paraId="65463E2E" w14:textId="77777777" w:rsidR="00E81415" w:rsidRPr="001F7701" w:rsidRDefault="0090433E" w:rsidP="00FB06FE">
      <w:pPr>
        <w:numPr>
          <w:ilvl w:val="1"/>
          <w:numId w:val="13"/>
        </w:numPr>
        <w:tabs>
          <w:tab w:val="left" w:pos="567"/>
          <w:tab w:val="left" w:pos="4253"/>
          <w:tab w:val="left" w:pos="4908"/>
        </w:tabs>
        <w:autoSpaceDE w:val="0"/>
        <w:spacing w:line="360" w:lineRule="auto"/>
        <w:jc w:val="both"/>
        <w:rPr>
          <w:rFonts w:eastAsia="Times New Roman" w:cs="Times New Roman"/>
          <w:sz w:val="20"/>
          <w:szCs w:val="20"/>
        </w:rPr>
      </w:pPr>
      <w:r w:rsidRPr="001F7701">
        <w:rPr>
          <w:rFonts w:eastAsia="Times New Roman" w:cs="Times New Roman"/>
          <w:sz w:val="20"/>
          <w:szCs w:val="20"/>
        </w:rPr>
        <w:t>kompletną dokumentację powykonawczą zatwierdzoną przez upoważnionego przedstawiciela Wykonawcy posiadającego wymagane uprawnienia,</w:t>
      </w:r>
    </w:p>
    <w:p w14:paraId="52CC4C44" w14:textId="77777777" w:rsidR="0090433E" w:rsidRPr="001F7701" w:rsidRDefault="0090433E" w:rsidP="00FB06FE">
      <w:pPr>
        <w:numPr>
          <w:ilvl w:val="1"/>
          <w:numId w:val="13"/>
        </w:numPr>
        <w:tabs>
          <w:tab w:val="left" w:pos="567"/>
          <w:tab w:val="left" w:pos="4253"/>
          <w:tab w:val="left" w:pos="4908"/>
        </w:tabs>
        <w:autoSpaceDE w:val="0"/>
        <w:spacing w:line="360" w:lineRule="auto"/>
        <w:jc w:val="both"/>
        <w:rPr>
          <w:rFonts w:eastAsia="Times New Roman" w:cs="Times New Roman"/>
          <w:sz w:val="20"/>
          <w:szCs w:val="20"/>
        </w:rPr>
      </w:pPr>
      <w:r w:rsidRPr="001F7701">
        <w:rPr>
          <w:rFonts w:eastAsia="Times New Roman" w:cs="Times New Roman"/>
          <w:sz w:val="20"/>
          <w:szCs w:val="20"/>
        </w:rPr>
        <w:t>protokoły prób, pomiarów, sprawdzeń, rozruchów zgodnie z wymogami sztuki budowlanej, Prawem Budowlanym i innymi wymogami branżowymi, normami i przepisami</w:t>
      </w:r>
      <w:r w:rsidR="00DE70BB" w:rsidRPr="001F7701">
        <w:rPr>
          <w:rFonts w:eastAsia="Times New Roman" w:cs="Times New Roman"/>
          <w:sz w:val="20"/>
          <w:szCs w:val="20"/>
        </w:rPr>
        <w:t xml:space="preserve"> prawa</w:t>
      </w:r>
      <w:r w:rsidR="0038677A" w:rsidRPr="001F7701">
        <w:rPr>
          <w:rFonts w:eastAsia="Times New Roman" w:cs="Times New Roman"/>
          <w:sz w:val="20"/>
          <w:szCs w:val="20"/>
        </w:rPr>
        <w:t>.</w:t>
      </w:r>
    </w:p>
    <w:p w14:paraId="79A3FF3D" w14:textId="091DC011" w:rsidR="004E3465" w:rsidRPr="001F7701" w:rsidRDefault="00E353CC" w:rsidP="00FB06FE">
      <w:pPr>
        <w:numPr>
          <w:ilvl w:val="1"/>
          <w:numId w:val="13"/>
        </w:numPr>
        <w:autoSpaceDE w:val="0"/>
        <w:spacing w:line="360" w:lineRule="auto"/>
        <w:jc w:val="both"/>
        <w:rPr>
          <w:rFonts w:eastAsia="Times New Roman" w:cs="Times New Roman"/>
          <w:sz w:val="20"/>
          <w:szCs w:val="20"/>
        </w:rPr>
      </w:pPr>
      <w:r w:rsidRPr="001F7701">
        <w:rPr>
          <w:rFonts w:eastAsia="Times New Roman" w:cs="Times New Roman"/>
          <w:sz w:val="20"/>
          <w:szCs w:val="20"/>
        </w:rPr>
        <w:t xml:space="preserve">wykaz środków trwałych i przedmiotów z podaniem ich wartości, numerów fabrycznych, producenta, roku produkcji. </w:t>
      </w:r>
    </w:p>
    <w:p w14:paraId="2383BED3" w14:textId="53111E92" w:rsidR="0090433E" w:rsidRPr="001F7701" w:rsidRDefault="00E65F41" w:rsidP="00E65F41">
      <w:pPr>
        <w:tabs>
          <w:tab w:val="left" w:pos="426"/>
        </w:tabs>
        <w:autoSpaceDE w:val="0"/>
        <w:spacing w:line="360" w:lineRule="auto"/>
        <w:jc w:val="both"/>
        <w:rPr>
          <w:rFonts w:eastAsia="Times New Roman" w:cs="Times New Roman"/>
          <w:sz w:val="20"/>
          <w:szCs w:val="20"/>
        </w:rPr>
      </w:pPr>
      <w:r w:rsidRPr="001F7701">
        <w:rPr>
          <w:rFonts w:eastAsia="Times New Roman" w:cs="Times New Roman"/>
          <w:sz w:val="20"/>
          <w:szCs w:val="20"/>
        </w:rPr>
        <w:t xml:space="preserve">4. </w:t>
      </w:r>
      <w:r w:rsidR="0090433E" w:rsidRPr="001F7701">
        <w:rPr>
          <w:rFonts w:eastAsia="Times New Roman" w:cs="Times New Roman"/>
          <w:sz w:val="20"/>
          <w:szCs w:val="20"/>
        </w:rPr>
        <w:t xml:space="preserve">Jeżeli w toku czynności odbioru </w:t>
      </w:r>
      <w:r w:rsidR="00CE386A" w:rsidRPr="001F7701">
        <w:rPr>
          <w:rFonts w:eastAsia="Times New Roman" w:cs="Times New Roman"/>
          <w:sz w:val="20"/>
          <w:szCs w:val="20"/>
        </w:rPr>
        <w:t xml:space="preserve">końcowego </w:t>
      </w:r>
      <w:r w:rsidR="0090433E" w:rsidRPr="001F7701">
        <w:rPr>
          <w:rFonts w:eastAsia="Times New Roman" w:cs="Times New Roman"/>
          <w:sz w:val="20"/>
          <w:szCs w:val="20"/>
        </w:rPr>
        <w:t>stwierdzone zostaną wady, które możliwe są do usunięcia to Zamawiającemu</w:t>
      </w:r>
      <w:r w:rsidR="004D7348" w:rsidRPr="001F7701">
        <w:rPr>
          <w:rFonts w:eastAsia="Times New Roman" w:cs="Times New Roman"/>
          <w:sz w:val="20"/>
          <w:szCs w:val="20"/>
        </w:rPr>
        <w:t>, niezależnie od prawa naliczenia kar umownych</w:t>
      </w:r>
      <w:r w:rsidR="00A31BEB" w:rsidRPr="001F7701">
        <w:rPr>
          <w:rFonts w:eastAsia="Times New Roman" w:cs="Times New Roman"/>
          <w:sz w:val="20"/>
          <w:szCs w:val="20"/>
        </w:rPr>
        <w:t xml:space="preserve">, zgodnie z postanowieniami </w:t>
      </w:r>
      <w:r w:rsidR="006A6A2F" w:rsidRPr="001F7701">
        <w:rPr>
          <w:rFonts w:eastAsia="Times New Roman" w:cs="Times New Roman"/>
          <w:sz w:val="20"/>
          <w:szCs w:val="20"/>
        </w:rPr>
        <w:t>§10</w:t>
      </w:r>
      <w:r w:rsidR="004D7348" w:rsidRPr="001F7701">
        <w:rPr>
          <w:rFonts w:eastAsia="Times New Roman" w:cs="Times New Roman"/>
          <w:sz w:val="20"/>
          <w:szCs w:val="20"/>
        </w:rPr>
        <w:t xml:space="preserve"> </w:t>
      </w:r>
      <w:r w:rsidR="0090433E" w:rsidRPr="001F7701">
        <w:rPr>
          <w:rFonts w:eastAsia="Times New Roman" w:cs="Times New Roman"/>
          <w:sz w:val="20"/>
          <w:szCs w:val="20"/>
        </w:rPr>
        <w:t>przysługują następujące uprawnienia:</w:t>
      </w:r>
    </w:p>
    <w:p w14:paraId="103C5B47" w14:textId="77777777" w:rsidR="0090433E" w:rsidRPr="001F7701" w:rsidRDefault="004F2935" w:rsidP="00FB06FE">
      <w:pPr>
        <w:numPr>
          <w:ilvl w:val="1"/>
          <w:numId w:val="14"/>
        </w:numPr>
        <w:tabs>
          <w:tab w:val="left" w:pos="360"/>
          <w:tab w:val="left" w:pos="1800"/>
        </w:tabs>
        <w:autoSpaceDE w:val="0"/>
        <w:spacing w:line="360" w:lineRule="auto"/>
        <w:jc w:val="both"/>
        <w:rPr>
          <w:rFonts w:eastAsia="Times New Roman" w:cs="Times New Roman"/>
          <w:sz w:val="20"/>
          <w:szCs w:val="20"/>
        </w:rPr>
      </w:pPr>
      <w:r w:rsidRPr="001F7701">
        <w:rPr>
          <w:rFonts w:eastAsia="Times New Roman" w:cs="Times New Roman"/>
          <w:sz w:val="20"/>
          <w:szCs w:val="20"/>
        </w:rPr>
        <w:t>w</w:t>
      </w:r>
      <w:r w:rsidR="0090433E" w:rsidRPr="001F7701">
        <w:rPr>
          <w:rFonts w:eastAsia="Times New Roman" w:cs="Times New Roman"/>
          <w:sz w:val="20"/>
          <w:szCs w:val="20"/>
        </w:rPr>
        <w:t xml:space="preserve"> przypadku stwierdzenia poważnych usterek uniemożliwiających użytkowanie przedmiotu umowy Zamawiający może odmówić odbioru przedmiotu umowy do czasu usunięcia wad, wyznaczając jednocześnie Wykonawcy nowy termin odbioru lub dokonać odbioru przedmiotu umowy wyznaczając Wykonawcy termin na usunięcie usterek.</w:t>
      </w:r>
    </w:p>
    <w:p w14:paraId="7686763A" w14:textId="48EB1CAB" w:rsidR="0090433E" w:rsidRPr="001F7701" w:rsidRDefault="004F2935" w:rsidP="00FB06FE">
      <w:pPr>
        <w:numPr>
          <w:ilvl w:val="1"/>
          <w:numId w:val="14"/>
        </w:numPr>
        <w:tabs>
          <w:tab w:val="left" w:pos="360"/>
          <w:tab w:val="left" w:pos="1800"/>
        </w:tabs>
        <w:autoSpaceDE w:val="0"/>
        <w:spacing w:line="360" w:lineRule="auto"/>
        <w:jc w:val="both"/>
        <w:rPr>
          <w:rFonts w:eastAsia="Times New Roman" w:cs="Times New Roman"/>
          <w:sz w:val="20"/>
          <w:szCs w:val="20"/>
        </w:rPr>
      </w:pPr>
      <w:r w:rsidRPr="001F7701">
        <w:rPr>
          <w:rFonts w:eastAsia="Times New Roman" w:cs="Times New Roman"/>
          <w:sz w:val="20"/>
          <w:szCs w:val="20"/>
        </w:rPr>
        <w:t>w</w:t>
      </w:r>
      <w:r w:rsidR="0090433E" w:rsidRPr="001F7701">
        <w:rPr>
          <w:rFonts w:eastAsia="Times New Roman" w:cs="Times New Roman"/>
          <w:sz w:val="20"/>
          <w:szCs w:val="20"/>
        </w:rPr>
        <w:t xml:space="preserve"> przypadku stwierdzenia </w:t>
      </w:r>
      <w:r w:rsidR="003E3ACD" w:rsidRPr="001F7701">
        <w:rPr>
          <w:rFonts w:eastAsia="Times New Roman" w:cs="Times New Roman"/>
          <w:sz w:val="20"/>
          <w:szCs w:val="20"/>
        </w:rPr>
        <w:t xml:space="preserve">drobnych/nieistotnych </w:t>
      </w:r>
      <w:r w:rsidR="0090433E" w:rsidRPr="001F7701">
        <w:rPr>
          <w:rFonts w:eastAsia="Times New Roman" w:cs="Times New Roman"/>
          <w:sz w:val="20"/>
          <w:szCs w:val="20"/>
        </w:rPr>
        <w:t>usterek umożliwiających użytkowanie przedmiotu umowy może dokonać odbioru</w:t>
      </w:r>
      <w:r w:rsidR="00CE1C82" w:rsidRPr="001F7701">
        <w:rPr>
          <w:rFonts w:eastAsia="Times New Roman" w:cs="Times New Roman"/>
          <w:sz w:val="20"/>
          <w:szCs w:val="20"/>
        </w:rPr>
        <w:t xml:space="preserve"> </w:t>
      </w:r>
      <w:r w:rsidR="0090433E" w:rsidRPr="001F7701">
        <w:rPr>
          <w:rFonts w:eastAsia="Times New Roman" w:cs="Times New Roman"/>
          <w:sz w:val="20"/>
          <w:szCs w:val="20"/>
        </w:rPr>
        <w:t>wraz ze sporządzeniem wykazu usterek</w:t>
      </w:r>
      <w:r w:rsidR="00CE1C82" w:rsidRPr="001F7701">
        <w:rPr>
          <w:rFonts w:eastAsia="Times New Roman" w:cs="Times New Roman"/>
          <w:sz w:val="20"/>
          <w:szCs w:val="20"/>
        </w:rPr>
        <w:t xml:space="preserve"> </w:t>
      </w:r>
      <w:r w:rsidR="0090433E" w:rsidRPr="001F7701">
        <w:rPr>
          <w:rFonts w:eastAsia="Times New Roman" w:cs="Times New Roman"/>
          <w:sz w:val="20"/>
          <w:szCs w:val="20"/>
        </w:rPr>
        <w:t>i terminem ich usunięcia.</w:t>
      </w:r>
    </w:p>
    <w:p w14:paraId="1F727B32" w14:textId="77777777" w:rsidR="00817D8D" w:rsidRPr="001F7701" w:rsidRDefault="00817D8D" w:rsidP="00FB06FE">
      <w:pPr>
        <w:numPr>
          <w:ilvl w:val="0"/>
          <w:numId w:val="14"/>
        </w:numPr>
        <w:tabs>
          <w:tab w:val="clear" w:pos="720"/>
          <w:tab w:val="num" w:pos="360"/>
          <w:tab w:val="left" w:pos="1800"/>
        </w:tabs>
        <w:autoSpaceDE w:val="0"/>
        <w:spacing w:line="360" w:lineRule="auto"/>
        <w:ind w:left="0" w:firstLine="0"/>
        <w:jc w:val="both"/>
        <w:rPr>
          <w:rFonts w:eastAsia="Times New Roman" w:cs="Times New Roman"/>
          <w:sz w:val="20"/>
          <w:szCs w:val="20"/>
        </w:rPr>
      </w:pPr>
      <w:r w:rsidRPr="001F7701">
        <w:rPr>
          <w:rFonts w:eastAsia="Times New Roman" w:cs="Times New Roman"/>
          <w:sz w:val="20"/>
          <w:szCs w:val="20"/>
        </w:rPr>
        <w:t xml:space="preserve">Uprawnienia Zamawiającego, o których mowa w ust. 4 dotyczą również przypadków niedostarczenia przez Wykonawcę dokumentów, o których mowa w ust. 3  </w:t>
      </w:r>
    </w:p>
    <w:p w14:paraId="05ECE4D7" w14:textId="520B53C6" w:rsidR="0090433E" w:rsidRPr="001F7701" w:rsidRDefault="0090433E" w:rsidP="00FB06FE">
      <w:pPr>
        <w:numPr>
          <w:ilvl w:val="0"/>
          <w:numId w:val="14"/>
        </w:numPr>
        <w:tabs>
          <w:tab w:val="left" w:pos="426"/>
          <w:tab w:val="left" w:pos="1800"/>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t xml:space="preserve">Jeżeli w toku czynności odbioru </w:t>
      </w:r>
      <w:r w:rsidR="00E65F41" w:rsidRPr="001F7701">
        <w:rPr>
          <w:rFonts w:eastAsia="Times New Roman" w:cs="Times New Roman"/>
          <w:sz w:val="20"/>
          <w:szCs w:val="20"/>
        </w:rPr>
        <w:t>końcowego</w:t>
      </w:r>
      <w:r w:rsidR="00CE1C82" w:rsidRPr="001F7701">
        <w:rPr>
          <w:rFonts w:eastAsia="Times New Roman" w:cs="Times New Roman"/>
          <w:sz w:val="20"/>
          <w:szCs w:val="20"/>
        </w:rPr>
        <w:t xml:space="preserve"> </w:t>
      </w:r>
      <w:r w:rsidRPr="001F7701">
        <w:rPr>
          <w:rFonts w:eastAsia="Times New Roman" w:cs="Times New Roman"/>
          <w:sz w:val="20"/>
          <w:szCs w:val="20"/>
        </w:rPr>
        <w:t>stwierdzone zostaną wady, które nie są możliwe do usunięcia to Zamawiającemu</w:t>
      </w:r>
      <w:r w:rsidR="004D7348" w:rsidRPr="001F7701">
        <w:rPr>
          <w:rFonts w:eastAsia="Times New Roman" w:cs="Times New Roman"/>
          <w:sz w:val="20"/>
          <w:szCs w:val="20"/>
        </w:rPr>
        <w:t>, niezależnie od prawa naliczenia kar umownych</w:t>
      </w:r>
      <w:r w:rsidR="006A6A2F" w:rsidRPr="001F7701">
        <w:rPr>
          <w:rFonts w:eastAsia="Times New Roman" w:cs="Times New Roman"/>
          <w:sz w:val="20"/>
          <w:szCs w:val="20"/>
        </w:rPr>
        <w:t>, zgodnie z postanowieniami §10</w:t>
      </w:r>
      <w:r w:rsidRPr="001F7701">
        <w:rPr>
          <w:rFonts w:eastAsia="Times New Roman" w:cs="Times New Roman"/>
          <w:sz w:val="20"/>
          <w:szCs w:val="20"/>
        </w:rPr>
        <w:t xml:space="preserve"> przysługują następujące uprawnienia:</w:t>
      </w:r>
    </w:p>
    <w:p w14:paraId="6C13BE01" w14:textId="77777777" w:rsidR="0090433E" w:rsidRPr="001F7701" w:rsidRDefault="0090433E" w:rsidP="00FB06FE">
      <w:pPr>
        <w:numPr>
          <w:ilvl w:val="1"/>
          <w:numId w:val="14"/>
        </w:numPr>
        <w:tabs>
          <w:tab w:val="left" w:pos="360"/>
          <w:tab w:val="left" w:pos="1800"/>
        </w:tabs>
        <w:autoSpaceDE w:val="0"/>
        <w:spacing w:line="360" w:lineRule="auto"/>
        <w:jc w:val="both"/>
        <w:rPr>
          <w:rFonts w:eastAsia="Times New Roman" w:cs="Times New Roman"/>
          <w:sz w:val="20"/>
          <w:szCs w:val="20"/>
        </w:rPr>
      </w:pPr>
      <w:r w:rsidRPr="001F7701">
        <w:rPr>
          <w:rFonts w:eastAsia="Times New Roman" w:cs="Times New Roman"/>
          <w:sz w:val="20"/>
          <w:szCs w:val="20"/>
        </w:rPr>
        <w:t>W przypadku stwierdzenia wad nie nadających się do usunięcia, a które to wady nie uniemożliwiają</w:t>
      </w:r>
      <w:r w:rsidR="00CE1C82" w:rsidRPr="001F7701">
        <w:rPr>
          <w:rFonts w:eastAsia="Times New Roman" w:cs="Times New Roman"/>
          <w:sz w:val="20"/>
          <w:szCs w:val="20"/>
        </w:rPr>
        <w:t xml:space="preserve"> </w:t>
      </w:r>
      <w:r w:rsidRPr="001F7701">
        <w:rPr>
          <w:rFonts w:eastAsia="Times New Roman" w:cs="Times New Roman"/>
          <w:sz w:val="20"/>
          <w:szCs w:val="20"/>
        </w:rPr>
        <w:t>użytkowania przedmiotu umowy zgodnie z przeznaczeniem, Zamawiający może obniżyć odpowiednio</w:t>
      </w:r>
      <w:r w:rsidR="00CE1C82" w:rsidRPr="001F7701">
        <w:rPr>
          <w:rFonts w:eastAsia="Times New Roman" w:cs="Times New Roman"/>
          <w:sz w:val="20"/>
          <w:szCs w:val="20"/>
        </w:rPr>
        <w:t xml:space="preserve"> </w:t>
      </w:r>
      <w:r w:rsidRPr="001F7701">
        <w:rPr>
          <w:rFonts w:eastAsia="Times New Roman" w:cs="Times New Roman"/>
          <w:sz w:val="20"/>
          <w:szCs w:val="20"/>
        </w:rPr>
        <w:t xml:space="preserve">wynagrodzenie Wykonawcy, </w:t>
      </w:r>
    </w:p>
    <w:p w14:paraId="4C6D2B84" w14:textId="77777777" w:rsidR="0090433E" w:rsidRPr="001F7701" w:rsidRDefault="0090433E" w:rsidP="00FB06FE">
      <w:pPr>
        <w:numPr>
          <w:ilvl w:val="1"/>
          <w:numId w:val="14"/>
        </w:numPr>
        <w:tabs>
          <w:tab w:val="left" w:pos="360"/>
          <w:tab w:val="left" w:pos="1800"/>
        </w:tabs>
        <w:autoSpaceDE w:val="0"/>
        <w:spacing w:line="360" w:lineRule="auto"/>
        <w:jc w:val="both"/>
        <w:rPr>
          <w:rFonts w:eastAsia="Times New Roman" w:cs="Times New Roman"/>
          <w:sz w:val="20"/>
          <w:szCs w:val="20"/>
        </w:rPr>
      </w:pPr>
      <w:r w:rsidRPr="001F7701">
        <w:rPr>
          <w:rFonts w:eastAsia="Times New Roman" w:cs="Times New Roman"/>
          <w:sz w:val="20"/>
          <w:szCs w:val="20"/>
        </w:rPr>
        <w:t xml:space="preserve">W przypadku stwierdzenia wad nie nadających się do usunięcia, a które to wady uniemożliwiają użytkowanie przedmiotu umowy zgodnie z przeznaczeniem, Zamawiający może odstąpić od umowy lub żądać wykonania przedmiotu </w:t>
      </w:r>
      <w:r w:rsidR="004D7348" w:rsidRPr="001F7701">
        <w:rPr>
          <w:rFonts w:eastAsia="Times New Roman" w:cs="Times New Roman"/>
          <w:sz w:val="20"/>
          <w:szCs w:val="20"/>
        </w:rPr>
        <w:t xml:space="preserve">umowy </w:t>
      </w:r>
      <w:r w:rsidRPr="001F7701">
        <w:rPr>
          <w:rFonts w:eastAsia="Times New Roman" w:cs="Times New Roman"/>
          <w:sz w:val="20"/>
          <w:szCs w:val="20"/>
        </w:rPr>
        <w:t xml:space="preserve">po raz drugi. </w:t>
      </w:r>
    </w:p>
    <w:p w14:paraId="132B4A3C" w14:textId="77777777" w:rsidR="008F1107" w:rsidRPr="001F7701" w:rsidRDefault="0090433E" w:rsidP="00FB06FE">
      <w:pPr>
        <w:numPr>
          <w:ilvl w:val="0"/>
          <w:numId w:val="14"/>
        </w:numPr>
        <w:tabs>
          <w:tab w:val="left" w:pos="426"/>
        </w:tabs>
        <w:autoSpaceDE w:val="0"/>
        <w:spacing w:line="360" w:lineRule="auto"/>
        <w:ind w:left="426" w:hanging="426"/>
        <w:jc w:val="both"/>
        <w:rPr>
          <w:rFonts w:eastAsia="Times New Roman" w:cs="Times New Roman"/>
          <w:sz w:val="20"/>
          <w:szCs w:val="20"/>
        </w:rPr>
      </w:pPr>
      <w:r w:rsidRPr="001F7701">
        <w:rPr>
          <w:rFonts w:eastAsia="Times New Roman" w:cs="Times New Roman"/>
          <w:sz w:val="20"/>
          <w:szCs w:val="20"/>
        </w:rPr>
        <w:t>Wykonawca zobowiązany jest do zawiadomienia Zamawiającego o usuni</w:t>
      </w:r>
      <w:r w:rsidR="007C5B4F" w:rsidRPr="001F7701">
        <w:rPr>
          <w:rFonts w:eastAsia="Times New Roman" w:cs="Times New Roman"/>
          <w:sz w:val="20"/>
          <w:szCs w:val="20"/>
        </w:rPr>
        <w:t xml:space="preserve">ęciu wad, o których mowa w </w:t>
      </w:r>
      <w:r w:rsidR="00483388" w:rsidRPr="001F7701">
        <w:rPr>
          <w:rFonts w:eastAsia="Times New Roman" w:cs="Times New Roman"/>
          <w:sz w:val="20"/>
          <w:szCs w:val="20"/>
        </w:rPr>
        <w:t xml:space="preserve">ust. </w:t>
      </w:r>
      <w:r w:rsidR="007C5B4F" w:rsidRPr="001F7701">
        <w:rPr>
          <w:rFonts w:eastAsia="Times New Roman" w:cs="Times New Roman"/>
          <w:sz w:val="20"/>
          <w:szCs w:val="20"/>
        </w:rPr>
        <w:t>4</w:t>
      </w:r>
      <w:r w:rsidR="00BE36F7" w:rsidRPr="001F7701">
        <w:rPr>
          <w:rFonts w:eastAsia="Times New Roman" w:cs="Times New Roman"/>
          <w:sz w:val="20"/>
          <w:szCs w:val="20"/>
        </w:rPr>
        <w:t>.</w:t>
      </w:r>
      <w:r w:rsidRPr="001F7701">
        <w:rPr>
          <w:rFonts w:eastAsia="Times New Roman" w:cs="Times New Roman"/>
          <w:sz w:val="20"/>
          <w:szCs w:val="20"/>
        </w:rPr>
        <w:t xml:space="preserve"> </w:t>
      </w:r>
      <w:r w:rsidR="008F1107" w:rsidRPr="001F7701">
        <w:rPr>
          <w:rFonts w:eastAsia="Times New Roman" w:cs="Times New Roman"/>
          <w:sz w:val="20"/>
          <w:szCs w:val="20"/>
        </w:rPr>
        <w:t xml:space="preserve">Podpisanie protokołu odbioru końcowego nie oznacza potwierdzenia braku wad fizycznych i prawnych wykonanych robót. </w:t>
      </w:r>
    </w:p>
    <w:p w14:paraId="2EDD6CB0" w14:textId="77777777" w:rsidR="00067DEC" w:rsidRPr="001F7701" w:rsidRDefault="00067DEC" w:rsidP="00A41577">
      <w:pPr>
        <w:tabs>
          <w:tab w:val="left" w:pos="426"/>
        </w:tabs>
        <w:autoSpaceDE w:val="0"/>
        <w:spacing w:line="360" w:lineRule="auto"/>
        <w:ind w:right="-3"/>
        <w:rPr>
          <w:rFonts w:eastAsia="Times New Roman" w:cs="Times New Roman"/>
          <w:b/>
          <w:bCs/>
          <w:sz w:val="20"/>
          <w:szCs w:val="20"/>
        </w:rPr>
      </w:pPr>
    </w:p>
    <w:p w14:paraId="0C8AC28B" w14:textId="238A570D" w:rsidR="00067DEC" w:rsidRPr="001F7701" w:rsidRDefault="00A41577" w:rsidP="006A6A2F">
      <w:pPr>
        <w:tabs>
          <w:tab w:val="left" w:pos="426"/>
        </w:tabs>
        <w:autoSpaceDE w:val="0"/>
        <w:spacing w:line="360" w:lineRule="auto"/>
        <w:ind w:left="360" w:right="-3"/>
        <w:jc w:val="center"/>
        <w:rPr>
          <w:rFonts w:eastAsia="Times New Roman" w:cs="Times New Roman"/>
          <w:b/>
          <w:bCs/>
          <w:sz w:val="20"/>
          <w:szCs w:val="20"/>
        </w:rPr>
      </w:pPr>
      <w:r w:rsidRPr="001F7701">
        <w:rPr>
          <w:rFonts w:eastAsia="Times New Roman" w:cs="Times New Roman"/>
          <w:b/>
          <w:bCs/>
          <w:sz w:val="20"/>
          <w:szCs w:val="20"/>
        </w:rPr>
        <w:lastRenderedPageBreak/>
        <w:t>§ 10</w:t>
      </w:r>
    </w:p>
    <w:p w14:paraId="0B849131" w14:textId="31DD296B" w:rsidR="0090433E" w:rsidRPr="001F7701" w:rsidRDefault="0090433E" w:rsidP="00C163FC">
      <w:pPr>
        <w:numPr>
          <w:ilvl w:val="0"/>
          <w:numId w:val="6"/>
        </w:numPr>
        <w:tabs>
          <w:tab w:val="clear" w:pos="720"/>
          <w:tab w:val="left" w:pos="426"/>
        </w:tabs>
        <w:autoSpaceDE w:val="0"/>
        <w:spacing w:line="360" w:lineRule="auto"/>
        <w:ind w:left="426"/>
        <w:jc w:val="both"/>
        <w:rPr>
          <w:rFonts w:eastAsia="Times New Roman" w:cs="Times New Roman"/>
          <w:sz w:val="20"/>
          <w:szCs w:val="20"/>
        </w:rPr>
      </w:pPr>
      <w:r w:rsidRPr="001F7701">
        <w:rPr>
          <w:rFonts w:eastAsia="Times New Roman" w:cs="Times New Roman"/>
          <w:b/>
          <w:bCs/>
          <w:sz w:val="20"/>
          <w:szCs w:val="20"/>
        </w:rPr>
        <w:t>Wykonawca</w:t>
      </w:r>
      <w:r w:rsidRPr="001F7701">
        <w:rPr>
          <w:rFonts w:eastAsia="Times New Roman" w:cs="Times New Roman"/>
          <w:sz w:val="20"/>
          <w:szCs w:val="20"/>
        </w:rPr>
        <w:t xml:space="preserve"> zobowiązany jest do zapłaty </w:t>
      </w:r>
      <w:r w:rsidRPr="001F7701">
        <w:rPr>
          <w:rFonts w:eastAsia="Times New Roman" w:cs="Times New Roman"/>
          <w:b/>
          <w:bCs/>
          <w:sz w:val="20"/>
          <w:szCs w:val="20"/>
        </w:rPr>
        <w:t>Zamawiającemu</w:t>
      </w:r>
      <w:r w:rsidRPr="001F7701">
        <w:rPr>
          <w:rFonts w:eastAsia="Times New Roman" w:cs="Times New Roman"/>
          <w:sz w:val="20"/>
          <w:szCs w:val="20"/>
        </w:rPr>
        <w:t xml:space="preserve"> kar umownych w następujących wypadkach </w:t>
      </w:r>
      <w:r w:rsidR="0077590E" w:rsidRPr="001F7701">
        <w:rPr>
          <w:rFonts w:eastAsia="Times New Roman" w:cs="Times New Roman"/>
          <w:sz w:val="20"/>
          <w:szCs w:val="20"/>
        </w:rPr>
        <w:br/>
      </w:r>
      <w:r w:rsidRPr="001F7701">
        <w:rPr>
          <w:rFonts w:eastAsia="Times New Roman" w:cs="Times New Roman"/>
          <w:sz w:val="20"/>
          <w:szCs w:val="20"/>
        </w:rPr>
        <w:t>i w następujących wysokościach:</w:t>
      </w:r>
    </w:p>
    <w:p w14:paraId="77C2C1CA" w14:textId="3E3F93D1" w:rsidR="0090433E" w:rsidRPr="001F7701" w:rsidRDefault="0090433E" w:rsidP="00C163FC">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1F7701">
        <w:rPr>
          <w:rFonts w:eastAsia="Times New Roman" w:cs="Times New Roman"/>
          <w:sz w:val="20"/>
          <w:szCs w:val="20"/>
        </w:rPr>
        <w:t xml:space="preserve">za </w:t>
      </w:r>
      <w:r w:rsidR="00F2662F" w:rsidRPr="001F7701">
        <w:rPr>
          <w:rFonts w:eastAsia="Times New Roman" w:cs="Times New Roman"/>
          <w:sz w:val="20"/>
          <w:szCs w:val="20"/>
        </w:rPr>
        <w:t>zwłokę</w:t>
      </w:r>
      <w:r w:rsidR="004D7348" w:rsidRPr="001F7701">
        <w:rPr>
          <w:rFonts w:eastAsia="Times New Roman" w:cs="Times New Roman"/>
          <w:sz w:val="20"/>
          <w:szCs w:val="20"/>
        </w:rPr>
        <w:t xml:space="preserve"> </w:t>
      </w:r>
      <w:r w:rsidRPr="001F7701">
        <w:rPr>
          <w:rFonts w:eastAsia="Times New Roman" w:cs="Times New Roman"/>
          <w:sz w:val="20"/>
          <w:szCs w:val="20"/>
        </w:rPr>
        <w:t xml:space="preserve">w </w:t>
      </w:r>
      <w:r w:rsidR="006C4F0E" w:rsidRPr="001F7701">
        <w:rPr>
          <w:rFonts w:eastAsia="Times New Roman" w:cs="Times New Roman"/>
          <w:sz w:val="20"/>
          <w:szCs w:val="20"/>
        </w:rPr>
        <w:t xml:space="preserve">wykonaniu </w:t>
      </w:r>
      <w:r w:rsidR="00E32EEF" w:rsidRPr="001F7701">
        <w:rPr>
          <w:rFonts w:eastAsia="Times New Roman" w:cs="Times New Roman"/>
          <w:sz w:val="20"/>
          <w:szCs w:val="20"/>
        </w:rPr>
        <w:t>przedmiotu umowy</w:t>
      </w:r>
      <w:r w:rsidR="007D2FA6" w:rsidRPr="001F7701">
        <w:rPr>
          <w:rFonts w:eastAsia="Times New Roman" w:cs="Times New Roman"/>
          <w:sz w:val="20"/>
          <w:szCs w:val="20"/>
        </w:rPr>
        <w:t xml:space="preserve"> - </w:t>
      </w:r>
      <w:r w:rsidRPr="001F7701">
        <w:rPr>
          <w:rFonts w:eastAsia="Times New Roman" w:cs="Times New Roman"/>
          <w:sz w:val="20"/>
          <w:szCs w:val="20"/>
        </w:rPr>
        <w:t>w wysokości 0,</w:t>
      </w:r>
      <w:r w:rsidR="00207DC1" w:rsidRPr="001F7701">
        <w:rPr>
          <w:rFonts w:eastAsia="Times New Roman" w:cs="Times New Roman"/>
          <w:sz w:val="20"/>
          <w:szCs w:val="20"/>
        </w:rPr>
        <w:t>25</w:t>
      </w:r>
      <w:r w:rsidRPr="001F7701">
        <w:rPr>
          <w:rFonts w:eastAsia="Times New Roman" w:cs="Times New Roman"/>
          <w:sz w:val="20"/>
          <w:szCs w:val="20"/>
        </w:rPr>
        <w:t xml:space="preserve"> % wartości umowy brutto wskazanej</w:t>
      </w:r>
      <w:r w:rsidR="00CE3FC6" w:rsidRPr="001F7701">
        <w:rPr>
          <w:rFonts w:eastAsia="Times New Roman" w:cs="Times New Roman"/>
          <w:sz w:val="20"/>
          <w:szCs w:val="20"/>
        </w:rPr>
        <w:t xml:space="preserve"> </w:t>
      </w:r>
      <w:r w:rsidRPr="001F7701">
        <w:rPr>
          <w:rFonts w:eastAsia="Times New Roman" w:cs="Times New Roman"/>
          <w:sz w:val="20"/>
          <w:szCs w:val="20"/>
        </w:rPr>
        <w:t xml:space="preserve">w § 4 </w:t>
      </w:r>
      <w:r w:rsidR="00483388" w:rsidRPr="001F7701">
        <w:rPr>
          <w:rFonts w:eastAsia="Times New Roman" w:cs="Times New Roman"/>
          <w:sz w:val="20"/>
          <w:szCs w:val="20"/>
        </w:rPr>
        <w:t xml:space="preserve">ust. </w:t>
      </w:r>
      <w:r w:rsidRPr="001F7701">
        <w:rPr>
          <w:rFonts w:eastAsia="Times New Roman" w:cs="Times New Roman"/>
          <w:sz w:val="20"/>
          <w:szCs w:val="20"/>
        </w:rPr>
        <w:t>1</w:t>
      </w:r>
      <w:r w:rsidR="0022726B" w:rsidRPr="001F7701">
        <w:rPr>
          <w:rFonts w:eastAsia="Times New Roman" w:cs="Times New Roman"/>
          <w:b/>
          <w:bCs/>
          <w:sz w:val="20"/>
          <w:szCs w:val="20"/>
        </w:rPr>
        <w:t xml:space="preserve"> </w:t>
      </w:r>
      <w:r w:rsidRPr="001F7701">
        <w:rPr>
          <w:rFonts w:eastAsia="Times New Roman" w:cs="Times New Roman"/>
          <w:sz w:val="20"/>
          <w:szCs w:val="20"/>
        </w:rPr>
        <w:t>za ka</w:t>
      </w:r>
      <w:r w:rsidR="0084261B" w:rsidRPr="001F7701">
        <w:rPr>
          <w:rFonts w:eastAsia="Times New Roman" w:cs="Times New Roman"/>
          <w:sz w:val="20"/>
          <w:szCs w:val="20"/>
        </w:rPr>
        <w:t>żdy rozpoczęty dzień opóźnienia</w:t>
      </w:r>
      <w:r w:rsidRPr="001F7701">
        <w:rPr>
          <w:rFonts w:eastAsia="Times New Roman" w:cs="Times New Roman"/>
          <w:sz w:val="20"/>
          <w:szCs w:val="20"/>
        </w:rPr>
        <w:t>,</w:t>
      </w:r>
      <w:r w:rsidR="00661DD8" w:rsidRPr="001F7701">
        <w:rPr>
          <w:rFonts w:eastAsia="Times New Roman" w:cs="Times New Roman"/>
          <w:sz w:val="20"/>
          <w:szCs w:val="20"/>
        </w:rPr>
        <w:t xml:space="preserve"> nie więcej jednak niż 20% wartości umowy brutto wskazanej w § 4 ust. 1 </w:t>
      </w:r>
    </w:p>
    <w:p w14:paraId="05915D0B" w14:textId="77A645E2" w:rsidR="006C4F0E" w:rsidRPr="001F7701" w:rsidRDefault="0090433E"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1F7701">
        <w:rPr>
          <w:rFonts w:eastAsia="Times New Roman" w:cs="Times New Roman"/>
          <w:sz w:val="20"/>
          <w:szCs w:val="20"/>
        </w:rPr>
        <w:t>w przypadku nie dotrzymania terminu wykonania obowiązków wynikających z gwarancji i</w:t>
      </w:r>
      <w:r w:rsidR="00483388" w:rsidRPr="001F7701">
        <w:rPr>
          <w:rFonts w:eastAsia="Times New Roman" w:cs="Times New Roman"/>
          <w:sz w:val="20"/>
          <w:szCs w:val="20"/>
        </w:rPr>
        <w:t>/lub</w:t>
      </w:r>
      <w:r w:rsidRPr="001F7701">
        <w:rPr>
          <w:rFonts w:eastAsia="Times New Roman" w:cs="Times New Roman"/>
          <w:sz w:val="20"/>
          <w:szCs w:val="20"/>
        </w:rPr>
        <w:t xml:space="preserve"> rękojmi </w:t>
      </w:r>
      <w:r w:rsidR="007D2FA6" w:rsidRPr="001F7701">
        <w:rPr>
          <w:rFonts w:eastAsia="Times New Roman" w:cs="Times New Roman"/>
          <w:sz w:val="20"/>
          <w:szCs w:val="20"/>
        </w:rPr>
        <w:t xml:space="preserve">- </w:t>
      </w:r>
      <w:r w:rsidRPr="001F7701">
        <w:rPr>
          <w:rFonts w:eastAsia="Times New Roman" w:cs="Times New Roman"/>
          <w:sz w:val="20"/>
          <w:szCs w:val="20"/>
        </w:rPr>
        <w:t>w wysokości 0,</w:t>
      </w:r>
      <w:r w:rsidR="00207DC1" w:rsidRPr="001F7701">
        <w:rPr>
          <w:rFonts w:eastAsia="Times New Roman" w:cs="Times New Roman"/>
          <w:sz w:val="20"/>
          <w:szCs w:val="20"/>
        </w:rPr>
        <w:t>2</w:t>
      </w:r>
      <w:r w:rsidRPr="001F7701">
        <w:rPr>
          <w:rFonts w:eastAsia="Times New Roman" w:cs="Times New Roman"/>
          <w:sz w:val="20"/>
          <w:szCs w:val="20"/>
        </w:rPr>
        <w:t xml:space="preserve">5% wartości umowy </w:t>
      </w:r>
      <w:r w:rsidR="00083A94" w:rsidRPr="001F7701">
        <w:rPr>
          <w:rFonts w:eastAsia="Times New Roman" w:cs="Times New Roman"/>
          <w:sz w:val="20"/>
          <w:szCs w:val="20"/>
        </w:rPr>
        <w:t xml:space="preserve">brutto wskazanej w § 4 ust. 1 za każdy rozpoczęty dzień </w:t>
      </w:r>
      <w:r w:rsidR="00F2662F" w:rsidRPr="001F7701">
        <w:rPr>
          <w:rFonts w:eastAsia="Times New Roman" w:cs="Times New Roman"/>
          <w:sz w:val="20"/>
          <w:szCs w:val="20"/>
        </w:rPr>
        <w:t>zwłoki</w:t>
      </w:r>
      <w:r w:rsidR="00083A94" w:rsidRPr="001F7701">
        <w:rPr>
          <w:rFonts w:eastAsia="Times New Roman" w:cs="Times New Roman"/>
          <w:sz w:val="20"/>
          <w:szCs w:val="20"/>
        </w:rPr>
        <w:t>,</w:t>
      </w:r>
      <w:r w:rsidR="00661DD8" w:rsidRPr="001F7701">
        <w:rPr>
          <w:rFonts w:eastAsia="Times New Roman" w:cs="Times New Roman"/>
          <w:sz w:val="20"/>
          <w:szCs w:val="20"/>
        </w:rPr>
        <w:t xml:space="preserve"> nie więcej jednak niż 20% wartości umowy brutto wskazanej w § 4 ust. 1 </w:t>
      </w:r>
    </w:p>
    <w:p w14:paraId="34AB2FCF" w14:textId="298F8705" w:rsidR="000B7B12" w:rsidRPr="001F7701" w:rsidRDefault="000B7B12"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1F7701">
        <w:rPr>
          <w:rFonts w:eastAsia="Times New Roman" w:cs="Times New Roman"/>
          <w:sz w:val="20"/>
          <w:szCs w:val="20"/>
        </w:rPr>
        <w:t xml:space="preserve">w przypadku niepodjęcia działań wynikających z tytułu gwarancji dla urządzeń istotnych dla utrzymania ciągłości zasilania w media w czasie 24 godzin od zgłoszenia </w:t>
      </w:r>
      <w:r w:rsidRPr="001F7701">
        <w:rPr>
          <w:rFonts w:cs="Times New Roman"/>
          <w:sz w:val="20"/>
          <w:szCs w:val="20"/>
        </w:rPr>
        <w:t xml:space="preserve">lub podjęciu czynności w sposób nieskuteczny, </w:t>
      </w:r>
      <w:r w:rsidR="007D2FA6" w:rsidRPr="001F7701">
        <w:rPr>
          <w:rFonts w:cs="Times New Roman"/>
          <w:sz w:val="20"/>
          <w:szCs w:val="20"/>
        </w:rPr>
        <w:t>-</w:t>
      </w:r>
      <w:r w:rsidRPr="001F7701">
        <w:rPr>
          <w:rFonts w:cs="Times New Roman"/>
          <w:sz w:val="20"/>
          <w:szCs w:val="20"/>
        </w:rPr>
        <w:t xml:space="preserve"> w wysokości </w:t>
      </w:r>
      <w:r w:rsidR="00083A94" w:rsidRPr="001F7701">
        <w:rPr>
          <w:rFonts w:cs="Times New Roman"/>
          <w:sz w:val="20"/>
          <w:szCs w:val="20"/>
        </w:rPr>
        <w:t xml:space="preserve">1% wartości umowy </w:t>
      </w:r>
      <w:r w:rsidR="00083A94" w:rsidRPr="001F7701">
        <w:rPr>
          <w:rFonts w:eastAsia="Times New Roman" w:cs="Times New Roman"/>
          <w:sz w:val="20"/>
          <w:szCs w:val="20"/>
        </w:rPr>
        <w:t xml:space="preserve">brutto wskazanej w § 4 ust. 1  za każdy rozpoczęty dzień </w:t>
      </w:r>
      <w:r w:rsidR="00F2662F" w:rsidRPr="001F7701">
        <w:rPr>
          <w:rFonts w:eastAsia="Times New Roman" w:cs="Times New Roman"/>
          <w:sz w:val="20"/>
          <w:szCs w:val="20"/>
        </w:rPr>
        <w:t>zwłoki</w:t>
      </w:r>
      <w:r w:rsidR="00083A94" w:rsidRPr="001F7701">
        <w:rPr>
          <w:rFonts w:eastAsia="Times New Roman" w:cs="Times New Roman"/>
          <w:sz w:val="20"/>
          <w:szCs w:val="20"/>
        </w:rPr>
        <w:t>,</w:t>
      </w:r>
      <w:r w:rsidR="00661DD8" w:rsidRPr="001F7701">
        <w:rPr>
          <w:rFonts w:eastAsia="Times New Roman" w:cs="Times New Roman"/>
          <w:sz w:val="20"/>
          <w:szCs w:val="20"/>
        </w:rPr>
        <w:t xml:space="preserve"> nie więcej jednak niż 20% wartości umowy brutto wskazanej w § 4 ust. 1 </w:t>
      </w:r>
    </w:p>
    <w:p w14:paraId="2655F69C" w14:textId="51E03D17" w:rsidR="0090433E" w:rsidRPr="001F7701" w:rsidRDefault="0090433E" w:rsidP="006C4F0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1F7701">
        <w:rPr>
          <w:rFonts w:eastAsia="Times New Roman" w:cs="Times New Roman"/>
          <w:sz w:val="20"/>
          <w:szCs w:val="20"/>
        </w:rPr>
        <w:t xml:space="preserve">w przypadku </w:t>
      </w:r>
      <w:r w:rsidR="00204E7A" w:rsidRPr="001F7701">
        <w:rPr>
          <w:rFonts w:eastAsia="Times New Roman" w:cs="Times New Roman"/>
          <w:sz w:val="20"/>
          <w:szCs w:val="20"/>
        </w:rPr>
        <w:t>odstąpienia od umowy przez którąkolwiek ze stron z przyczyn za które odpowiedzialność ponosi Wykonawca</w:t>
      </w:r>
      <w:r w:rsidRPr="001F7701">
        <w:rPr>
          <w:rFonts w:eastAsia="Times New Roman" w:cs="Times New Roman"/>
          <w:sz w:val="20"/>
          <w:szCs w:val="20"/>
        </w:rPr>
        <w:t xml:space="preserve"> </w:t>
      </w:r>
      <w:r w:rsidR="007D2FA6" w:rsidRPr="001F7701">
        <w:rPr>
          <w:rFonts w:eastAsia="Times New Roman" w:cs="Times New Roman"/>
          <w:sz w:val="20"/>
          <w:szCs w:val="20"/>
        </w:rPr>
        <w:t xml:space="preserve">- </w:t>
      </w:r>
      <w:r w:rsidRPr="001F7701">
        <w:rPr>
          <w:rFonts w:eastAsia="Times New Roman" w:cs="Times New Roman"/>
          <w:sz w:val="20"/>
          <w:szCs w:val="20"/>
        </w:rPr>
        <w:t xml:space="preserve">w wysokości 20% wartości umowy brutto wskazanej w § 4 </w:t>
      </w:r>
      <w:r w:rsidR="00483388" w:rsidRPr="001F7701">
        <w:rPr>
          <w:rFonts w:eastAsia="Times New Roman" w:cs="Times New Roman"/>
          <w:sz w:val="20"/>
          <w:szCs w:val="20"/>
        </w:rPr>
        <w:t xml:space="preserve">ust. </w:t>
      </w:r>
      <w:r w:rsidR="000F2735" w:rsidRPr="001F7701">
        <w:rPr>
          <w:rFonts w:eastAsia="Times New Roman" w:cs="Times New Roman"/>
          <w:sz w:val="20"/>
          <w:szCs w:val="20"/>
        </w:rPr>
        <w:t>1</w:t>
      </w:r>
    </w:p>
    <w:p w14:paraId="4AE2936A" w14:textId="37CA422C" w:rsidR="000371C1" w:rsidRPr="001F7701" w:rsidRDefault="003E236A"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1F7701">
        <w:rPr>
          <w:rFonts w:eastAsia="Times New Roman" w:cs="Times New Roman"/>
          <w:sz w:val="20"/>
          <w:szCs w:val="20"/>
        </w:rPr>
        <w:t xml:space="preserve">w przypadku nieobecności </w:t>
      </w:r>
      <w:r w:rsidR="00A41577" w:rsidRPr="001F7701">
        <w:rPr>
          <w:rFonts w:eastAsia="Times New Roman" w:cs="Times New Roman"/>
          <w:sz w:val="20"/>
          <w:szCs w:val="20"/>
        </w:rPr>
        <w:t>wykonawcy</w:t>
      </w:r>
      <w:r w:rsidR="003151E9" w:rsidRPr="001F7701">
        <w:rPr>
          <w:rFonts w:eastAsia="Times New Roman" w:cs="Times New Roman"/>
          <w:sz w:val="20"/>
          <w:szCs w:val="20"/>
        </w:rPr>
        <w:t xml:space="preserve"> </w:t>
      </w:r>
      <w:r w:rsidRPr="001F7701">
        <w:rPr>
          <w:rFonts w:eastAsia="Times New Roman" w:cs="Times New Roman"/>
          <w:sz w:val="20"/>
          <w:szCs w:val="20"/>
        </w:rPr>
        <w:t xml:space="preserve">w odbiorze końcowym </w:t>
      </w:r>
      <w:r w:rsidR="003151E9" w:rsidRPr="001F7701">
        <w:rPr>
          <w:rFonts w:eastAsia="Times New Roman" w:cs="Times New Roman"/>
          <w:sz w:val="20"/>
          <w:szCs w:val="20"/>
        </w:rPr>
        <w:t>lub w zwołanych przez Zamawiają</w:t>
      </w:r>
      <w:r w:rsidR="008303DC" w:rsidRPr="001F7701">
        <w:rPr>
          <w:rFonts w:eastAsia="Times New Roman" w:cs="Times New Roman"/>
          <w:sz w:val="20"/>
          <w:szCs w:val="20"/>
        </w:rPr>
        <w:t xml:space="preserve">cego przeglądach gwarancyjnych </w:t>
      </w:r>
      <w:r w:rsidR="007D2FA6" w:rsidRPr="001F7701">
        <w:rPr>
          <w:rFonts w:eastAsia="Times New Roman" w:cs="Times New Roman"/>
          <w:sz w:val="20"/>
          <w:szCs w:val="20"/>
        </w:rPr>
        <w:t xml:space="preserve">- </w:t>
      </w:r>
      <w:r w:rsidRPr="001F7701">
        <w:rPr>
          <w:rFonts w:eastAsia="Times New Roman" w:cs="Times New Roman"/>
          <w:sz w:val="20"/>
          <w:szCs w:val="20"/>
        </w:rPr>
        <w:t>w wysokości 1.000 zł brutto za każdą nieobecność</w:t>
      </w:r>
      <w:r w:rsidR="000371C1" w:rsidRPr="001F7701">
        <w:rPr>
          <w:rFonts w:eastAsia="Times New Roman" w:cs="Times New Roman"/>
          <w:sz w:val="20"/>
          <w:szCs w:val="20"/>
        </w:rPr>
        <w:t>,</w:t>
      </w:r>
    </w:p>
    <w:p w14:paraId="496AC1BD" w14:textId="03F4944F" w:rsidR="005D6B6F" w:rsidRPr="001F7701" w:rsidRDefault="003E16AC"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1F7701">
        <w:rPr>
          <w:rFonts w:cs="Times New Roman"/>
          <w:sz w:val="20"/>
          <w:szCs w:val="20"/>
        </w:rPr>
        <w:t xml:space="preserve">W przypadku odstąpienia od umowy przez </w:t>
      </w:r>
      <w:r w:rsidRPr="001F7701">
        <w:rPr>
          <w:rFonts w:cs="Times New Roman"/>
          <w:b/>
          <w:bCs/>
          <w:sz w:val="20"/>
          <w:szCs w:val="20"/>
        </w:rPr>
        <w:t>Zamawiającego</w:t>
      </w:r>
      <w:r w:rsidRPr="001F7701">
        <w:rPr>
          <w:rFonts w:cs="Times New Roman"/>
          <w:sz w:val="20"/>
          <w:szCs w:val="20"/>
        </w:rPr>
        <w:t xml:space="preserve"> lub </w:t>
      </w:r>
      <w:r w:rsidRPr="001F7701">
        <w:rPr>
          <w:rFonts w:cs="Times New Roman"/>
          <w:b/>
          <w:bCs/>
          <w:sz w:val="20"/>
          <w:szCs w:val="20"/>
        </w:rPr>
        <w:t>Wykonawcę</w:t>
      </w:r>
      <w:r w:rsidRPr="001F7701">
        <w:rPr>
          <w:rFonts w:cs="Times New Roman"/>
          <w:sz w:val="20"/>
          <w:szCs w:val="20"/>
        </w:rPr>
        <w:t xml:space="preserve"> z powodu okoliczności, za które odpowiedzialności nie ponosi </w:t>
      </w:r>
      <w:r w:rsidRPr="001F7701">
        <w:rPr>
          <w:rFonts w:cs="Times New Roman"/>
          <w:b/>
          <w:bCs/>
          <w:sz w:val="20"/>
          <w:szCs w:val="20"/>
        </w:rPr>
        <w:t>Wykonawca</w:t>
      </w:r>
      <w:r w:rsidRPr="001F7701">
        <w:rPr>
          <w:rFonts w:cs="Times New Roman"/>
          <w:sz w:val="20"/>
          <w:szCs w:val="20"/>
        </w:rPr>
        <w:t xml:space="preserve">, </w:t>
      </w:r>
      <w:r w:rsidRPr="001F7701">
        <w:rPr>
          <w:rFonts w:cs="Times New Roman"/>
          <w:b/>
          <w:bCs/>
          <w:sz w:val="20"/>
          <w:szCs w:val="20"/>
        </w:rPr>
        <w:t>Zamawiający</w:t>
      </w:r>
      <w:r w:rsidRPr="001F7701">
        <w:rPr>
          <w:rFonts w:cs="Times New Roman"/>
          <w:sz w:val="20"/>
          <w:szCs w:val="20"/>
        </w:rPr>
        <w:t xml:space="preserve"> zapłaci </w:t>
      </w:r>
      <w:r w:rsidRPr="001F7701">
        <w:rPr>
          <w:rFonts w:cs="Times New Roman"/>
          <w:b/>
          <w:bCs/>
          <w:sz w:val="20"/>
          <w:szCs w:val="20"/>
        </w:rPr>
        <w:t>Wykonawcy</w:t>
      </w:r>
      <w:r w:rsidRPr="001F7701">
        <w:rPr>
          <w:rFonts w:cs="Times New Roman"/>
          <w:sz w:val="20"/>
          <w:szCs w:val="20"/>
        </w:rPr>
        <w:t xml:space="preserve"> karę umowną w wysokości 10 % wartości umowy brutto, o której jest mowa w §4 ust. 1 niniejszej Umowy.</w:t>
      </w:r>
    </w:p>
    <w:p w14:paraId="792551D8" w14:textId="701F518B" w:rsidR="005D6B6F" w:rsidRPr="001F7701" w:rsidRDefault="005D6B6F"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1F7701">
        <w:rPr>
          <w:rFonts w:cs="Times New Roman"/>
          <w:sz w:val="20"/>
          <w:szCs w:val="20"/>
        </w:rPr>
        <w:t xml:space="preserve">Łączna maksymalna wysokość kar umownych ze wszystkich tytułów, o których mowa w ust. 1 nie może przekroczyć 30% wartości brutto umowy </w:t>
      </w:r>
      <w:r w:rsidRPr="001F7701">
        <w:rPr>
          <w:rFonts w:eastAsia="Times New Roman" w:cs="Times New Roman"/>
          <w:sz w:val="20"/>
          <w:szCs w:val="20"/>
        </w:rPr>
        <w:t>w § 4 ust. 1.</w:t>
      </w:r>
    </w:p>
    <w:p w14:paraId="0CD790BF" w14:textId="77777777" w:rsidR="005D6B6F" w:rsidRPr="001F7701" w:rsidRDefault="005D6B6F"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1F7701">
        <w:rPr>
          <w:rFonts w:cs="Times New Roman"/>
          <w:sz w:val="20"/>
          <w:szCs w:val="20"/>
        </w:rPr>
        <w:t xml:space="preserve">W przypadku, gdyby u </w:t>
      </w:r>
      <w:r w:rsidRPr="001F7701">
        <w:rPr>
          <w:rFonts w:cs="Times New Roman"/>
          <w:b/>
          <w:sz w:val="20"/>
          <w:szCs w:val="20"/>
        </w:rPr>
        <w:t>Zamawiającego</w:t>
      </w:r>
      <w:r w:rsidRPr="001F7701">
        <w:rPr>
          <w:rFonts w:cs="Times New Roman"/>
          <w:sz w:val="20"/>
          <w:szCs w:val="20"/>
        </w:rPr>
        <w:t xml:space="preserve"> wskutek niewykonania lub nienależytego wykonania zobowiązania przez </w:t>
      </w:r>
      <w:r w:rsidRPr="001F7701">
        <w:rPr>
          <w:rFonts w:cs="Times New Roman"/>
          <w:b/>
          <w:sz w:val="20"/>
          <w:szCs w:val="20"/>
        </w:rPr>
        <w:t>Wykonawcę</w:t>
      </w:r>
      <w:r w:rsidRPr="001F7701">
        <w:rPr>
          <w:rFonts w:cs="Times New Roman"/>
          <w:sz w:val="20"/>
          <w:szCs w:val="20"/>
        </w:rPr>
        <w:t xml:space="preserve"> powstała szkoda przewyższająca karę umowną </w:t>
      </w:r>
      <w:r w:rsidRPr="001F7701">
        <w:rPr>
          <w:rFonts w:cs="Times New Roman"/>
          <w:b/>
          <w:sz w:val="20"/>
          <w:szCs w:val="20"/>
        </w:rPr>
        <w:t>Zamawiający</w:t>
      </w:r>
      <w:r w:rsidRPr="001F7701">
        <w:rPr>
          <w:rFonts w:cs="Times New Roman"/>
          <w:sz w:val="20"/>
          <w:szCs w:val="20"/>
        </w:rPr>
        <w:t xml:space="preserve"> niezależnie od przysługującej mu kary umownej z tytułów przewidzianych w umowie może dochodzić odszkodowania uzupełniającego w pełnej wysokości na zasadach ogólnych prawa cywilnego.</w:t>
      </w:r>
    </w:p>
    <w:p w14:paraId="0200301B" w14:textId="77777777" w:rsidR="005D6B6F" w:rsidRPr="001F7701" w:rsidRDefault="001675BC" w:rsidP="005D6B6F">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1F7701">
        <w:rPr>
          <w:rFonts w:cs="Times New Roman"/>
          <w:sz w:val="20"/>
          <w:szCs w:val="20"/>
        </w:rPr>
        <w:t>Wykonawca wyraża zgodę na potrącenie kar umownych z wynagrodzenia, o którym mowa w</w:t>
      </w:r>
      <w:r w:rsidR="00CE1C82" w:rsidRPr="001F7701">
        <w:rPr>
          <w:rFonts w:cs="Times New Roman"/>
          <w:sz w:val="20"/>
          <w:szCs w:val="20"/>
        </w:rPr>
        <w:t xml:space="preserve"> </w:t>
      </w:r>
      <w:r w:rsidRPr="001F7701">
        <w:rPr>
          <w:rFonts w:cs="Times New Roman"/>
          <w:bCs/>
          <w:sz w:val="20"/>
          <w:szCs w:val="20"/>
          <w:shd w:val="clear" w:color="auto" w:fill="FFFFFF"/>
        </w:rPr>
        <w:t>§ 4</w:t>
      </w:r>
      <w:r w:rsidR="005D43BC" w:rsidRPr="001F7701">
        <w:rPr>
          <w:rFonts w:cs="Times New Roman"/>
          <w:bCs/>
          <w:sz w:val="20"/>
          <w:szCs w:val="20"/>
          <w:shd w:val="clear" w:color="auto" w:fill="FFFFFF"/>
        </w:rPr>
        <w:t xml:space="preserve"> ust. 1</w:t>
      </w:r>
      <w:r w:rsidRPr="001F7701">
        <w:rPr>
          <w:rFonts w:cs="Times New Roman"/>
          <w:bCs/>
          <w:sz w:val="20"/>
          <w:szCs w:val="20"/>
          <w:shd w:val="clear" w:color="auto" w:fill="FFFFFF"/>
        </w:rPr>
        <w:t>.</w:t>
      </w:r>
    </w:p>
    <w:p w14:paraId="1560EC83" w14:textId="7A173DE2" w:rsidR="005D6B6F" w:rsidRPr="001F7701" w:rsidRDefault="005D6B6F" w:rsidP="005D6B6F">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1F7701">
        <w:rPr>
          <w:rFonts w:cs="Times New Roman"/>
          <w:b/>
          <w:bCs/>
          <w:sz w:val="20"/>
          <w:szCs w:val="20"/>
        </w:rPr>
        <w:t>Wykonawca</w:t>
      </w:r>
      <w:r w:rsidRPr="001F7701">
        <w:rPr>
          <w:rFonts w:cs="Times New Roman"/>
          <w:sz w:val="20"/>
          <w:szCs w:val="20"/>
        </w:rPr>
        <w:t xml:space="preserve"> nie będzie mógł zwolnić się od odpowiedzialności względem </w:t>
      </w:r>
      <w:r w:rsidRPr="001F7701">
        <w:rPr>
          <w:rFonts w:cs="Times New Roman"/>
          <w:b/>
          <w:bCs/>
          <w:sz w:val="20"/>
          <w:szCs w:val="20"/>
        </w:rPr>
        <w:t>Zamawiającego</w:t>
      </w:r>
      <w:r w:rsidRPr="001F7701">
        <w:rPr>
          <w:rFonts w:cs="Times New Roman"/>
          <w:sz w:val="20"/>
          <w:szCs w:val="20"/>
        </w:rPr>
        <w:t xml:space="preserve"> z tego powodu, że niewykonanie lub nienależyte wykonanie Umowy przez niego było następstwem niewykonania lub nienależytego wykonania zobowiązań wobec </w:t>
      </w:r>
      <w:r w:rsidRPr="001F7701">
        <w:rPr>
          <w:rFonts w:cs="Times New Roman"/>
          <w:b/>
          <w:bCs/>
          <w:sz w:val="20"/>
          <w:szCs w:val="20"/>
        </w:rPr>
        <w:t xml:space="preserve">Wykonawcy </w:t>
      </w:r>
      <w:r w:rsidR="00A41577" w:rsidRPr="001F7701">
        <w:rPr>
          <w:rFonts w:cs="Times New Roman"/>
          <w:sz w:val="20"/>
          <w:szCs w:val="20"/>
        </w:rPr>
        <w:t>przez jego kooperatorów.</w:t>
      </w:r>
      <w:r w:rsidRPr="001F7701">
        <w:rPr>
          <w:rFonts w:cs="Times New Roman"/>
          <w:sz w:val="20"/>
          <w:szCs w:val="20"/>
        </w:rPr>
        <w:t xml:space="preserve"> </w:t>
      </w:r>
    </w:p>
    <w:p w14:paraId="182AF228" w14:textId="77777777" w:rsidR="005D6B6F" w:rsidRPr="001F7701" w:rsidRDefault="005D6B6F" w:rsidP="005D6B6F">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1F7701">
        <w:rPr>
          <w:rFonts w:cs="Times New Roman"/>
          <w:b/>
          <w:bCs/>
          <w:sz w:val="20"/>
          <w:szCs w:val="20"/>
        </w:rPr>
        <w:t>Zamawiający</w:t>
      </w:r>
      <w:r w:rsidRPr="001F7701">
        <w:rPr>
          <w:rFonts w:cs="Times New Roman"/>
          <w:sz w:val="20"/>
          <w:szCs w:val="20"/>
        </w:rPr>
        <w:t xml:space="preserve"> nie naliczy kar umownych za zachowanie </w:t>
      </w:r>
      <w:r w:rsidRPr="001F7701">
        <w:rPr>
          <w:rFonts w:cs="Times New Roman"/>
          <w:b/>
          <w:bCs/>
          <w:sz w:val="20"/>
          <w:szCs w:val="20"/>
        </w:rPr>
        <w:t>Wykonawcy</w:t>
      </w:r>
      <w:r w:rsidRPr="001F7701">
        <w:rPr>
          <w:rFonts w:cs="Times New Roman"/>
          <w:sz w:val="20"/>
          <w:szCs w:val="20"/>
        </w:rPr>
        <w:t xml:space="preserve"> niezwiązane bezpośrednio lub pośrednio z przedmiotem umowy lub jej prawidłowym wykonaniem.</w:t>
      </w:r>
    </w:p>
    <w:p w14:paraId="09AEFF78" w14:textId="431F05B6" w:rsidR="005D6B6F" w:rsidRPr="001F7701" w:rsidRDefault="005D6B6F" w:rsidP="005D6B6F">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1F7701">
        <w:rPr>
          <w:rFonts w:cs="Times New Roman"/>
          <w:b/>
          <w:bCs/>
          <w:sz w:val="20"/>
          <w:szCs w:val="20"/>
        </w:rPr>
        <w:t>Wykonawca</w:t>
      </w:r>
      <w:r w:rsidRPr="001F7701">
        <w:rPr>
          <w:rFonts w:cs="Times New Roman"/>
          <w:sz w:val="20"/>
          <w:szCs w:val="20"/>
        </w:rPr>
        <w:t xml:space="preserve"> nie poniesie odpowiedzialności za okoliczności, za które wyłączną odpowiedzialność ponosi </w:t>
      </w:r>
      <w:r w:rsidRPr="001F7701">
        <w:rPr>
          <w:rFonts w:cs="Times New Roman"/>
          <w:b/>
          <w:bCs/>
          <w:sz w:val="20"/>
          <w:szCs w:val="20"/>
        </w:rPr>
        <w:t>Zamawiający.</w:t>
      </w:r>
    </w:p>
    <w:p w14:paraId="2CCAC4C2" w14:textId="77777777" w:rsidR="00966ABD" w:rsidRPr="001F7701" w:rsidRDefault="00966ABD" w:rsidP="00A41577">
      <w:pPr>
        <w:autoSpaceDE w:val="0"/>
        <w:spacing w:line="360" w:lineRule="auto"/>
        <w:rPr>
          <w:rFonts w:eastAsia="Times New Roman" w:cs="Times New Roman"/>
          <w:b/>
          <w:bCs/>
          <w:sz w:val="20"/>
          <w:szCs w:val="20"/>
        </w:rPr>
      </w:pPr>
    </w:p>
    <w:p w14:paraId="79EB1BF7" w14:textId="5B0A8BB8" w:rsidR="0090433E" w:rsidRPr="001F7701" w:rsidRDefault="004C1564">
      <w:pPr>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 1</w:t>
      </w:r>
      <w:r w:rsidR="00A41577" w:rsidRPr="001F7701">
        <w:rPr>
          <w:rFonts w:eastAsia="Times New Roman" w:cs="Times New Roman"/>
          <w:b/>
          <w:bCs/>
          <w:sz w:val="20"/>
          <w:szCs w:val="20"/>
        </w:rPr>
        <w:t>1</w:t>
      </w:r>
    </w:p>
    <w:p w14:paraId="4B9CDC99" w14:textId="5E02BA3F" w:rsidR="002066E9" w:rsidRPr="001F7701" w:rsidRDefault="002066E9" w:rsidP="00916DAE">
      <w:pPr>
        <w:pStyle w:val="Akapitzlist"/>
        <w:numPr>
          <w:ilvl w:val="0"/>
          <w:numId w:val="23"/>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Niedopuszczalne są zmiany istotnych postanowień umowy w stosunku do treści oferty, na podstawie, której dokonano wyboru Wykonawcy, za</w:t>
      </w:r>
      <w:r w:rsidR="003E16AC" w:rsidRPr="001F7701">
        <w:rPr>
          <w:rFonts w:ascii="Times New Roman" w:eastAsia="Times New Roman" w:hAnsi="Times New Roman"/>
          <w:bCs/>
          <w:sz w:val="20"/>
          <w:szCs w:val="20"/>
        </w:rPr>
        <w:t xml:space="preserve"> </w:t>
      </w:r>
      <w:r w:rsidRPr="001F7701">
        <w:rPr>
          <w:rFonts w:ascii="Times New Roman" w:eastAsia="Times New Roman" w:hAnsi="Times New Roman"/>
          <w:bCs/>
          <w:sz w:val="20"/>
          <w:szCs w:val="20"/>
        </w:rPr>
        <w:t>wyjątkiem przewidzianych przez Zamawiającego w niniejszej umowie możliwości dokonania takich zmian, w szczególności w ust.</w:t>
      </w:r>
      <w:r w:rsidR="003E16AC" w:rsidRPr="001F7701">
        <w:rPr>
          <w:rFonts w:ascii="Times New Roman" w:eastAsia="Times New Roman" w:hAnsi="Times New Roman"/>
          <w:bCs/>
          <w:sz w:val="20"/>
          <w:szCs w:val="20"/>
        </w:rPr>
        <w:t xml:space="preserve"> </w:t>
      </w:r>
      <w:r w:rsidRPr="001F7701">
        <w:rPr>
          <w:rFonts w:ascii="Times New Roman" w:eastAsia="Times New Roman" w:hAnsi="Times New Roman"/>
          <w:bCs/>
          <w:sz w:val="20"/>
          <w:szCs w:val="20"/>
        </w:rPr>
        <w:t xml:space="preserve">2. </w:t>
      </w:r>
    </w:p>
    <w:p w14:paraId="5BC7BBD0" w14:textId="1EB466A8" w:rsidR="00E519FE" w:rsidRPr="001F7701" w:rsidRDefault="00DA2C3E" w:rsidP="00916DAE">
      <w:pPr>
        <w:pStyle w:val="Akapitzlist"/>
        <w:numPr>
          <w:ilvl w:val="0"/>
          <w:numId w:val="23"/>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lastRenderedPageBreak/>
        <w:t>Zamawiający</w:t>
      </w:r>
      <w:r w:rsidR="00A41577" w:rsidRPr="001F7701">
        <w:rPr>
          <w:rFonts w:ascii="Times New Roman" w:eastAsia="Times New Roman" w:hAnsi="Times New Roman"/>
          <w:bCs/>
          <w:sz w:val="20"/>
          <w:szCs w:val="20"/>
        </w:rPr>
        <w:t xml:space="preserve"> </w:t>
      </w:r>
      <w:r w:rsidRPr="001F7701">
        <w:rPr>
          <w:rFonts w:ascii="Times New Roman" w:eastAsia="Times New Roman" w:hAnsi="Times New Roman"/>
          <w:bCs/>
          <w:sz w:val="20"/>
          <w:szCs w:val="20"/>
        </w:rPr>
        <w:t>d</w:t>
      </w:r>
      <w:r w:rsidR="00E519FE" w:rsidRPr="001F7701">
        <w:rPr>
          <w:rFonts w:ascii="Times New Roman" w:eastAsia="Times New Roman" w:hAnsi="Times New Roman"/>
          <w:bCs/>
          <w:sz w:val="20"/>
          <w:szCs w:val="20"/>
        </w:rPr>
        <w:t>opuszcza m</w:t>
      </w:r>
      <w:r w:rsidR="005D3AC1" w:rsidRPr="001F7701">
        <w:rPr>
          <w:rFonts w:ascii="Times New Roman" w:eastAsia="Times New Roman" w:hAnsi="Times New Roman"/>
          <w:bCs/>
          <w:sz w:val="20"/>
          <w:szCs w:val="20"/>
        </w:rPr>
        <w:t>ożliwoś</w:t>
      </w:r>
      <w:r w:rsidR="00966ABD" w:rsidRPr="001F7701">
        <w:rPr>
          <w:rFonts w:ascii="Times New Roman" w:eastAsia="Times New Roman" w:hAnsi="Times New Roman"/>
          <w:bCs/>
          <w:sz w:val="20"/>
          <w:szCs w:val="20"/>
        </w:rPr>
        <w:t>ci</w:t>
      </w:r>
      <w:r w:rsidR="005D3AC1" w:rsidRPr="001F7701">
        <w:rPr>
          <w:rFonts w:ascii="Times New Roman" w:eastAsia="Times New Roman" w:hAnsi="Times New Roman"/>
          <w:bCs/>
          <w:sz w:val="20"/>
          <w:szCs w:val="20"/>
        </w:rPr>
        <w:t xml:space="preserve"> dokonania zmiany zawartej umowy w stosunku do treści oferty, na </w:t>
      </w:r>
      <w:r w:rsidR="00BD6C49" w:rsidRPr="001F7701">
        <w:rPr>
          <w:rFonts w:ascii="Times New Roman" w:eastAsia="Times New Roman" w:hAnsi="Times New Roman"/>
          <w:bCs/>
          <w:sz w:val="20"/>
          <w:szCs w:val="20"/>
        </w:rPr>
        <w:t>podstawie, której</w:t>
      </w:r>
      <w:r w:rsidR="005D3AC1" w:rsidRPr="001F7701">
        <w:rPr>
          <w:rFonts w:ascii="Times New Roman" w:eastAsia="Times New Roman" w:hAnsi="Times New Roman"/>
          <w:bCs/>
          <w:sz w:val="20"/>
          <w:szCs w:val="20"/>
        </w:rPr>
        <w:t xml:space="preserve"> dokonano wyboru wykonawcy</w:t>
      </w:r>
      <w:r w:rsidRPr="001F7701">
        <w:rPr>
          <w:rFonts w:ascii="Times New Roman" w:eastAsia="Times New Roman" w:hAnsi="Times New Roman"/>
          <w:bCs/>
          <w:sz w:val="20"/>
          <w:szCs w:val="20"/>
        </w:rPr>
        <w:t xml:space="preserve"> w następujących okolicznościach</w:t>
      </w:r>
      <w:r w:rsidR="005D3AC1" w:rsidRPr="001F7701">
        <w:rPr>
          <w:rFonts w:ascii="Times New Roman" w:eastAsia="Times New Roman" w:hAnsi="Times New Roman"/>
          <w:bCs/>
          <w:sz w:val="20"/>
          <w:szCs w:val="20"/>
        </w:rPr>
        <w:t>:</w:t>
      </w:r>
    </w:p>
    <w:p w14:paraId="187CF96D" w14:textId="3D901526" w:rsidR="005D3AC1" w:rsidRPr="001F7701" w:rsidRDefault="00483EE0" w:rsidP="00916DAE">
      <w:pPr>
        <w:pStyle w:val="Akapitzlist"/>
        <w:numPr>
          <w:ilvl w:val="1"/>
          <w:numId w:val="22"/>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Zmiany kształtujące w </w:t>
      </w:r>
      <w:r w:rsidR="00651041" w:rsidRPr="001F7701">
        <w:rPr>
          <w:rFonts w:ascii="Times New Roman" w:eastAsia="Times New Roman" w:hAnsi="Times New Roman"/>
          <w:bCs/>
          <w:sz w:val="20"/>
          <w:szCs w:val="20"/>
        </w:rPr>
        <w:t>sposób korzystniejszy niż wynikałoby to z treści oferty sposób zap</w:t>
      </w:r>
      <w:r w:rsidRPr="001F7701">
        <w:rPr>
          <w:rFonts w:ascii="Times New Roman" w:eastAsia="Times New Roman" w:hAnsi="Times New Roman"/>
          <w:bCs/>
          <w:sz w:val="20"/>
          <w:szCs w:val="20"/>
        </w:rPr>
        <w:t>łaty za udzielone zamówienie, w </w:t>
      </w:r>
      <w:r w:rsidR="00651041" w:rsidRPr="001F7701">
        <w:rPr>
          <w:rFonts w:ascii="Times New Roman" w:eastAsia="Times New Roman" w:hAnsi="Times New Roman"/>
          <w:bCs/>
          <w:sz w:val="20"/>
          <w:szCs w:val="20"/>
        </w:rPr>
        <w:t xml:space="preserve">szczególności w ratach zamiast </w:t>
      </w:r>
      <w:r w:rsidR="007D2FA6" w:rsidRPr="001F7701">
        <w:rPr>
          <w:rFonts w:ascii="Times New Roman" w:eastAsia="Times New Roman" w:hAnsi="Times New Roman"/>
          <w:bCs/>
          <w:sz w:val="20"/>
          <w:szCs w:val="20"/>
        </w:rPr>
        <w:t xml:space="preserve">płatności </w:t>
      </w:r>
      <w:r w:rsidR="00651041" w:rsidRPr="001F7701">
        <w:rPr>
          <w:rFonts w:ascii="Times New Roman" w:eastAsia="Times New Roman" w:hAnsi="Times New Roman"/>
          <w:bCs/>
          <w:sz w:val="20"/>
          <w:szCs w:val="20"/>
        </w:rPr>
        <w:t>jednorazowe</w:t>
      </w:r>
      <w:r w:rsidR="00BD4933" w:rsidRPr="001F7701">
        <w:rPr>
          <w:rFonts w:ascii="Times New Roman" w:eastAsia="Times New Roman" w:hAnsi="Times New Roman"/>
          <w:bCs/>
          <w:sz w:val="20"/>
          <w:szCs w:val="20"/>
        </w:rPr>
        <w:t>j</w:t>
      </w:r>
      <w:r w:rsidR="007D2FA6" w:rsidRPr="001F7701">
        <w:rPr>
          <w:rFonts w:ascii="Times New Roman" w:eastAsia="Times New Roman" w:hAnsi="Times New Roman"/>
          <w:bCs/>
          <w:sz w:val="20"/>
          <w:szCs w:val="20"/>
        </w:rPr>
        <w:t>,</w:t>
      </w:r>
      <w:r w:rsidR="008A1326" w:rsidRPr="001F7701">
        <w:rPr>
          <w:rFonts w:ascii="Times New Roman" w:eastAsia="Times New Roman" w:hAnsi="Times New Roman"/>
          <w:bCs/>
          <w:sz w:val="20"/>
          <w:szCs w:val="20"/>
        </w:rPr>
        <w:t xml:space="preserve"> lub w większej ich liczbie, bądź przewidujące dłuższy termin zapłaty</w:t>
      </w:r>
      <w:r w:rsidR="00BD4933" w:rsidRPr="001F7701">
        <w:rPr>
          <w:rFonts w:ascii="Times New Roman" w:eastAsia="Times New Roman" w:hAnsi="Times New Roman"/>
          <w:bCs/>
          <w:sz w:val="20"/>
          <w:szCs w:val="20"/>
        </w:rPr>
        <w:t>,</w:t>
      </w:r>
    </w:p>
    <w:p w14:paraId="0D797C6E" w14:textId="77777777" w:rsidR="005D3AC1" w:rsidRPr="001F7701" w:rsidRDefault="00BD6C49" w:rsidP="00916DAE">
      <w:pPr>
        <w:pStyle w:val="Akapitzlist"/>
        <w:numPr>
          <w:ilvl w:val="1"/>
          <w:numId w:val="22"/>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Ograniczenia</w:t>
      </w:r>
      <w:r w:rsidR="005D3AC1" w:rsidRPr="001F7701">
        <w:rPr>
          <w:rFonts w:ascii="Times New Roman" w:eastAsia="Times New Roman" w:hAnsi="Times New Roman"/>
          <w:bCs/>
          <w:sz w:val="20"/>
          <w:szCs w:val="20"/>
        </w:rPr>
        <w:t xml:space="preserve"> zakresu rzeczowego zamówienia na etapie realizacji umowy, gdy w toku realizacji Umowy Strony zgodnie ustalą, iż pewne roboty nie będą wykonywane lub będą wykonywane w mniejszym obmiarze albo, że pewne urządzenia lub materiały nie będą zamontowane lub będą zamontowane w mniejszej niż pierwotnie ustalona ilości, jeżeli inspektor nadzoru lub Zamawiający oceni, że przemawiają za tym względy użyteczności, celowości lub oszczędności środków publicznych. </w:t>
      </w:r>
    </w:p>
    <w:p w14:paraId="08A7336C" w14:textId="231F1F39" w:rsidR="005D3AC1" w:rsidRPr="001F7701" w:rsidRDefault="00BD6C49" w:rsidP="00916DAE">
      <w:pPr>
        <w:pStyle w:val="Akapitzlist"/>
        <w:numPr>
          <w:ilvl w:val="1"/>
          <w:numId w:val="22"/>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Przewidujące</w:t>
      </w:r>
      <w:r w:rsidR="005D3AC1" w:rsidRPr="001F7701">
        <w:rPr>
          <w:rFonts w:ascii="Times New Roman" w:eastAsia="Times New Roman" w:hAnsi="Times New Roman"/>
          <w:bCs/>
          <w:sz w:val="20"/>
          <w:szCs w:val="20"/>
        </w:rPr>
        <w:t xml:space="preserve"> dłuższy termin wykonania </w:t>
      </w:r>
      <w:r w:rsidR="00311EE8" w:rsidRPr="001F7701">
        <w:rPr>
          <w:rFonts w:ascii="Times New Roman" w:eastAsia="Times New Roman" w:hAnsi="Times New Roman"/>
          <w:bCs/>
          <w:sz w:val="20"/>
          <w:szCs w:val="20"/>
        </w:rPr>
        <w:t>umowy</w:t>
      </w:r>
      <w:r w:rsidR="005D3AC1" w:rsidRPr="001F7701">
        <w:rPr>
          <w:rFonts w:ascii="Times New Roman" w:eastAsia="Times New Roman" w:hAnsi="Times New Roman"/>
          <w:bCs/>
          <w:sz w:val="20"/>
          <w:szCs w:val="20"/>
        </w:rPr>
        <w:t xml:space="preserve"> na skutek obiektywnych </w:t>
      </w:r>
      <w:r w:rsidRPr="001F7701">
        <w:rPr>
          <w:rFonts w:ascii="Times New Roman" w:eastAsia="Times New Roman" w:hAnsi="Times New Roman"/>
          <w:bCs/>
          <w:sz w:val="20"/>
          <w:szCs w:val="20"/>
        </w:rPr>
        <w:t>okoliczności, których</w:t>
      </w:r>
      <w:r w:rsidR="005D3AC1" w:rsidRPr="001F7701">
        <w:rPr>
          <w:rFonts w:ascii="Times New Roman" w:eastAsia="Times New Roman" w:hAnsi="Times New Roman"/>
          <w:bCs/>
          <w:sz w:val="20"/>
          <w:szCs w:val="20"/>
        </w:rPr>
        <w:t xml:space="preserve"> nie można było przewidzieć jak działanie siły wyższej uniemożliwiającej wykonanie umowy w określonym umową terminie. Strony przyjmują do zastosowania w niniejszej umowie następującą definicję siły wyższej: Siła wyższa to zdarzenie lub połączenie zdarzeń obiektywnie niezależnych do stron, które zasadniczo i istotnie utrudniając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w:t>
      </w:r>
      <w:r w:rsidR="00966D87" w:rsidRPr="001F7701">
        <w:rPr>
          <w:rFonts w:ascii="Times New Roman" w:eastAsia="Times New Roman" w:hAnsi="Times New Roman"/>
          <w:bCs/>
          <w:sz w:val="20"/>
          <w:szCs w:val="20"/>
        </w:rPr>
        <w:t xml:space="preserve"> </w:t>
      </w:r>
      <w:r w:rsidR="005D3AC1" w:rsidRPr="001F7701">
        <w:rPr>
          <w:rFonts w:ascii="Times New Roman" w:eastAsia="Times New Roman" w:hAnsi="Times New Roman"/>
          <w:bCs/>
          <w:sz w:val="20"/>
          <w:szCs w:val="20"/>
        </w:rPr>
        <w:t xml:space="preserve">zobowiązaniowych. </w:t>
      </w:r>
    </w:p>
    <w:p w14:paraId="116C7733" w14:textId="77777777" w:rsidR="005D3AC1" w:rsidRPr="001F7701" w:rsidRDefault="00BE2750" w:rsidP="00916DAE">
      <w:pPr>
        <w:pStyle w:val="Akapitzlist"/>
        <w:numPr>
          <w:ilvl w:val="1"/>
          <w:numId w:val="22"/>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Zmiany</w:t>
      </w:r>
      <w:r w:rsidR="005D3AC1" w:rsidRPr="001F7701">
        <w:rPr>
          <w:rFonts w:ascii="Times New Roman" w:eastAsia="Times New Roman" w:hAnsi="Times New Roman"/>
          <w:bCs/>
          <w:sz w:val="20"/>
          <w:szCs w:val="20"/>
        </w:rPr>
        <w:t xml:space="preserve"> stawki podatku VAT</w:t>
      </w:r>
      <w:r w:rsidR="00651041" w:rsidRPr="001F7701">
        <w:rPr>
          <w:rFonts w:ascii="Times New Roman" w:eastAsia="Times New Roman" w:hAnsi="Times New Roman"/>
          <w:bCs/>
          <w:sz w:val="20"/>
          <w:szCs w:val="20"/>
        </w:rPr>
        <w:t xml:space="preserve"> (</w:t>
      </w:r>
      <w:r w:rsidR="00651041" w:rsidRPr="001F7701">
        <w:rPr>
          <w:rFonts w:ascii="Times New Roman" w:hAnsi="Times New Roman"/>
          <w:sz w:val="20"/>
          <w:szCs w:val="20"/>
        </w:rPr>
        <w:t>w takim przypadku zmianie ulega tylko cena brutto, a cena netto pozostanie bez zmian).</w:t>
      </w:r>
    </w:p>
    <w:p w14:paraId="0925A584" w14:textId="40DF0765" w:rsidR="005D3AC1" w:rsidRPr="001F7701" w:rsidRDefault="00BE2750" w:rsidP="00916DAE">
      <w:pPr>
        <w:pStyle w:val="Akapitzlist"/>
        <w:numPr>
          <w:ilvl w:val="1"/>
          <w:numId w:val="22"/>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Zmiany</w:t>
      </w:r>
      <w:r w:rsidR="005D3AC1" w:rsidRPr="001F7701">
        <w:rPr>
          <w:rFonts w:ascii="Times New Roman" w:eastAsia="Times New Roman" w:hAnsi="Times New Roman"/>
          <w:bCs/>
          <w:sz w:val="20"/>
          <w:szCs w:val="20"/>
        </w:rPr>
        <w:t xml:space="preserve"> terminu realizacji </w:t>
      </w:r>
      <w:r w:rsidR="00BD4933" w:rsidRPr="001F7701">
        <w:rPr>
          <w:rFonts w:ascii="Times New Roman" w:eastAsia="Times New Roman" w:hAnsi="Times New Roman"/>
          <w:bCs/>
          <w:sz w:val="20"/>
          <w:szCs w:val="20"/>
        </w:rPr>
        <w:t>umowy</w:t>
      </w:r>
      <w:r w:rsidR="005D3AC1" w:rsidRPr="001F7701">
        <w:rPr>
          <w:rFonts w:ascii="Times New Roman" w:eastAsia="Times New Roman" w:hAnsi="Times New Roman"/>
          <w:bCs/>
          <w:color w:val="FF0000"/>
          <w:sz w:val="20"/>
          <w:szCs w:val="20"/>
        </w:rPr>
        <w:t xml:space="preserve"> </w:t>
      </w:r>
      <w:r w:rsidR="005D3AC1" w:rsidRPr="001F7701">
        <w:rPr>
          <w:rFonts w:ascii="Times New Roman" w:eastAsia="Times New Roman" w:hAnsi="Times New Roman"/>
          <w:bCs/>
          <w:sz w:val="20"/>
          <w:szCs w:val="20"/>
        </w:rPr>
        <w:t>w przypadku realizacji w drodze odrębnej umowy prac powiązanych z przedmiotem niniejszej umowy, wymuszającej konieczność skoordynowania prac i uwzględnienia wzajemnych powiązań.</w:t>
      </w:r>
    </w:p>
    <w:p w14:paraId="044B5F18" w14:textId="02156873" w:rsidR="005D3AC1" w:rsidRPr="001F7701" w:rsidRDefault="00BE2750" w:rsidP="00916DAE">
      <w:pPr>
        <w:pStyle w:val="Akapitzlist"/>
        <w:numPr>
          <w:ilvl w:val="1"/>
          <w:numId w:val="22"/>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Zmiany</w:t>
      </w:r>
      <w:r w:rsidR="005D3AC1" w:rsidRPr="001F7701">
        <w:rPr>
          <w:rFonts w:ascii="Times New Roman" w:eastAsia="Times New Roman" w:hAnsi="Times New Roman"/>
          <w:bCs/>
          <w:sz w:val="20"/>
          <w:szCs w:val="20"/>
        </w:rPr>
        <w:t xml:space="preserve"> terminu realizacji </w:t>
      </w:r>
      <w:r w:rsidR="00311EE8" w:rsidRPr="001F7701">
        <w:rPr>
          <w:rFonts w:ascii="Times New Roman" w:eastAsia="Times New Roman" w:hAnsi="Times New Roman"/>
          <w:bCs/>
          <w:sz w:val="20"/>
          <w:szCs w:val="20"/>
        </w:rPr>
        <w:t>umowy</w:t>
      </w:r>
      <w:r w:rsidR="005D3AC1" w:rsidRPr="001F7701">
        <w:rPr>
          <w:rFonts w:ascii="Times New Roman" w:eastAsia="Times New Roman" w:hAnsi="Times New Roman"/>
          <w:bCs/>
          <w:sz w:val="20"/>
          <w:szCs w:val="20"/>
        </w:rPr>
        <w:t xml:space="preserve"> w przypadku jakiegokolwiek opóźnienia, utrudnienia lub przeszkody spowodowanej przez dające się przypisać Zamawiającemu, personelowi Zamawiającego lub innemu Wykonawcy zatrudnionemu przez Zamawiającego,</w:t>
      </w:r>
    </w:p>
    <w:p w14:paraId="5A8BE0A7" w14:textId="59FAE3BC" w:rsidR="00651041" w:rsidRPr="001F7701" w:rsidRDefault="00BE2750" w:rsidP="00916DAE">
      <w:pPr>
        <w:pStyle w:val="Akapitzlist"/>
        <w:numPr>
          <w:ilvl w:val="1"/>
          <w:numId w:val="22"/>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Zmiany</w:t>
      </w:r>
      <w:r w:rsidR="005D3AC1" w:rsidRPr="001F7701">
        <w:rPr>
          <w:rFonts w:ascii="Times New Roman" w:eastAsia="Times New Roman" w:hAnsi="Times New Roman"/>
          <w:bCs/>
          <w:sz w:val="20"/>
          <w:szCs w:val="20"/>
        </w:rPr>
        <w:t xml:space="preserve"> terminu realizacji </w:t>
      </w:r>
      <w:r w:rsidR="00311EE8" w:rsidRPr="001F7701">
        <w:rPr>
          <w:rFonts w:ascii="Times New Roman" w:eastAsia="Times New Roman" w:hAnsi="Times New Roman"/>
          <w:bCs/>
          <w:sz w:val="20"/>
          <w:szCs w:val="20"/>
        </w:rPr>
        <w:t>umowy</w:t>
      </w:r>
      <w:r w:rsidR="005D3AC1" w:rsidRPr="001F7701">
        <w:rPr>
          <w:rFonts w:ascii="Times New Roman" w:eastAsia="Times New Roman" w:hAnsi="Times New Roman"/>
          <w:bCs/>
          <w:sz w:val="20"/>
          <w:szCs w:val="20"/>
        </w:rPr>
        <w:t xml:space="preserve"> w przypadku przerwania robót nakazanego przez Zamawiającego.</w:t>
      </w:r>
    </w:p>
    <w:p w14:paraId="13F685A9" w14:textId="55072AA9" w:rsidR="005D3AC1" w:rsidRPr="001F7701" w:rsidRDefault="00BE2750" w:rsidP="00916DAE">
      <w:pPr>
        <w:pStyle w:val="Akapitzlist"/>
        <w:numPr>
          <w:ilvl w:val="1"/>
          <w:numId w:val="22"/>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 xml:space="preserve">Wydłużenia </w:t>
      </w:r>
      <w:r w:rsidR="005D3AC1" w:rsidRPr="001F7701">
        <w:rPr>
          <w:rFonts w:ascii="Times New Roman" w:eastAsia="Times New Roman" w:hAnsi="Times New Roman"/>
          <w:bCs/>
          <w:sz w:val="20"/>
          <w:szCs w:val="20"/>
        </w:rPr>
        <w:t>terminu realizacji</w:t>
      </w:r>
      <w:r w:rsidR="00311EE8" w:rsidRPr="001F7701">
        <w:rPr>
          <w:rFonts w:ascii="Times New Roman" w:eastAsia="Times New Roman" w:hAnsi="Times New Roman"/>
          <w:bCs/>
          <w:sz w:val="20"/>
          <w:szCs w:val="20"/>
        </w:rPr>
        <w:t xml:space="preserve"> umowy</w:t>
      </w:r>
      <w:r w:rsidR="005D3AC1" w:rsidRPr="001F7701">
        <w:rPr>
          <w:rFonts w:ascii="Times New Roman" w:eastAsia="Times New Roman" w:hAnsi="Times New Roman"/>
          <w:bCs/>
          <w:sz w:val="20"/>
          <w:szCs w:val="20"/>
        </w:rPr>
        <w:t xml:space="preserve"> w przypadku konieczności zmiany dokumentacji projektowej; </w:t>
      </w:r>
    </w:p>
    <w:p w14:paraId="737256D2" w14:textId="77777777" w:rsidR="005D3AC1" w:rsidRPr="001F7701" w:rsidRDefault="005D3AC1" w:rsidP="00916DAE">
      <w:pPr>
        <w:pStyle w:val="Akapitzlist"/>
        <w:numPr>
          <w:ilvl w:val="1"/>
          <w:numId w:val="22"/>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 xml:space="preserve">Dopuszcza się możliwość zmiany terminu realizacji prac, na wniosek Wykonawcy, w przypadku jakiejkolwiek przeszkody w realizacji umowy, którą nie da się </w:t>
      </w:r>
      <w:r w:rsidR="00BD6C49" w:rsidRPr="001F7701">
        <w:rPr>
          <w:rFonts w:ascii="Times New Roman" w:eastAsia="Times New Roman" w:hAnsi="Times New Roman"/>
          <w:bCs/>
          <w:sz w:val="20"/>
          <w:szCs w:val="20"/>
        </w:rPr>
        <w:t>przypisać Wykonawcy</w:t>
      </w:r>
      <w:r w:rsidRPr="001F7701">
        <w:rPr>
          <w:rFonts w:ascii="Times New Roman" w:eastAsia="Times New Roman" w:hAnsi="Times New Roman"/>
          <w:bCs/>
          <w:sz w:val="20"/>
          <w:szCs w:val="20"/>
        </w:rPr>
        <w:t xml:space="preserve"> </w:t>
      </w:r>
    </w:p>
    <w:p w14:paraId="447D048D" w14:textId="77777777" w:rsidR="00FF3A11" w:rsidRPr="001F7701" w:rsidRDefault="005D3AC1" w:rsidP="00916DAE">
      <w:pPr>
        <w:pStyle w:val="Akapitzlist"/>
        <w:numPr>
          <w:ilvl w:val="1"/>
          <w:numId w:val="22"/>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 xml:space="preserve">Przewidujące dostawy równoważne w nowszej i lepszej technologicznie ich wersji pod warunkiem nie zwiększenia ceny; </w:t>
      </w:r>
    </w:p>
    <w:p w14:paraId="50662991" w14:textId="1C275298" w:rsidR="00BD4933" w:rsidRPr="001F7701" w:rsidRDefault="00BE2750" w:rsidP="00A41577">
      <w:pPr>
        <w:pStyle w:val="Akapitzlist"/>
        <w:numPr>
          <w:ilvl w:val="1"/>
          <w:numId w:val="22"/>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Zmiany</w:t>
      </w:r>
      <w:r w:rsidR="005D3AC1" w:rsidRPr="001F7701">
        <w:rPr>
          <w:rFonts w:ascii="Times New Roman" w:eastAsia="Times New Roman" w:hAnsi="Times New Roman"/>
          <w:bCs/>
          <w:sz w:val="20"/>
          <w:szCs w:val="20"/>
        </w:rPr>
        <w:t xml:space="preserve"> terminu realizacji </w:t>
      </w:r>
      <w:r w:rsidR="00311EE8" w:rsidRPr="001F7701">
        <w:rPr>
          <w:rFonts w:ascii="Times New Roman" w:eastAsia="Times New Roman" w:hAnsi="Times New Roman"/>
          <w:bCs/>
          <w:sz w:val="20"/>
          <w:szCs w:val="20"/>
        </w:rPr>
        <w:t>umowy</w:t>
      </w:r>
      <w:r w:rsidR="005D3AC1" w:rsidRPr="001F7701">
        <w:rPr>
          <w:rFonts w:ascii="Times New Roman" w:eastAsia="Times New Roman" w:hAnsi="Times New Roman"/>
          <w:bCs/>
          <w:sz w:val="20"/>
          <w:szCs w:val="20"/>
        </w:rPr>
        <w:t xml:space="preserve"> w przypadku, gdy z przyczyn technicznych, organizacyjnych lub pogodowych, niemożliwe </w:t>
      </w:r>
      <w:r w:rsidR="00BD6C49" w:rsidRPr="001F7701">
        <w:rPr>
          <w:rFonts w:ascii="Times New Roman" w:eastAsia="Times New Roman" w:hAnsi="Times New Roman"/>
          <w:bCs/>
          <w:sz w:val="20"/>
          <w:szCs w:val="20"/>
        </w:rPr>
        <w:t>jest rozpoczęcie</w:t>
      </w:r>
      <w:r w:rsidR="005D3AC1" w:rsidRPr="001F7701">
        <w:rPr>
          <w:rFonts w:ascii="Times New Roman" w:eastAsia="Times New Roman" w:hAnsi="Times New Roman"/>
          <w:bCs/>
          <w:sz w:val="20"/>
          <w:szCs w:val="20"/>
        </w:rPr>
        <w:t xml:space="preserve"> w odpowiednim </w:t>
      </w:r>
      <w:r w:rsidR="00BD6C49" w:rsidRPr="001F7701">
        <w:rPr>
          <w:rFonts w:ascii="Times New Roman" w:eastAsia="Times New Roman" w:hAnsi="Times New Roman"/>
          <w:bCs/>
          <w:sz w:val="20"/>
          <w:szCs w:val="20"/>
        </w:rPr>
        <w:t>terminie lub</w:t>
      </w:r>
      <w:r w:rsidR="005D3AC1" w:rsidRPr="001F7701">
        <w:rPr>
          <w:rFonts w:ascii="Times New Roman" w:eastAsia="Times New Roman" w:hAnsi="Times New Roman"/>
          <w:bCs/>
          <w:sz w:val="20"/>
          <w:szCs w:val="20"/>
        </w:rPr>
        <w:t xml:space="preserve"> prowadzenie robót budowlanych.</w:t>
      </w:r>
    </w:p>
    <w:p w14:paraId="2713BEC7" w14:textId="72EF5CCB" w:rsidR="003D2E3B" w:rsidRPr="001F7701" w:rsidRDefault="005D3AC1" w:rsidP="00BD4933">
      <w:pPr>
        <w:tabs>
          <w:tab w:val="center" w:pos="4819"/>
          <w:tab w:val="left" w:pos="567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w:t>
      </w:r>
      <w:r w:rsidR="00A41577" w:rsidRPr="001F7701">
        <w:rPr>
          <w:rFonts w:eastAsia="Times New Roman" w:cs="Times New Roman"/>
          <w:b/>
          <w:bCs/>
          <w:sz w:val="20"/>
          <w:szCs w:val="20"/>
        </w:rPr>
        <w:t>2</w:t>
      </w:r>
    </w:p>
    <w:p w14:paraId="3B8A9EA7" w14:textId="3B523841" w:rsidR="00491A08" w:rsidRPr="001F7701" w:rsidRDefault="003D2E3B" w:rsidP="00916DAE">
      <w:pPr>
        <w:pStyle w:val="Akapitzlist"/>
        <w:numPr>
          <w:ilvl w:val="0"/>
          <w:numId w:val="24"/>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 xml:space="preserve">Roboty dodatkowe, mogą zostać zlecone na podstawie odrębnego zamówienia, </w:t>
      </w:r>
      <w:r w:rsidR="00491A08" w:rsidRPr="001F7701">
        <w:rPr>
          <w:rFonts w:ascii="Times New Roman" w:eastAsia="Times New Roman" w:hAnsi="Times New Roman"/>
          <w:bCs/>
          <w:sz w:val="20"/>
          <w:szCs w:val="20"/>
        </w:rPr>
        <w:t xml:space="preserve">jeżeli </w:t>
      </w:r>
      <w:r w:rsidR="00491A08" w:rsidRPr="001F7701">
        <w:rPr>
          <w:rFonts w:ascii="Times New Roman" w:eastAsia="Times New Roman" w:hAnsi="Times New Roman"/>
          <w:sz w:val="20"/>
          <w:szCs w:val="20"/>
          <w:lang w:eastAsia="pl-PL"/>
        </w:rPr>
        <w:t xml:space="preserve">stały się niezbędne i zostały spełnione łącznie następujące warunki: </w:t>
      </w:r>
    </w:p>
    <w:p w14:paraId="7D3B7AED" w14:textId="77777777" w:rsidR="000F2735" w:rsidRPr="001F7701" w:rsidRDefault="00491A08" w:rsidP="00916DAE">
      <w:pPr>
        <w:pStyle w:val="Akapitzlist"/>
        <w:numPr>
          <w:ilvl w:val="0"/>
          <w:numId w:val="26"/>
        </w:numPr>
        <w:spacing w:line="360" w:lineRule="auto"/>
        <w:jc w:val="both"/>
        <w:rPr>
          <w:rFonts w:ascii="Times New Roman" w:eastAsia="Times New Roman" w:hAnsi="Times New Roman"/>
          <w:sz w:val="20"/>
          <w:szCs w:val="20"/>
          <w:lang w:eastAsia="pl-PL"/>
        </w:rPr>
      </w:pPr>
      <w:r w:rsidRPr="001F7701">
        <w:rPr>
          <w:rFonts w:ascii="Times New Roman" w:eastAsia="Times New Roman" w:hAnsi="Times New Roman"/>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14:paraId="47A94972" w14:textId="2BB6769A" w:rsidR="000F2735" w:rsidRPr="001F7701" w:rsidRDefault="00491A08" w:rsidP="00916DAE">
      <w:pPr>
        <w:pStyle w:val="Akapitzlist"/>
        <w:numPr>
          <w:ilvl w:val="0"/>
          <w:numId w:val="26"/>
        </w:numPr>
        <w:spacing w:line="360" w:lineRule="auto"/>
        <w:jc w:val="both"/>
        <w:rPr>
          <w:rFonts w:ascii="Times New Roman" w:eastAsia="Times New Roman" w:hAnsi="Times New Roman"/>
          <w:sz w:val="20"/>
          <w:szCs w:val="20"/>
          <w:lang w:eastAsia="pl-PL"/>
        </w:rPr>
      </w:pPr>
      <w:r w:rsidRPr="001F7701">
        <w:rPr>
          <w:rFonts w:ascii="Times New Roman" w:eastAsia="Times New Roman" w:hAnsi="Times New Roman"/>
          <w:sz w:val="20"/>
          <w:szCs w:val="20"/>
          <w:lang w:eastAsia="pl-PL"/>
        </w:rPr>
        <w:lastRenderedPageBreak/>
        <w:t>zmiana wykonawcy spowodowałaby istotną niedogodność lub znaczne zwiększ</w:t>
      </w:r>
      <w:r w:rsidR="000F2735" w:rsidRPr="001F7701">
        <w:rPr>
          <w:rFonts w:ascii="Times New Roman" w:eastAsia="Times New Roman" w:hAnsi="Times New Roman"/>
          <w:sz w:val="20"/>
          <w:szCs w:val="20"/>
          <w:lang w:eastAsia="pl-PL"/>
        </w:rPr>
        <w:t xml:space="preserve">enie kosztów dla </w:t>
      </w:r>
      <w:r w:rsidR="00BF00F2" w:rsidRPr="001F7701">
        <w:rPr>
          <w:rFonts w:ascii="Times New Roman" w:eastAsia="Times New Roman" w:hAnsi="Times New Roman"/>
          <w:sz w:val="20"/>
          <w:szCs w:val="20"/>
          <w:lang w:eastAsia="pl-PL"/>
        </w:rPr>
        <w:t>Z</w:t>
      </w:r>
      <w:r w:rsidR="000F2735" w:rsidRPr="001F7701">
        <w:rPr>
          <w:rFonts w:ascii="Times New Roman" w:eastAsia="Times New Roman" w:hAnsi="Times New Roman"/>
          <w:sz w:val="20"/>
          <w:szCs w:val="20"/>
          <w:lang w:eastAsia="pl-PL"/>
        </w:rPr>
        <w:t>amawiającego,</w:t>
      </w:r>
    </w:p>
    <w:p w14:paraId="00536A06" w14:textId="77777777" w:rsidR="000F2735" w:rsidRPr="001F7701" w:rsidRDefault="00491A08" w:rsidP="00916DAE">
      <w:pPr>
        <w:pStyle w:val="Akapitzlist"/>
        <w:numPr>
          <w:ilvl w:val="0"/>
          <w:numId w:val="26"/>
        </w:numPr>
        <w:spacing w:line="360" w:lineRule="auto"/>
        <w:jc w:val="both"/>
        <w:rPr>
          <w:rFonts w:ascii="Times New Roman" w:eastAsia="Times New Roman" w:hAnsi="Times New Roman"/>
          <w:sz w:val="20"/>
          <w:szCs w:val="20"/>
          <w:lang w:eastAsia="pl-PL"/>
        </w:rPr>
      </w:pPr>
      <w:r w:rsidRPr="001F7701">
        <w:rPr>
          <w:rFonts w:ascii="Times New Roman" w:eastAsia="Times New Roman" w:hAnsi="Times New Roman"/>
          <w:sz w:val="20"/>
          <w:szCs w:val="20"/>
          <w:lang w:eastAsia="pl-PL"/>
        </w:rPr>
        <w:t>wartość każdej kolejnej zmiany nie przekracza 50% wartości zamówienia określonej pierwotnie w umowie</w:t>
      </w:r>
      <w:bookmarkStart w:id="6" w:name="mip35518541"/>
      <w:bookmarkEnd w:id="6"/>
    </w:p>
    <w:p w14:paraId="20802932" w14:textId="6CC65ECB" w:rsidR="000F2735" w:rsidRPr="001F7701" w:rsidRDefault="00E50151" w:rsidP="00916DAE">
      <w:pPr>
        <w:pStyle w:val="Akapitzlist"/>
        <w:numPr>
          <w:ilvl w:val="0"/>
          <w:numId w:val="24"/>
        </w:numPr>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Roboty dodatkowe, mogą zostać zlecone na podstawie odrębnego zamówienia, jeżeli stały się niezbędne i zostały spełnione łącznie następujące warunki:</w:t>
      </w:r>
      <w:r w:rsidR="00491A08" w:rsidRPr="001F7701">
        <w:rPr>
          <w:rFonts w:ascii="Times New Roman" w:eastAsia="Times New Roman" w:hAnsi="Times New Roman"/>
          <w:bCs/>
          <w:sz w:val="20"/>
          <w:szCs w:val="20"/>
        </w:rPr>
        <w:t xml:space="preserve"> </w:t>
      </w:r>
    </w:p>
    <w:p w14:paraId="1F7C1A1B" w14:textId="5D0BD819" w:rsidR="00E50151" w:rsidRPr="001F7701" w:rsidRDefault="00491A08" w:rsidP="00916DAE">
      <w:pPr>
        <w:pStyle w:val="Akapitzlist"/>
        <w:numPr>
          <w:ilvl w:val="0"/>
          <w:numId w:val="27"/>
        </w:numPr>
        <w:spacing w:line="360" w:lineRule="auto"/>
        <w:ind w:left="993"/>
        <w:jc w:val="both"/>
        <w:rPr>
          <w:rFonts w:ascii="Times New Roman" w:eastAsia="Times New Roman" w:hAnsi="Times New Roman"/>
          <w:bCs/>
          <w:sz w:val="20"/>
          <w:szCs w:val="20"/>
        </w:rPr>
      </w:pPr>
      <w:r w:rsidRPr="001F7701">
        <w:rPr>
          <w:rFonts w:ascii="Times New Roman" w:eastAsia="Times New Roman" w:hAnsi="Times New Roman"/>
          <w:bCs/>
          <w:sz w:val="20"/>
          <w:szCs w:val="20"/>
        </w:rPr>
        <w:t xml:space="preserve">konieczność zmiany umowy spowodowana jest okolicznościami, których </w:t>
      </w:r>
      <w:r w:rsidR="00BF00F2" w:rsidRPr="001F7701">
        <w:rPr>
          <w:rFonts w:ascii="Times New Roman" w:eastAsia="Times New Roman" w:hAnsi="Times New Roman"/>
          <w:bCs/>
          <w:sz w:val="20"/>
          <w:szCs w:val="20"/>
        </w:rPr>
        <w:t>Z</w:t>
      </w:r>
      <w:r w:rsidRPr="001F7701">
        <w:rPr>
          <w:rFonts w:ascii="Times New Roman" w:eastAsia="Times New Roman" w:hAnsi="Times New Roman"/>
          <w:bCs/>
          <w:sz w:val="20"/>
          <w:szCs w:val="20"/>
        </w:rPr>
        <w:t>amawiający, działając z należytą starannością, nie mógł przewidzieć,</w:t>
      </w:r>
    </w:p>
    <w:p w14:paraId="2EB1DDD0" w14:textId="77777777" w:rsidR="00BF00F2" w:rsidRPr="001F7701" w:rsidRDefault="00491A08" w:rsidP="00916DAE">
      <w:pPr>
        <w:pStyle w:val="Akapitzlist"/>
        <w:numPr>
          <w:ilvl w:val="0"/>
          <w:numId w:val="27"/>
        </w:numPr>
        <w:spacing w:line="360" w:lineRule="auto"/>
        <w:ind w:left="993"/>
        <w:jc w:val="both"/>
        <w:rPr>
          <w:rFonts w:ascii="Times New Roman" w:eastAsia="Times New Roman" w:hAnsi="Times New Roman"/>
          <w:bCs/>
          <w:sz w:val="20"/>
          <w:szCs w:val="20"/>
        </w:rPr>
      </w:pPr>
      <w:r w:rsidRPr="001F7701">
        <w:rPr>
          <w:rFonts w:ascii="Times New Roman" w:eastAsia="Times New Roman" w:hAnsi="Times New Roman"/>
          <w:bCs/>
          <w:sz w:val="20"/>
          <w:szCs w:val="20"/>
        </w:rPr>
        <w:t>wartość zmiany nie przekracza 50% wartości zamówienia określonej pierwotnie w umowie</w:t>
      </w:r>
      <w:r w:rsidR="00BF00F2" w:rsidRPr="001F7701">
        <w:rPr>
          <w:rFonts w:ascii="Times New Roman" w:eastAsia="Times New Roman" w:hAnsi="Times New Roman"/>
          <w:bCs/>
          <w:sz w:val="20"/>
          <w:szCs w:val="20"/>
        </w:rPr>
        <w:t xml:space="preserve">. </w:t>
      </w:r>
      <w:r w:rsidRPr="001F7701">
        <w:rPr>
          <w:rFonts w:ascii="Times New Roman" w:eastAsia="Times New Roman" w:hAnsi="Times New Roman"/>
          <w:bCs/>
          <w:sz w:val="20"/>
          <w:szCs w:val="20"/>
        </w:rPr>
        <w:t xml:space="preserve"> </w:t>
      </w:r>
      <w:bookmarkStart w:id="7" w:name="mip35518542"/>
      <w:bookmarkStart w:id="8" w:name="mip35518543"/>
      <w:bookmarkStart w:id="9" w:name="mip35518544"/>
      <w:bookmarkEnd w:id="7"/>
      <w:bookmarkEnd w:id="8"/>
      <w:bookmarkEnd w:id="9"/>
    </w:p>
    <w:p w14:paraId="37566893" w14:textId="5DF29778" w:rsidR="003D2E3B" w:rsidRPr="001F7701" w:rsidRDefault="003D2E3B" w:rsidP="00916DAE">
      <w:pPr>
        <w:pStyle w:val="Akapitzlist"/>
        <w:numPr>
          <w:ilvl w:val="0"/>
          <w:numId w:val="24"/>
        </w:numPr>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 xml:space="preserve">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ryczałtowe należne Wykonawcy po zastosowaniu rozwiązań zamiennych. Przy ustalaniu wynagrodzenia ryczałtowego należnego Wykonawcy / zmianie wynagrodzenia ryczałtowego / podlegają wyłączeniu kwoty odpowiadające kosztom robót, materiałów i urządzeń, które będą zamieniane lub zaniechane. Wynagrodzenie należne Wykonawcy po zastosowaniu rozwiązań zamiennych nie może być wyższe od wynagrodzenia, o którym mowa w § </w:t>
      </w:r>
      <w:r w:rsidR="000D3D7F" w:rsidRPr="001F7701">
        <w:rPr>
          <w:rFonts w:ascii="Times New Roman" w:eastAsia="Times New Roman" w:hAnsi="Times New Roman"/>
          <w:bCs/>
          <w:sz w:val="20"/>
          <w:szCs w:val="20"/>
        </w:rPr>
        <w:t>4</w:t>
      </w:r>
      <w:r w:rsidR="000F2735" w:rsidRPr="001F7701">
        <w:rPr>
          <w:rFonts w:ascii="Times New Roman" w:eastAsia="Times New Roman" w:hAnsi="Times New Roman"/>
          <w:bCs/>
          <w:sz w:val="20"/>
          <w:szCs w:val="20"/>
        </w:rPr>
        <w:t xml:space="preserve"> ust. </w:t>
      </w:r>
      <w:r w:rsidR="007E1DB7" w:rsidRPr="001F7701">
        <w:rPr>
          <w:rFonts w:ascii="Times New Roman" w:eastAsia="Times New Roman" w:hAnsi="Times New Roman"/>
          <w:bCs/>
          <w:sz w:val="20"/>
          <w:szCs w:val="20"/>
        </w:rPr>
        <w:t>1.</w:t>
      </w:r>
    </w:p>
    <w:p w14:paraId="08F6AB0B" w14:textId="3EA9D200" w:rsidR="003D2E3B" w:rsidRPr="001F7701" w:rsidRDefault="003D2E3B" w:rsidP="00916DAE">
      <w:pPr>
        <w:pStyle w:val="Akapitzlist"/>
        <w:numPr>
          <w:ilvl w:val="0"/>
          <w:numId w:val="24"/>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 xml:space="preserve">W przypadku, gdy w toku realizacji umowy Zamawiający ustali, iż pewne roboty nie będą wykonywane lub będą wykonywane w mniejszym obmiarze albo, że pewne urządzenia lub materiały nie będą dostarczane lub będą dostarczane w mniejszej niż pierwotnie ustalona ilości, wówczas wynagrodzenie brutto Wykonawcy o którym mowa w § 4 ust. 1 zostanie obniżone o wartość niewykonanych robót oraz niedostarczonych urządzeń. </w:t>
      </w:r>
    </w:p>
    <w:p w14:paraId="7A0C7E17" w14:textId="09BE4C96" w:rsidR="003D2E3B" w:rsidRPr="001F7701" w:rsidRDefault="003D2E3B" w:rsidP="00916DAE">
      <w:pPr>
        <w:pStyle w:val="Akapitzlist"/>
        <w:numPr>
          <w:ilvl w:val="0"/>
          <w:numId w:val="24"/>
        </w:numPr>
        <w:autoSpaceDE w:val="0"/>
        <w:spacing w:line="360" w:lineRule="auto"/>
        <w:jc w:val="both"/>
        <w:rPr>
          <w:rFonts w:ascii="Times New Roman" w:eastAsia="Times New Roman" w:hAnsi="Times New Roman"/>
          <w:bCs/>
          <w:sz w:val="20"/>
          <w:szCs w:val="20"/>
        </w:rPr>
      </w:pPr>
      <w:r w:rsidRPr="001F7701">
        <w:rPr>
          <w:rFonts w:ascii="Times New Roman" w:eastAsia="Times New Roman" w:hAnsi="Times New Roman"/>
          <w:bCs/>
          <w:sz w:val="20"/>
          <w:szCs w:val="20"/>
        </w:rPr>
        <w:t xml:space="preserve">Konieczność wykonania robót dodatkowych lub zamiennych winna być stwierdzona w protokole konieczności wykonania robót dodatkowych/zamiennych, </w:t>
      </w:r>
      <w:r w:rsidR="00CD694B" w:rsidRPr="001F7701">
        <w:rPr>
          <w:rFonts w:ascii="Times New Roman" w:eastAsia="Times New Roman" w:hAnsi="Times New Roman"/>
          <w:bCs/>
          <w:sz w:val="20"/>
          <w:szCs w:val="20"/>
        </w:rPr>
        <w:t xml:space="preserve">podpisanym przez Zamawiającego i </w:t>
      </w:r>
      <w:r w:rsidRPr="001F7701">
        <w:rPr>
          <w:rFonts w:ascii="Times New Roman" w:eastAsia="Times New Roman" w:hAnsi="Times New Roman"/>
          <w:bCs/>
          <w:sz w:val="20"/>
          <w:szCs w:val="20"/>
        </w:rPr>
        <w:t>Wykonawcę.</w:t>
      </w:r>
    </w:p>
    <w:p w14:paraId="6C787EC0" w14:textId="17A07FD1" w:rsidR="003D2E3B" w:rsidRPr="001F7701" w:rsidRDefault="00A41577">
      <w:pPr>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§13</w:t>
      </w:r>
    </w:p>
    <w:p w14:paraId="65A37D0A" w14:textId="77777777" w:rsidR="0090433E" w:rsidRPr="001F7701" w:rsidRDefault="0090433E" w:rsidP="00916DAE">
      <w:pPr>
        <w:numPr>
          <w:ilvl w:val="0"/>
          <w:numId w:val="25"/>
        </w:numPr>
        <w:tabs>
          <w:tab w:val="left" w:pos="426"/>
          <w:tab w:val="left" w:pos="4320"/>
        </w:tabs>
        <w:autoSpaceDE w:val="0"/>
        <w:spacing w:line="360" w:lineRule="auto"/>
        <w:jc w:val="both"/>
        <w:rPr>
          <w:rFonts w:eastAsia="Times New Roman" w:cs="Times New Roman"/>
          <w:sz w:val="20"/>
          <w:szCs w:val="20"/>
        </w:rPr>
      </w:pPr>
      <w:r w:rsidRPr="001F7701">
        <w:rPr>
          <w:rFonts w:eastAsia="Times New Roman" w:cs="Times New Roman"/>
          <w:sz w:val="20"/>
          <w:szCs w:val="20"/>
        </w:rPr>
        <w:t>Zamawiający może odstąpić od umowy, jeżeli:</w:t>
      </w:r>
    </w:p>
    <w:p w14:paraId="4C00DB0C" w14:textId="77777777" w:rsidR="0090433E" w:rsidRPr="001F7701" w:rsidRDefault="0090433E" w:rsidP="00916DAE">
      <w:pPr>
        <w:numPr>
          <w:ilvl w:val="1"/>
          <w:numId w:val="25"/>
        </w:numPr>
        <w:tabs>
          <w:tab w:val="left" w:pos="1134"/>
        </w:tabs>
        <w:autoSpaceDE w:val="0"/>
        <w:spacing w:line="360" w:lineRule="auto"/>
        <w:jc w:val="both"/>
        <w:rPr>
          <w:rFonts w:eastAsia="Times New Roman" w:cs="Times New Roman"/>
          <w:sz w:val="20"/>
          <w:szCs w:val="20"/>
        </w:rPr>
      </w:pPr>
      <w:r w:rsidRPr="001F7701">
        <w:rPr>
          <w:rFonts w:eastAsia="Times New Roman" w:cs="Times New Roman"/>
          <w:sz w:val="20"/>
          <w:szCs w:val="20"/>
        </w:rPr>
        <w:t>Wykonawca przerwał realizację robót i przerwa trwa dłużej niż 1 tydzień,</w:t>
      </w:r>
    </w:p>
    <w:p w14:paraId="57E04335" w14:textId="78B4F861" w:rsidR="0090433E" w:rsidRPr="001F7701" w:rsidRDefault="0090433E" w:rsidP="00916DAE">
      <w:pPr>
        <w:numPr>
          <w:ilvl w:val="1"/>
          <w:numId w:val="25"/>
        </w:numPr>
        <w:tabs>
          <w:tab w:val="left" w:pos="1134"/>
        </w:tabs>
        <w:autoSpaceDE w:val="0"/>
        <w:spacing w:line="360" w:lineRule="auto"/>
        <w:jc w:val="both"/>
        <w:rPr>
          <w:rFonts w:eastAsia="Times New Roman" w:cs="Times New Roman"/>
          <w:sz w:val="20"/>
          <w:szCs w:val="20"/>
        </w:rPr>
      </w:pPr>
      <w:r w:rsidRPr="001F7701">
        <w:rPr>
          <w:rFonts w:eastAsia="Times New Roman" w:cs="Times New Roman"/>
          <w:sz w:val="20"/>
          <w:szCs w:val="20"/>
        </w:rPr>
        <w:t xml:space="preserve">Wykonawca mimo dwukrotnych pisemnych wezwań nie realizuje przedmiotu umowy zgodnie </w:t>
      </w:r>
      <w:r w:rsidR="0093717B" w:rsidRPr="001F7701">
        <w:rPr>
          <w:rFonts w:eastAsia="Times New Roman" w:cs="Times New Roman"/>
          <w:sz w:val="20"/>
          <w:szCs w:val="20"/>
        </w:rPr>
        <w:br/>
      </w:r>
      <w:r w:rsidRPr="001F7701">
        <w:rPr>
          <w:rFonts w:eastAsia="Times New Roman" w:cs="Times New Roman"/>
          <w:sz w:val="20"/>
          <w:szCs w:val="20"/>
        </w:rPr>
        <w:t>z umową lub też w</w:t>
      </w:r>
      <w:r w:rsidR="008B7C1F" w:rsidRPr="001F7701">
        <w:rPr>
          <w:rFonts w:eastAsia="Times New Roman" w:cs="Times New Roman"/>
          <w:sz w:val="20"/>
          <w:szCs w:val="20"/>
        </w:rPr>
        <w:t xml:space="preserve"> </w:t>
      </w:r>
      <w:r w:rsidRPr="001F7701">
        <w:rPr>
          <w:rFonts w:eastAsia="Times New Roman" w:cs="Times New Roman"/>
          <w:sz w:val="20"/>
          <w:szCs w:val="20"/>
        </w:rPr>
        <w:t>rażący sposób zaniedbuje zobowiązania umowne,</w:t>
      </w:r>
    </w:p>
    <w:p w14:paraId="19A15279" w14:textId="77777777" w:rsidR="0090433E" w:rsidRPr="001F7701" w:rsidRDefault="00661DD8" w:rsidP="00916DAE">
      <w:pPr>
        <w:numPr>
          <w:ilvl w:val="1"/>
          <w:numId w:val="25"/>
        </w:numPr>
        <w:tabs>
          <w:tab w:val="left" w:pos="1134"/>
        </w:tabs>
        <w:autoSpaceDE w:val="0"/>
        <w:spacing w:line="360" w:lineRule="auto"/>
        <w:jc w:val="both"/>
        <w:rPr>
          <w:rFonts w:eastAsia="Times New Roman" w:cs="Times New Roman"/>
          <w:sz w:val="20"/>
          <w:szCs w:val="20"/>
        </w:rPr>
      </w:pPr>
      <w:r w:rsidRPr="001F7701">
        <w:rPr>
          <w:rFonts w:eastAsia="Times New Roman" w:cs="Times New Roman"/>
          <w:sz w:val="20"/>
          <w:szCs w:val="20"/>
        </w:rPr>
        <w:t>w</w:t>
      </w:r>
      <w:r w:rsidR="0090433E" w:rsidRPr="001F7701">
        <w:rPr>
          <w:rFonts w:eastAsia="Times New Roman" w:cs="Times New Roman"/>
          <w:sz w:val="20"/>
          <w:szCs w:val="20"/>
        </w:rPr>
        <w:t xml:space="preserve"> innych przypadkach określonych w Kodeksie Cywilnym oraz ustawie Prawo zamówień publicznych.</w:t>
      </w:r>
    </w:p>
    <w:p w14:paraId="7AB2E9DC" w14:textId="77777777" w:rsidR="00A41577" w:rsidRPr="001F7701" w:rsidRDefault="0090433E" w:rsidP="00A41577">
      <w:pPr>
        <w:numPr>
          <w:ilvl w:val="0"/>
          <w:numId w:val="25"/>
        </w:numPr>
        <w:tabs>
          <w:tab w:val="left" w:pos="426"/>
          <w:tab w:val="left" w:pos="4320"/>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t xml:space="preserve">Odstąpienie, o którym mowa w </w:t>
      </w:r>
      <w:r w:rsidR="0017084E" w:rsidRPr="001F7701">
        <w:rPr>
          <w:rFonts w:eastAsia="Times New Roman" w:cs="Times New Roman"/>
          <w:sz w:val="20"/>
          <w:szCs w:val="20"/>
        </w:rPr>
        <w:t>ust.</w:t>
      </w:r>
      <w:r w:rsidRPr="001F7701">
        <w:rPr>
          <w:rFonts w:eastAsia="Times New Roman" w:cs="Times New Roman"/>
          <w:sz w:val="20"/>
          <w:szCs w:val="20"/>
        </w:rPr>
        <w:t xml:space="preserve"> 1 może nastąpić w terminie nie dłuższym niż </w:t>
      </w:r>
      <w:r w:rsidR="00A41577" w:rsidRPr="001F7701">
        <w:rPr>
          <w:rFonts w:eastAsia="Times New Roman" w:cs="Times New Roman"/>
          <w:sz w:val="20"/>
          <w:szCs w:val="20"/>
        </w:rPr>
        <w:t>3</w:t>
      </w:r>
      <w:r w:rsidRPr="001F7701">
        <w:rPr>
          <w:rFonts w:eastAsia="Times New Roman" w:cs="Times New Roman"/>
          <w:sz w:val="20"/>
          <w:szCs w:val="20"/>
        </w:rPr>
        <w:t>0 dni licząc od momentu dowiedzenia się</w:t>
      </w:r>
      <w:r w:rsidR="00CE1C82" w:rsidRPr="001F7701">
        <w:rPr>
          <w:rFonts w:eastAsia="Times New Roman" w:cs="Times New Roman"/>
          <w:sz w:val="20"/>
          <w:szCs w:val="20"/>
        </w:rPr>
        <w:t xml:space="preserve"> </w:t>
      </w:r>
      <w:r w:rsidRPr="001F7701">
        <w:rPr>
          <w:rFonts w:eastAsia="Times New Roman" w:cs="Times New Roman"/>
          <w:sz w:val="20"/>
          <w:szCs w:val="20"/>
        </w:rPr>
        <w:t xml:space="preserve">przez Zamawiającego o okolicznościach, o których mowa w </w:t>
      </w:r>
      <w:r w:rsidR="0017084E" w:rsidRPr="001F7701">
        <w:rPr>
          <w:rFonts w:eastAsia="Times New Roman" w:cs="Times New Roman"/>
          <w:sz w:val="20"/>
          <w:szCs w:val="20"/>
        </w:rPr>
        <w:t>ust.</w:t>
      </w:r>
      <w:r w:rsidRPr="001F7701">
        <w:rPr>
          <w:rFonts w:eastAsia="Times New Roman" w:cs="Times New Roman"/>
          <w:sz w:val="20"/>
          <w:szCs w:val="20"/>
        </w:rPr>
        <w:t xml:space="preserve"> 1.</w:t>
      </w:r>
      <w:r w:rsidR="00CE1C82" w:rsidRPr="001F7701">
        <w:rPr>
          <w:rFonts w:eastAsia="Times New Roman" w:cs="Times New Roman"/>
          <w:sz w:val="20"/>
          <w:szCs w:val="20"/>
        </w:rPr>
        <w:t xml:space="preserve"> </w:t>
      </w:r>
    </w:p>
    <w:p w14:paraId="19CBA243" w14:textId="77777777" w:rsidR="00A41577" w:rsidRPr="001F7701" w:rsidRDefault="00CD694B" w:rsidP="00A41577">
      <w:pPr>
        <w:numPr>
          <w:ilvl w:val="0"/>
          <w:numId w:val="25"/>
        </w:numPr>
        <w:tabs>
          <w:tab w:val="left" w:pos="426"/>
          <w:tab w:val="left" w:pos="4320"/>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t xml:space="preserve">Zamawiającemu przysługuje prawo odstąpienia od umowy, w przypadku 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5D5B88B9" w14:textId="341CB2B7" w:rsidR="00095FD5" w:rsidRPr="001F7701" w:rsidRDefault="0090433E" w:rsidP="00A41577">
      <w:pPr>
        <w:numPr>
          <w:ilvl w:val="0"/>
          <w:numId w:val="25"/>
        </w:numPr>
        <w:tabs>
          <w:tab w:val="left" w:pos="426"/>
          <w:tab w:val="left" w:pos="4320"/>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t xml:space="preserve">W przypadku odstąpienia od umowy, o którym mowa w </w:t>
      </w:r>
      <w:r w:rsidR="003A5E97" w:rsidRPr="001F7701">
        <w:rPr>
          <w:rFonts w:eastAsia="Times New Roman" w:cs="Times New Roman"/>
          <w:sz w:val="20"/>
          <w:szCs w:val="20"/>
        </w:rPr>
        <w:t xml:space="preserve">ust. </w:t>
      </w:r>
      <w:r w:rsidRPr="001F7701">
        <w:rPr>
          <w:rFonts w:eastAsia="Times New Roman" w:cs="Times New Roman"/>
          <w:sz w:val="20"/>
          <w:szCs w:val="20"/>
        </w:rPr>
        <w:t>1</w:t>
      </w:r>
      <w:r w:rsidR="00480D63" w:rsidRPr="001F7701">
        <w:rPr>
          <w:rFonts w:eastAsia="Times New Roman" w:cs="Times New Roman"/>
          <w:sz w:val="20"/>
          <w:szCs w:val="20"/>
        </w:rPr>
        <w:t xml:space="preserve"> oraz ust. 3</w:t>
      </w:r>
      <w:r w:rsidR="00480D63" w:rsidRPr="001F7701">
        <w:rPr>
          <w:rFonts w:eastAsia="Times New Roman" w:cs="Times New Roman"/>
          <w:sz w:val="20"/>
          <w:szCs w:val="20"/>
          <w:u w:val="single"/>
        </w:rPr>
        <w:t>,</w:t>
      </w:r>
      <w:r w:rsidRPr="001F7701">
        <w:rPr>
          <w:rFonts w:eastAsia="Times New Roman" w:cs="Times New Roman"/>
          <w:sz w:val="20"/>
          <w:szCs w:val="20"/>
        </w:rPr>
        <w:t xml:space="preserve"> Wykonawca może żądać wyłącznie wynagrodzenia należnego z tytułu wykonanej części umowy.</w:t>
      </w:r>
    </w:p>
    <w:p w14:paraId="1B990730" w14:textId="77777777" w:rsidR="0090433E" w:rsidRPr="001F7701" w:rsidRDefault="0090433E" w:rsidP="00916DAE">
      <w:pPr>
        <w:numPr>
          <w:ilvl w:val="0"/>
          <w:numId w:val="38"/>
        </w:numPr>
        <w:tabs>
          <w:tab w:val="left" w:pos="426"/>
          <w:tab w:val="left" w:pos="4320"/>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t>W przypadku odstąpienia od umowy, Zamawiający zobowiązany jest do:</w:t>
      </w:r>
    </w:p>
    <w:p w14:paraId="58B57814" w14:textId="77777777" w:rsidR="0090433E" w:rsidRPr="001F7701" w:rsidRDefault="0090433E" w:rsidP="00916DAE">
      <w:pPr>
        <w:numPr>
          <w:ilvl w:val="1"/>
          <w:numId w:val="38"/>
        </w:numPr>
        <w:tabs>
          <w:tab w:val="left" w:pos="284"/>
          <w:tab w:val="left" w:pos="567"/>
          <w:tab w:val="left" w:pos="645"/>
          <w:tab w:val="left" w:pos="4320"/>
        </w:tabs>
        <w:autoSpaceDE w:val="0"/>
        <w:spacing w:line="360" w:lineRule="auto"/>
        <w:jc w:val="both"/>
        <w:rPr>
          <w:rFonts w:eastAsia="Times New Roman" w:cs="Times New Roman"/>
          <w:sz w:val="20"/>
          <w:szCs w:val="20"/>
        </w:rPr>
      </w:pPr>
      <w:r w:rsidRPr="001F7701">
        <w:rPr>
          <w:rFonts w:eastAsia="Times New Roman" w:cs="Times New Roman"/>
          <w:sz w:val="20"/>
          <w:szCs w:val="20"/>
        </w:rPr>
        <w:t>dokonania odbioru wykonanych robót oraz zapłaty wynagrodzenia za roboty faktycznie wykonane,</w:t>
      </w:r>
    </w:p>
    <w:p w14:paraId="44CC8795" w14:textId="77777777" w:rsidR="0090433E" w:rsidRPr="001F7701" w:rsidRDefault="0090433E" w:rsidP="00916DAE">
      <w:pPr>
        <w:numPr>
          <w:ilvl w:val="1"/>
          <w:numId w:val="38"/>
        </w:numPr>
        <w:tabs>
          <w:tab w:val="left" w:pos="284"/>
          <w:tab w:val="left" w:pos="567"/>
          <w:tab w:val="left" w:pos="645"/>
          <w:tab w:val="left" w:pos="4320"/>
        </w:tabs>
        <w:autoSpaceDE w:val="0"/>
        <w:spacing w:line="360" w:lineRule="auto"/>
        <w:jc w:val="both"/>
        <w:rPr>
          <w:rFonts w:eastAsia="Times New Roman" w:cs="Times New Roman"/>
          <w:sz w:val="20"/>
          <w:szCs w:val="20"/>
        </w:rPr>
      </w:pPr>
      <w:r w:rsidRPr="001F7701">
        <w:rPr>
          <w:rFonts w:eastAsia="Times New Roman" w:cs="Times New Roman"/>
          <w:sz w:val="20"/>
          <w:szCs w:val="20"/>
        </w:rPr>
        <w:t>protokolarnego przejęcia terenu budowy.</w:t>
      </w:r>
    </w:p>
    <w:p w14:paraId="757A43AE" w14:textId="77777777" w:rsidR="0090433E" w:rsidRPr="001F7701" w:rsidRDefault="0090433E" w:rsidP="00916DAE">
      <w:pPr>
        <w:numPr>
          <w:ilvl w:val="0"/>
          <w:numId w:val="38"/>
        </w:numPr>
        <w:tabs>
          <w:tab w:val="left" w:pos="426"/>
          <w:tab w:val="left" w:pos="4320"/>
        </w:tabs>
        <w:autoSpaceDE w:val="0"/>
        <w:spacing w:line="360" w:lineRule="auto"/>
        <w:ind w:left="426"/>
        <w:jc w:val="both"/>
        <w:rPr>
          <w:rFonts w:eastAsia="Times New Roman" w:cs="Times New Roman"/>
          <w:sz w:val="20"/>
          <w:szCs w:val="20"/>
        </w:rPr>
      </w:pPr>
      <w:r w:rsidRPr="001F7701">
        <w:rPr>
          <w:rFonts w:eastAsia="Times New Roman" w:cs="Times New Roman"/>
          <w:sz w:val="20"/>
          <w:szCs w:val="20"/>
        </w:rPr>
        <w:lastRenderedPageBreak/>
        <w:t>W razie odstąpienia od umowy, Wykonawca przy udziale Zamawiającego sporządzi</w:t>
      </w:r>
      <w:r w:rsidR="00CE1C82" w:rsidRPr="001F7701">
        <w:rPr>
          <w:rFonts w:eastAsia="Times New Roman" w:cs="Times New Roman"/>
          <w:sz w:val="20"/>
          <w:szCs w:val="20"/>
        </w:rPr>
        <w:t xml:space="preserve"> </w:t>
      </w:r>
      <w:r w:rsidR="00095FD5" w:rsidRPr="001F7701">
        <w:rPr>
          <w:rFonts w:eastAsia="Times New Roman" w:cs="Times New Roman"/>
          <w:sz w:val="20"/>
          <w:szCs w:val="20"/>
        </w:rPr>
        <w:t xml:space="preserve">protokół inwentaryzacji robót </w:t>
      </w:r>
      <w:r w:rsidRPr="001F7701">
        <w:rPr>
          <w:rFonts w:eastAsia="Times New Roman" w:cs="Times New Roman"/>
          <w:sz w:val="20"/>
          <w:szCs w:val="20"/>
        </w:rPr>
        <w:t>w toku na dzień odstąpienia oraz Wykonawca zabezpieczy roboty przerwane w</w:t>
      </w:r>
      <w:r w:rsidR="00056938" w:rsidRPr="001F7701">
        <w:rPr>
          <w:rFonts w:eastAsia="Times New Roman" w:cs="Times New Roman"/>
          <w:sz w:val="20"/>
          <w:szCs w:val="20"/>
        </w:rPr>
        <w:t xml:space="preserve"> zakresie wzajemnie uzgodnionym </w:t>
      </w:r>
      <w:r w:rsidRPr="001F7701">
        <w:rPr>
          <w:rFonts w:eastAsia="Times New Roman" w:cs="Times New Roman"/>
          <w:sz w:val="20"/>
          <w:szCs w:val="20"/>
        </w:rPr>
        <w:t>na koszt strony,</w:t>
      </w:r>
      <w:r w:rsidR="00CE1C82" w:rsidRPr="001F7701">
        <w:rPr>
          <w:rFonts w:eastAsia="Times New Roman" w:cs="Times New Roman"/>
          <w:sz w:val="20"/>
          <w:szCs w:val="20"/>
        </w:rPr>
        <w:t xml:space="preserve"> </w:t>
      </w:r>
      <w:r w:rsidRPr="001F7701">
        <w:rPr>
          <w:rFonts w:eastAsia="Times New Roman" w:cs="Times New Roman"/>
          <w:sz w:val="20"/>
          <w:szCs w:val="20"/>
        </w:rPr>
        <w:t>z przyczyny której nastąpiło odstąpienie od umowy.</w:t>
      </w:r>
    </w:p>
    <w:p w14:paraId="1ACDEBF3" w14:textId="77777777" w:rsidR="000F2735" w:rsidRPr="001F7701" w:rsidRDefault="000F2735" w:rsidP="0089603F">
      <w:pPr>
        <w:autoSpaceDE w:val="0"/>
        <w:spacing w:line="360" w:lineRule="auto"/>
        <w:jc w:val="both"/>
        <w:rPr>
          <w:rFonts w:eastAsia="Times New Roman" w:cs="Times New Roman"/>
          <w:bCs/>
          <w:color w:val="FF0000"/>
          <w:sz w:val="20"/>
          <w:szCs w:val="20"/>
          <w:u w:val="single"/>
        </w:rPr>
      </w:pPr>
    </w:p>
    <w:p w14:paraId="36139A7B" w14:textId="28AE8724" w:rsidR="004B42CE" w:rsidRPr="001F7701" w:rsidRDefault="004B42CE" w:rsidP="004B42CE">
      <w:pPr>
        <w:autoSpaceDE w:val="0"/>
        <w:ind w:right="49"/>
        <w:jc w:val="center"/>
        <w:rPr>
          <w:rFonts w:cs="Times New Roman"/>
          <w:b/>
          <w:sz w:val="20"/>
          <w:szCs w:val="20"/>
        </w:rPr>
      </w:pPr>
      <w:r w:rsidRPr="001F7701">
        <w:rPr>
          <w:rFonts w:cs="Times New Roman"/>
          <w:b/>
          <w:sz w:val="20"/>
          <w:szCs w:val="20"/>
        </w:rPr>
        <w:t>§ 1</w:t>
      </w:r>
      <w:r w:rsidR="00A41577" w:rsidRPr="001F7701">
        <w:rPr>
          <w:rFonts w:cs="Times New Roman"/>
          <w:b/>
          <w:sz w:val="20"/>
          <w:szCs w:val="20"/>
        </w:rPr>
        <w:t>4</w:t>
      </w:r>
      <w:r w:rsidRPr="001F7701">
        <w:rPr>
          <w:rFonts w:cs="Times New Roman"/>
          <w:b/>
          <w:sz w:val="20"/>
          <w:szCs w:val="20"/>
        </w:rPr>
        <w:t>.</w:t>
      </w:r>
    </w:p>
    <w:p w14:paraId="291A434A" w14:textId="77777777" w:rsidR="004B42CE" w:rsidRPr="001F7701" w:rsidRDefault="004B42CE" w:rsidP="00AF450C">
      <w:pPr>
        <w:spacing w:line="276" w:lineRule="auto"/>
        <w:jc w:val="center"/>
        <w:rPr>
          <w:rFonts w:cs="Times New Roman"/>
          <w:b/>
          <w:i/>
          <w:sz w:val="20"/>
          <w:szCs w:val="20"/>
        </w:rPr>
      </w:pPr>
      <w:r w:rsidRPr="001F7701">
        <w:rPr>
          <w:rFonts w:cs="Times New Roman"/>
          <w:b/>
          <w:i/>
          <w:sz w:val="20"/>
          <w:szCs w:val="20"/>
        </w:rPr>
        <w:t>Postanowienia końcowe</w:t>
      </w:r>
    </w:p>
    <w:p w14:paraId="519780A5" w14:textId="77777777" w:rsidR="004B42CE" w:rsidRPr="001F7701" w:rsidRDefault="004B42CE" w:rsidP="00AF450C">
      <w:pPr>
        <w:spacing w:line="360" w:lineRule="auto"/>
        <w:jc w:val="both"/>
        <w:rPr>
          <w:rFonts w:cs="Times New Roman"/>
          <w:sz w:val="20"/>
          <w:szCs w:val="20"/>
        </w:rPr>
      </w:pPr>
      <w:r w:rsidRPr="001F7701">
        <w:rPr>
          <w:rFonts w:cs="Times New Roman"/>
          <w:sz w:val="20"/>
          <w:szCs w:val="20"/>
        </w:rPr>
        <w:t xml:space="preserve">1.  </w:t>
      </w:r>
      <w:r w:rsidRPr="001F7701">
        <w:rPr>
          <w:rFonts w:cs="Times New Roman"/>
          <w:b/>
          <w:bCs/>
          <w:sz w:val="20"/>
          <w:szCs w:val="20"/>
        </w:rPr>
        <w:t>Zamawiający</w:t>
      </w:r>
      <w:r w:rsidRPr="001F7701">
        <w:rPr>
          <w:rFonts w:cs="Times New Roman"/>
          <w:sz w:val="20"/>
          <w:szCs w:val="20"/>
        </w:rPr>
        <w:t xml:space="preserve"> i </w:t>
      </w:r>
      <w:r w:rsidRPr="001F7701">
        <w:rPr>
          <w:rFonts w:cs="Times New Roman"/>
          <w:b/>
          <w:bCs/>
          <w:sz w:val="20"/>
          <w:szCs w:val="20"/>
        </w:rPr>
        <w:t>Wykonawca</w:t>
      </w:r>
      <w:r w:rsidRPr="001F7701">
        <w:rPr>
          <w:rFonts w:cs="Times New Roman"/>
          <w:sz w:val="20"/>
          <w:szCs w:val="20"/>
        </w:rPr>
        <w:t xml:space="preserve"> obowiązani są współdziałać przy wykonaniu umowy w sprawie zamówienia publicznego w celu należytej realizacji zamówienia.</w:t>
      </w:r>
    </w:p>
    <w:p w14:paraId="0956DCE6" w14:textId="77777777" w:rsidR="004B42CE" w:rsidRPr="001F7701" w:rsidRDefault="004B42CE" w:rsidP="00AF450C">
      <w:pPr>
        <w:spacing w:line="360" w:lineRule="auto"/>
        <w:jc w:val="both"/>
        <w:rPr>
          <w:rFonts w:cs="Times New Roman"/>
          <w:sz w:val="20"/>
          <w:szCs w:val="20"/>
        </w:rPr>
      </w:pPr>
      <w:r w:rsidRPr="001F7701">
        <w:rPr>
          <w:rFonts w:cs="Times New Roman"/>
          <w:bCs/>
          <w:sz w:val="20"/>
          <w:szCs w:val="20"/>
        </w:rPr>
        <w:t>2.</w:t>
      </w:r>
      <w:r w:rsidRPr="001F7701">
        <w:rPr>
          <w:rFonts w:cs="Times New Roman"/>
          <w:b/>
          <w:sz w:val="20"/>
          <w:szCs w:val="20"/>
        </w:rPr>
        <w:t xml:space="preserve">  </w:t>
      </w:r>
      <w:r w:rsidRPr="001F7701">
        <w:rPr>
          <w:rFonts w:cs="Times New Roman"/>
          <w:sz w:val="20"/>
          <w:szCs w:val="20"/>
        </w:rPr>
        <w:t xml:space="preserve">Na żądanie </w:t>
      </w:r>
      <w:r w:rsidRPr="001F7701">
        <w:rPr>
          <w:rFonts w:cs="Times New Roman"/>
          <w:b/>
          <w:bCs/>
          <w:sz w:val="20"/>
          <w:szCs w:val="20"/>
        </w:rPr>
        <w:t>Zamawiającego</w:t>
      </w:r>
      <w:r w:rsidRPr="001F7701">
        <w:rPr>
          <w:rFonts w:cs="Times New Roman"/>
          <w:sz w:val="20"/>
          <w:szCs w:val="20"/>
        </w:rPr>
        <w:t xml:space="preserve">, </w:t>
      </w:r>
      <w:r w:rsidRPr="001F7701">
        <w:rPr>
          <w:rFonts w:cs="Times New Roman"/>
          <w:b/>
          <w:bCs/>
          <w:sz w:val="20"/>
          <w:szCs w:val="20"/>
        </w:rPr>
        <w:t>Wykonawca</w:t>
      </w:r>
      <w:r w:rsidRPr="001F7701">
        <w:rPr>
          <w:rFonts w:cs="Times New Roman"/>
          <w:sz w:val="20"/>
          <w:szCs w:val="20"/>
        </w:rPr>
        <w:t xml:space="preserve"> zobowiązuje się do udzielania każdorazowo informacji dotyczących realizacji przedmiotu umowy. Udzielenie informacji powinno nastąpić, na piśmie lub pocztą elektroniczną w zależności od wyboru </w:t>
      </w:r>
      <w:r w:rsidRPr="001F7701">
        <w:rPr>
          <w:rFonts w:cs="Times New Roman"/>
          <w:b/>
          <w:bCs/>
          <w:sz w:val="20"/>
          <w:szCs w:val="20"/>
        </w:rPr>
        <w:t>Zamawiającego</w:t>
      </w:r>
      <w:r w:rsidRPr="001F7701">
        <w:rPr>
          <w:rFonts w:cs="Times New Roman"/>
          <w:sz w:val="20"/>
          <w:szCs w:val="20"/>
        </w:rPr>
        <w:t xml:space="preserve">, w terminie nie dłuższym niż 2 dni robocze od dnia otrzymania zapytania od </w:t>
      </w:r>
      <w:r w:rsidRPr="001F7701">
        <w:rPr>
          <w:rFonts w:cs="Times New Roman"/>
          <w:b/>
          <w:bCs/>
          <w:sz w:val="20"/>
          <w:szCs w:val="20"/>
        </w:rPr>
        <w:t>Zamawiającego</w:t>
      </w:r>
      <w:r w:rsidRPr="001F7701">
        <w:rPr>
          <w:rFonts w:cs="Times New Roman"/>
          <w:sz w:val="20"/>
          <w:szCs w:val="20"/>
        </w:rPr>
        <w:t xml:space="preserve">. </w:t>
      </w:r>
      <w:r w:rsidRPr="001F7701">
        <w:rPr>
          <w:rFonts w:cs="Times New Roman"/>
          <w:b/>
          <w:bCs/>
          <w:sz w:val="20"/>
          <w:szCs w:val="20"/>
        </w:rPr>
        <w:t>Wykonawca</w:t>
      </w:r>
      <w:r w:rsidRPr="001F7701">
        <w:rPr>
          <w:rFonts w:cs="Times New Roman"/>
          <w:sz w:val="20"/>
          <w:szCs w:val="20"/>
        </w:rPr>
        <w:t xml:space="preserve"> zobowiązany jest potwierdzić otrzymanie zapytania.</w:t>
      </w:r>
    </w:p>
    <w:p w14:paraId="494E6165" w14:textId="77777777" w:rsidR="004B42CE" w:rsidRPr="001F7701" w:rsidRDefault="004B42CE" w:rsidP="00AF450C">
      <w:pPr>
        <w:spacing w:line="360" w:lineRule="auto"/>
        <w:jc w:val="both"/>
        <w:rPr>
          <w:rFonts w:cs="Times New Roman"/>
          <w:sz w:val="20"/>
          <w:szCs w:val="20"/>
        </w:rPr>
      </w:pPr>
      <w:r w:rsidRPr="001F7701">
        <w:rPr>
          <w:rFonts w:cs="Times New Roman"/>
          <w:sz w:val="20"/>
          <w:szCs w:val="20"/>
        </w:rPr>
        <w:t xml:space="preserve">3.  </w:t>
      </w:r>
      <w:r w:rsidRPr="001F7701">
        <w:rPr>
          <w:rFonts w:cs="Times New Roman"/>
          <w:b/>
          <w:bCs/>
          <w:sz w:val="20"/>
          <w:szCs w:val="20"/>
        </w:rPr>
        <w:t>Zamawiający</w:t>
      </w:r>
      <w:r w:rsidRPr="001F7701">
        <w:rPr>
          <w:rFonts w:cs="Times New Roman"/>
          <w:sz w:val="20"/>
          <w:szCs w:val="20"/>
        </w:rPr>
        <w:t xml:space="preserve"> i </w:t>
      </w:r>
      <w:r w:rsidRPr="001F7701">
        <w:rPr>
          <w:rFonts w:cs="Times New Roman"/>
          <w:b/>
          <w:bCs/>
          <w:sz w:val="20"/>
          <w:szCs w:val="20"/>
        </w:rPr>
        <w:t>Wykonawca</w:t>
      </w:r>
      <w:r w:rsidRPr="001F7701">
        <w:rPr>
          <w:rFonts w:cs="Times New Roman"/>
          <w:sz w:val="20"/>
          <w:szCs w:val="20"/>
        </w:rPr>
        <w:t xml:space="preserve"> podejmują starania w celu polubownego rozstrzygnięcia wszelkich sporów powstałych między nimi, a wynikających z realizacji Umowy lub pozostających w pośrednim bądź bezpośrednim związku z Umową, na drodze negocjacji.</w:t>
      </w:r>
    </w:p>
    <w:p w14:paraId="299AB9AF" w14:textId="77777777" w:rsidR="004B42CE" w:rsidRPr="001F7701" w:rsidRDefault="004B42CE" w:rsidP="00CD694B">
      <w:pPr>
        <w:spacing w:line="360" w:lineRule="auto"/>
        <w:jc w:val="both"/>
        <w:rPr>
          <w:rFonts w:cs="Times New Roman"/>
          <w:sz w:val="20"/>
          <w:szCs w:val="20"/>
        </w:rPr>
      </w:pPr>
      <w:r w:rsidRPr="001F7701">
        <w:rPr>
          <w:rFonts w:cs="Times New Roman"/>
          <w:sz w:val="20"/>
          <w:szCs w:val="20"/>
        </w:rPr>
        <w:t xml:space="preserve">4.Wszelkie spory między Stronami wynikłe w związku albo na podstawie niniejszej Umowy, których nie da się rozstrzygnąć w drodze negocjacji w terminie 30 dni od dnia złożenia wniosku z propozycją ugodową przez jedną ze Stron drugiej Stronie, będą rozstrzygane przez Sąd powszechny miejscowo właściwy dla siedziby </w:t>
      </w:r>
      <w:r w:rsidRPr="001F7701">
        <w:rPr>
          <w:rFonts w:cs="Times New Roman"/>
          <w:b/>
          <w:bCs/>
          <w:sz w:val="20"/>
          <w:szCs w:val="20"/>
        </w:rPr>
        <w:t>Zamawiającego</w:t>
      </w:r>
      <w:r w:rsidRPr="001F7701">
        <w:rPr>
          <w:rFonts w:cs="Times New Roman"/>
          <w:sz w:val="20"/>
          <w:szCs w:val="20"/>
        </w:rPr>
        <w:t>.</w:t>
      </w:r>
    </w:p>
    <w:p w14:paraId="21A0ECC3" w14:textId="060C29CD" w:rsidR="00A50D17" w:rsidRPr="001F7701" w:rsidRDefault="004B42CE" w:rsidP="00A50D17">
      <w:pPr>
        <w:spacing w:line="360" w:lineRule="auto"/>
        <w:jc w:val="both"/>
        <w:rPr>
          <w:rFonts w:cs="Times New Roman"/>
          <w:b/>
          <w:sz w:val="20"/>
          <w:szCs w:val="20"/>
        </w:rPr>
      </w:pPr>
      <w:r w:rsidRPr="001F7701">
        <w:rPr>
          <w:rFonts w:cs="Times New Roman"/>
          <w:sz w:val="20"/>
          <w:szCs w:val="20"/>
        </w:rPr>
        <w:t>5.</w:t>
      </w:r>
      <w:r w:rsidR="00A50D17" w:rsidRPr="001F7701">
        <w:rPr>
          <w:rFonts w:cs="Times New Roman"/>
          <w:sz w:val="20"/>
          <w:szCs w:val="20"/>
        </w:rPr>
        <w:t xml:space="preserve"> </w:t>
      </w:r>
      <w:r w:rsidRPr="001F7701">
        <w:rPr>
          <w:rFonts w:cs="Times New Roman"/>
          <w:sz w:val="20"/>
          <w:szCs w:val="20"/>
        </w:rPr>
        <w:t xml:space="preserve">Umowę sporządzono w trzech jednobrzmiących egzemplarzach (dwa dla </w:t>
      </w:r>
      <w:r w:rsidRPr="001F7701">
        <w:rPr>
          <w:rFonts w:cs="Times New Roman"/>
          <w:b/>
          <w:sz w:val="20"/>
          <w:szCs w:val="20"/>
        </w:rPr>
        <w:t>Zamawiającego</w:t>
      </w:r>
      <w:r w:rsidRPr="001F7701">
        <w:rPr>
          <w:rFonts w:cs="Times New Roman"/>
          <w:sz w:val="20"/>
          <w:szCs w:val="20"/>
        </w:rPr>
        <w:t xml:space="preserve">, jeden dla </w:t>
      </w:r>
      <w:r w:rsidRPr="001F7701">
        <w:rPr>
          <w:rFonts w:cs="Times New Roman"/>
          <w:b/>
          <w:sz w:val="20"/>
          <w:szCs w:val="20"/>
        </w:rPr>
        <w:t>Wykonawcy</w:t>
      </w:r>
      <w:r w:rsidRPr="001F7701">
        <w:rPr>
          <w:rFonts w:cs="Times New Roman"/>
          <w:sz w:val="20"/>
          <w:szCs w:val="20"/>
        </w:rPr>
        <w:t>).</w:t>
      </w:r>
      <w:r w:rsidRPr="001F7701">
        <w:rPr>
          <w:rFonts w:cs="Times New Roman"/>
          <w:b/>
          <w:sz w:val="20"/>
          <w:szCs w:val="20"/>
        </w:rPr>
        <w:t xml:space="preserve"> </w:t>
      </w:r>
    </w:p>
    <w:p w14:paraId="02FAEA7E" w14:textId="11DB3585" w:rsidR="00A50D17" w:rsidRPr="001F7701" w:rsidRDefault="004B42CE" w:rsidP="00A50D17">
      <w:pPr>
        <w:spacing w:line="360" w:lineRule="auto"/>
        <w:jc w:val="both"/>
        <w:rPr>
          <w:rFonts w:cs="Times New Roman"/>
          <w:bCs/>
          <w:sz w:val="20"/>
          <w:szCs w:val="20"/>
        </w:rPr>
      </w:pPr>
      <w:r w:rsidRPr="001F7701">
        <w:rPr>
          <w:rFonts w:cs="Times New Roman"/>
          <w:sz w:val="20"/>
          <w:szCs w:val="20"/>
        </w:rPr>
        <w:t>6.</w:t>
      </w:r>
      <w:r w:rsidR="00A50D17" w:rsidRPr="001F7701">
        <w:rPr>
          <w:rFonts w:cs="Times New Roman"/>
          <w:bCs/>
          <w:sz w:val="20"/>
          <w:szCs w:val="20"/>
        </w:rPr>
        <w:t xml:space="preserve"> W sprawach nieuregulowanych zastosowanie mają przepisy ustawy Prawo budowlane oraz Kodeksu cywilnego oraz inne powszechnie obowiązujące przepisy dotyczące przedmiotu umowy.</w:t>
      </w:r>
    </w:p>
    <w:p w14:paraId="01CAD4C8" w14:textId="1ADBF2B6" w:rsidR="00DB3824" w:rsidRPr="001F7701" w:rsidRDefault="00DB3824" w:rsidP="00A50D17">
      <w:pPr>
        <w:spacing w:line="360" w:lineRule="auto"/>
        <w:rPr>
          <w:rFonts w:eastAsia="Times New Roman" w:cs="Times New Roman"/>
          <w:sz w:val="20"/>
          <w:szCs w:val="20"/>
        </w:rPr>
      </w:pPr>
    </w:p>
    <w:p w14:paraId="5D51B4A0" w14:textId="77777777" w:rsidR="00680CB7" w:rsidRPr="001F7701" w:rsidRDefault="0093717B" w:rsidP="00B5398C">
      <w:pPr>
        <w:tabs>
          <w:tab w:val="left" w:pos="0"/>
        </w:tabs>
        <w:autoSpaceDE w:val="0"/>
        <w:spacing w:line="360" w:lineRule="auto"/>
        <w:rPr>
          <w:rFonts w:eastAsia="Times New Roman" w:cs="Times New Roman"/>
          <w:b/>
          <w:bCs/>
          <w:sz w:val="20"/>
          <w:szCs w:val="20"/>
        </w:rPr>
      </w:pPr>
      <w:r w:rsidRPr="001F7701">
        <w:rPr>
          <w:rFonts w:eastAsia="Times New Roman" w:cs="Times New Roman"/>
          <w:b/>
          <w:bCs/>
          <w:i/>
          <w:sz w:val="20"/>
          <w:szCs w:val="20"/>
        </w:rPr>
        <w:t xml:space="preserve"> </w:t>
      </w:r>
      <w:r w:rsidR="0090433E" w:rsidRPr="001F7701">
        <w:rPr>
          <w:rFonts w:eastAsia="Times New Roman" w:cs="Times New Roman"/>
          <w:b/>
          <w:bCs/>
          <w:sz w:val="20"/>
          <w:szCs w:val="20"/>
        </w:rPr>
        <w:t>ZAMAWIAJĄCY</w:t>
      </w:r>
      <w:r w:rsidR="00CE1C82" w:rsidRPr="001F7701">
        <w:rPr>
          <w:rFonts w:eastAsia="Times New Roman" w:cs="Times New Roman"/>
          <w:b/>
          <w:bCs/>
          <w:sz w:val="20"/>
          <w:szCs w:val="20"/>
        </w:rPr>
        <w:t xml:space="preserve"> </w:t>
      </w:r>
      <w:r w:rsidR="0090433E" w:rsidRPr="001F7701">
        <w:rPr>
          <w:rFonts w:eastAsia="Times New Roman" w:cs="Times New Roman"/>
          <w:b/>
          <w:bCs/>
          <w:sz w:val="20"/>
          <w:szCs w:val="20"/>
        </w:rPr>
        <w:tab/>
      </w:r>
      <w:r w:rsidR="0090433E" w:rsidRPr="001F7701">
        <w:rPr>
          <w:rFonts w:eastAsia="Times New Roman" w:cs="Times New Roman"/>
          <w:b/>
          <w:bCs/>
          <w:sz w:val="20"/>
          <w:szCs w:val="20"/>
        </w:rPr>
        <w:tab/>
      </w:r>
      <w:r w:rsidR="0090433E" w:rsidRPr="001F7701">
        <w:rPr>
          <w:rFonts w:eastAsia="Times New Roman" w:cs="Times New Roman"/>
          <w:b/>
          <w:bCs/>
          <w:sz w:val="20"/>
          <w:szCs w:val="20"/>
        </w:rPr>
        <w:tab/>
      </w:r>
      <w:r w:rsidR="0090433E" w:rsidRPr="001F7701">
        <w:rPr>
          <w:rFonts w:eastAsia="Times New Roman" w:cs="Times New Roman"/>
          <w:b/>
          <w:bCs/>
          <w:sz w:val="20"/>
          <w:szCs w:val="20"/>
        </w:rPr>
        <w:tab/>
      </w:r>
      <w:r w:rsidR="00CE1C82" w:rsidRPr="001F7701">
        <w:rPr>
          <w:rFonts w:eastAsia="Times New Roman" w:cs="Times New Roman"/>
          <w:b/>
          <w:bCs/>
          <w:sz w:val="20"/>
          <w:szCs w:val="20"/>
        </w:rPr>
        <w:tab/>
      </w:r>
      <w:r w:rsidR="00CE1C82" w:rsidRPr="001F7701">
        <w:rPr>
          <w:rFonts w:eastAsia="Times New Roman" w:cs="Times New Roman"/>
          <w:b/>
          <w:bCs/>
          <w:sz w:val="20"/>
          <w:szCs w:val="20"/>
        </w:rPr>
        <w:tab/>
      </w:r>
      <w:r w:rsidR="00CE1C82" w:rsidRPr="001F7701">
        <w:rPr>
          <w:rFonts w:eastAsia="Times New Roman" w:cs="Times New Roman"/>
          <w:b/>
          <w:bCs/>
          <w:sz w:val="20"/>
          <w:szCs w:val="20"/>
        </w:rPr>
        <w:tab/>
      </w:r>
      <w:r w:rsidR="00CE1C82" w:rsidRPr="001F7701">
        <w:rPr>
          <w:rFonts w:eastAsia="Times New Roman" w:cs="Times New Roman"/>
          <w:b/>
          <w:bCs/>
          <w:sz w:val="20"/>
          <w:szCs w:val="20"/>
        </w:rPr>
        <w:tab/>
      </w:r>
      <w:r w:rsidR="0077590E" w:rsidRPr="001F7701">
        <w:rPr>
          <w:rFonts w:eastAsia="Times New Roman" w:cs="Times New Roman"/>
          <w:b/>
          <w:bCs/>
          <w:sz w:val="20"/>
          <w:szCs w:val="20"/>
        </w:rPr>
        <w:tab/>
      </w:r>
      <w:r w:rsidR="00CE1C82" w:rsidRPr="001F7701">
        <w:rPr>
          <w:rFonts w:eastAsia="Times New Roman" w:cs="Times New Roman"/>
          <w:b/>
          <w:bCs/>
          <w:sz w:val="20"/>
          <w:szCs w:val="20"/>
        </w:rPr>
        <w:t xml:space="preserve"> </w:t>
      </w:r>
      <w:r w:rsidR="00B5398C" w:rsidRPr="001F7701">
        <w:rPr>
          <w:rFonts w:eastAsia="Times New Roman" w:cs="Times New Roman"/>
          <w:b/>
          <w:bCs/>
          <w:sz w:val="20"/>
          <w:szCs w:val="20"/>
        </w:rPr>
        <w:t>WYKONAWCA</w:t>
      </w:r>
    </w:p>
    <w:p w14:paraId="7421122D" w14:textId="6E0F8147" w:rsidR="003946CF" w:rsidRPr="001F7701" w:rsidRDefault="003946CF" w:rsidP="003946CF">
      <w:pPr>
        <w:rPr>
          <w:rFonts w:eastAsia="Times New Roman" w:cs="Times New Roman"/>
          <w:b/>
          <w:bCs/>
          <w:sz w:val="20"/>
          <w:szCs w:val="20"/>
        </w:rPr>
      </w:pPr>
    </w:p>
    <w:p w14:paraId="41AE3CC5" w14:textId="55FD8D64" w:rsidR="005A23AF" w:rsidRPr="001F7701" w:rsidRDefault="004B42CE">
      <w:pPr>
        <w:widowControl/>
        <w:suppressAutoHyphens w:val="0"/>
        <w:rPr>
          <w:rFonts w:cs="Times New Roman"/>
          <w:b/>
          <w:bCs/>
          <w:sz w:val="20"/>
          <w:szCs w:val="20"/>
        </w:rPr>
      </w:pPr>
      <w:r w:rsidRPr="001F7701">
        <w:rPr>
          <w:rFonts w:cs="Times New Roman"/>
          <w:b/>
          <w:bCs/>
          <w:sz w:val="20"/>
          <w:szCs w:val="20"/>
        </w:rPr>
        <w:t>….</w:t>
      </w:r>
      <w:r w:rsidRPr="001F7701">
        <w:rPr>
          <w:rFonts w:cs="Times New Roman"/>
          <w:b/>
          <w:bCs/>
          <w:sz w:val="20"/>
          <w:szCs w:val="20"/>
        </w:rPr>
        <w:tab/>
      </w:r>
      <w:r w:rsidRPr="001F7701">
        <w:rPr>
          <w:rFonts w:cs="Times New Roman"/>
          <w:b/>
          <w:bCs/>
          <w:sz w:val="20"/>
          <w:szCs w:val="20"/>
        </w:rPr>
        <w:tab/>
      </w:r>
      <w:r w:rsidRPr="001F7701">
        <w:rPr>
          <w:rFonts w:cs="Times New Roman"/>
          <w:b/>
          <w:bCs/>
          <w:sz w:val="20"/>
          <w:szCs w:val="20"/>
        </w:rPr>
        <w:tab/>
      </w:r>
      <w:r w:rsidRPr="001F7701">
        <w:rPr>
          <w:rFonts w:cs="Times New Roman"/>
          <w:b/>
          <w:bCs/>
          <w:sz w:val="20"/>
          <w:szCs w:val="20"/>
        </w:rPr>
        <w:tab/>
      </w:r>
      <w:r w:rsidRPr="001F7701">
        <w:rPr>
          <w:rFonts w:cs="Times New Roman"/>
          <w:b/>
          <w:bCs/>
          <w:sz w:val="20"/>
          <w:szCs w:val="20"/>
        </w:rPr>
        <w:tab/>
      </w:r>
      <w:r w:rsidRPr="001F7701">
        <w:rPr>
          <w:rFonts w:cs="Times New Roman"/>
          <w:b/>
          <w:bCs/>
          <w:sz w:val="20"/>
          <w:szCs w:val="20"/>
        </w:rPr>
        <w:tab/>
      </w:r>
      <w:r w:rsidRPr="001F7701">
        <w:rPr>
          <w:rFonts w:cs="Times New Roman"/>
          <w:b/>
          <w:bCs/>
          <w:sz w:val="20"/>
          <w:szCs w:val="20"/>
        </w:rPr>
        <w:tab/>
      </w:r>
      <w:r w:rsidRPr="001F7701">
        <w:rPr>
          <w:rFonts w:cs="Times New Roman"/>
          <w:b/>
          <w:bCs/>
          <w:sz w:val="20"/>
          <w:szCs w:val="20"/>
        </w:rPr>
        <w:tab/>
      </w:r>
      <w:r w:rsidRPr="001F7701">
        <w:rPr>
          <w:rFonts w:cs="Times New Roman"/>
          <w:b/>
          <w:bCs/>
          <w:sz w:val="20"/>
          <w:szCs w:val="20"/>
        </w:rPr>
        <w:tab/>
      </w:r>
      <w:r w:rsidRPr="001F7701">
        <w:rPr>
          <w:rFonts w:cs="Times New Roman"/>
          <w:b/>
          <w:bCs/>
          <w:sz w:val="20"/>
          <w:szCs w:val="20"/>
        </w:rPr>
        <w:tab/>
      </w:r>
      <w:r w:rsidRPr="001F7701">
        <w:rPr>
          <w:rFonts w:cs="Times New Roman"/>
          <w:b/>
          <w:bCs/>
          <w:sz w:val="20"/>
          <w:szCs w:val="20"/>
        </w:rPr>
        <w:tab/>
        <w:t>….</w:t>
      </w:r>
      <w:r w:rsidR="005A23AF" w:rsidRPr="001F7701">
        <w:rPr>
          <w:rFonts w:cs="Times New Roman"/>
          <w:b/>
          <w:bCs/>
          <w:sz w:val="20"/>
          <w:szCs w:val="20"/>
        </w:rPr>
        <w:br w:type="page"/>
      </w:r>
    </w:p>
    <w:p w14:paraId="721B4E24" w14:textId="77951F91" w:rsidR="00592957" w:rsidRPr="003946CF" w:rsidRDefault="00592957" w:rsidP="00592957">
      <w:pPr>
        <w:jc w:val="right"/>
        <w:rPr>
          <w:rFonts w:cs="Times New Roman"/>
          <w:bCs/>
          <w:sz w:val="20"/>
          <w:szCs w:val="20"/>
        </w:rPr>
      </w:pPr>
      <w:r>
        <w:rPr>
          <w:rFonts w:cs="Times New Roman"/>
          <w:b/>
          <w:bCs/>
          <w:sz w:val="20"/>
          <w:szCs w:val="20"/>
        </w:rPr>
        <w:lastRenderedPageBreak/>
        <w:t xml:space="preserve">Załącznik nr 1 do Umowy </w:t>
      </w:r>
    </w:p>
    <w:p w14:paraId="1C91B6A3" w14:textId="77777777" w:rsidR="00592957" w:rsidRPr="003948C9" w:rsidRDefault="00592957" w:rsidP="00592957">
      <w:pPr>
        <w:rPr>
          <w:rFonts w:cs="Times New Roman"/>
          <w:bCs/>
          <w:sz w:val="20"/>
          <w:szCs w:val="20"/>
        </w:rPr>
      </w:pPr>
      <w:r w:rsidRPr="003948C9">
        <w:rPr>
          <w:rFonts w:cs="Times New Roman"/>
          <w:bCs/>
          <w:sz w:val="20"/>
          <w:szCs w:val="20"/>
        </w:rPr>
        <w:br/>
        <w:t>……………………………….</w:t>
      </w:r>
    </w:p>
    <w:p w14:paraId="1D1852EC" w14:textId="77777777" w:rsidR="00592957" w:rsidRPr="003948C9" w:rsidRDefault="00592957" w:rsidP="00592957">
      <w:pPr>
        <w:rPr>
          <w:rFonts w:cs="Times New Roman"/>
          <w:bCs/>
          <w:sz w:val="20"/>
          <w:szCs w:val="20"/>
        </w:rPr>
      </w:pPr>
      <w:r w:rsidRPr="003948C9">
        <w:rPr>
          <w:rFonts w:cs="Times New Roman"/>
          <w:bCs/>
          <w:sz w:val="20"/>
          <w:szCs w:val="20"/>
        </w:rPr>
        <w:t xml:space="preserve"> Nazwa </w:t>
      </w:r>
      <w:r>
        <w:rPr>
          <w:rFonts w:cs="Times New Roman"/>
          <w:bCs/>
          <w:sz w:val="20"/>
          <w:szCs w:val="20"/>
        </w:rPr>
        <w:t>Podwykonawcy</w:t>
      </w:r>
    </w:p>
    <w:p w14:paraId="4931FB0E" w14:textId="77777777" w:rsidR="00592957" w:rsidRPr="003948C9" w:rsidRDefault="00592957" w:rsidP="00592957">
      <w:pPr>
        <w:rPr>
          <w:rFonts w:cs="Times New Roman"/>
          <w:bCs/>
          <w:sz w:val="20"/>
          <w:szCs w:val="20"/>
        </w:rPr>
      </w:pPr>
    </w:p>
    <w:p w14:paraId="1D792154" w14:textId="77777777" w:rsidR="00592957" w:rsidRPr="003948C9" w:rsidRDefault="00592957" w:rsidP="00592957">
      <w:pPr>
        <w:rPr>
          <w:rFonts w:cs="Times New Roman"/>
          <w:bCs/>
          <w:sz w:val="20"/>
          <w:szCs w:val="20"/>
        </w:rPr>
      </w:pPr>
    </w:p>
    <w:p w14:paraId="4B0053CE" w14:textId="628DE195" w:rsidR="00592957" w:rsidRDefault="00592957" w:rsidP="00592957">
      <w:pPr>
        <w:jc w:val="both"/>
        <w:rPr>
          <w:rFonts w:eastAsia="Times New Roman" w:cs="Times New Roman"/>
          <w:kern w:val="3"/>
          <w:sz w:val="20"/>
          <w:szCs w:val="20"/>
        </w:rPr>
      </w:pPr>
      <w:r w:rsidRPr="00685C17">
        <w:rPr>
          <w:rFonts w:cs="Times New Roman"/>
          <w:b/>
          <w:bCs/>
          <w:sz w:val="20"/>
          <w:szCs w:val="20"/>
        </w:rPr>
        <w:t xml:space="preserve">Dotyczy: </w:t>
      </w:r>
      <w:r w:rsidRPr="00685C17">
        <w:rPr>
          <w:rFonts w:eastAsia="Times New Roman" w:cs="Times New Roman"/>
          <w:b/>
          <w:sz w:val="20"/>
          <w:szCs w:val="20"/>
        </w:rPr>
        <w:t xml:space="preserve">wykonanie robót </w:t>
      </w:r>
      <w:r w:rsidRPr="00D92BE0">
        <w:rPr>
          <w:rFonts w:eastAsia="Times New Roman" w:cs="Times New Roman"/>
          <w:b/>
          <w:sz w:val="20"/>
          <w:szCs w:val="20"/>
        </w:rPr>
        <w:t>budowlan</w:t>
      </w:r>
      <w:r w:rsidR="004C7C05">
        <w:rPr>
          <w:rFonts w:eastAsia="Times New Roman" w:cs="Times New Roman"/>
          <w:b/>
          <w:sz w:val="20"/>
          <w:szCs w:val="20"/>
        </w:rPr>
        <w:t>o-montażowych,</w:t>
      </w:r>
      <w:r w:rsidRPr="00D92BE0">
        <w:rPr>
          <w:rFonts w:eastAsia="Times New Roman" w:cs="Times New Roman"/>
          <w:b/>
          <w:sz w:val="20"/>
          <w:szCs w:val="20"/>
        </w:rPr>
        <w:t xml:space="preserve"> instalacyjnych</w:t>
      </w:r>
      <w:r w:rsidR="004C7C05">
        <w:rPr>
          <w:rFonts w:eastAsia="Times New Roman" w:cs="Times New Roman"/>
          <w:b/>
          <w:sz w:val="20"/>
          <w:szCs w:val="20"/>
        </w:rPr>
        <w:t xml:space="preserve"> </w:t>
      </w:r>
      <w:r w:rsidRPr="00685C17">
        <w:rPr>
          <w:rFonts w:eastAsia="Times New Roman" w:cs="Times New Roman"/>
          <w:b/>
          <w:sz w:val="20"/>
          <w:szCs w:val="20"/>
        </w:rPr>
        <w:t>w ramach zadania:</w:t>
      </w:r>
      <w:r w:rsidRPr="00685C17">
        <w:rPr>
          <w:rFonts w:eastAsia="Times New Roman" w:cs="Times New Roman"/>
          <w:b/>
          <w:bCs/>
          <w:sz w:val="20"/>
          <w:szCs w:val="20"/>
        </w:rPr>
        <w:t xml:space="preserve"> </w:t>
      </w:r>
      <w:r w:rsidRPr="006F035E">
        <w:rPr>
          <w:rFonts w:eastAsia="Times New Roman" w:cs="Times New Roman"/>
          <w:b/>
          <w:kern w:val="3"/>
          <w:sz w:val="20"/>
          <w:szCs w:val="20"/>
        </w:rPr>
        <w:t>„</w:t>
      </w:r>
      <w:r w:rsidR="004C7C05" w:rsidRPr="004C7C05">
        <w:rPr>
          <w:rFonts w:eastAsia="Times New Roman" w:cs="Times New Roman"/>
          <w:b/>
          <w:kern w:val="3"/>
          <w:sz w:val="20"/>
          <w:szCs w:val="20"/>
        </w:rPr>
        <w:t>Wykonanie, modernizacja i rozbudowa istniejącej sieci LAN w jednostkach Samodzielnego Publicznego Gminnego Zakładu Opieki Zdrowotnej w Miejscu Piastowym</w:t>
      </w:r>
      <w:r w:rsidRPr="006F035E">
        <w:rPr>
          <w:rFonts w:eastAsia="Times New Roman" w:cs="Times New Roman"/>
          <w:b/>
          <w:kern w:val="3"/>
          <w:sz w:val="20"/>
          <w:szCs w:val="20"/>
        </w:rPr>
        <w:t>”</w:t>
      </w:r>
    </w:p>
    <w:p w14:paraId="669BD9D4" w14:textId="77777777" w:rsidR="00592957" w:rsidRPr="003948C9" w:rsidRDefault="00592957" w:rsidP="00592957">
      <w:pPr>
        <w:jc w:val="both"/>
        <w:rPr>
          <w:rFonts w:cs="Times New Roman"/>
          <w:bCs/>
          <w:sz w:val="20"/>
          <w:szCs w:val="20"/>
        </w:rPr>
      </w:pPr>
    </w:p>
    <w:p w14:paraId="04008B9C" w14:textId="77777777" w:rsidR="00592957" w:rsidRPr="003948C9" w:rsidRDefault="00592957" w:rsidP="00592957">
      <w:pPr>
        <w:jc w:val="center"/>
        <w:rPr>
          <w:rFonts w:cs="Times New Roman"/>
          <w:b/>
          <w:bCs/>
          <w:sz w:val="20"/>
          <w:szCs w:val="20"/>
        </w:rPr>
      </w:pPr>
      <w:r w:rsidRPr="003948C9">
        <w:rPr>
          <w:rFonts w:cs="Times New Roman"/>
          <w:b/>
          <w:bCs/>
          <w:sz w:val="20"/>
          <w:szCs w:val="20"/>
        </w:rPr>
        <w:t>OŚWIADCZENIE PODWYKONAWCY</w:t>
      </w:r>
    </w:p>
    <w:p w14:paraId="23F8A13C" w14:textId="77777777" w:rsidR="00592957" w:rsidRPr="003948C9" w:rsidRDefault="00592957" w:rsidP="00592957">
      <w:pPr>
        <w:rPr>
          <w:rFonts w:cs="Times New Roman"/>
          <w:b/>
          <w:bCs/>
          <w:sz w:val="20"/>
          <w:szCs w:val="20"/>
        </w:rPr>
      </w:pPr>
      <w:r w:rsidRPr="003948C9">
        <w:rPr>
          <w:rFonts w:cs="Times New Roman"/>
          <w:b/>
          <w:bCs/>
          <w:sz w:val="20"/>
          <w:szCs w:val="20"/>
        </w:rPr>
        <w:t xml:space="preserve">                                                                         </w:t>
      </w:r>
    </w:p>
    <w:p w14:paraId="144E522B" w14:textId="77777777" w:rsidR="00592957" w:rsidRPr="003948C9" w:rsidRDefault="00592957" w:rsidP="00592957">
      <w:pPr>
        <w:rPr>
          <w:rFonts w:cs="Times New Roman"/>
          <w:b/>
          <w:bCs/>
          <w:sz w:val="20"/>
          <w:szCs w:val="20"/>
        </w:rPr>
      </w:pPr>
    </w:p>
    <w:p w14:paraId="1BB2E728" w14:textId="77777777" w:rsidR="00592957" w:rsidRPr="003948C9" w:rsidRDefault="00592957" w:rsidP="00592957">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395AB177" w14:textId="77777777" w:rsidR="00592957" w:rsidRPr="003948C9" w:rsidRDefault="00592957" w:rsidP="00592957">
      <w:pPr>
        <w:spacing w:line="360" w:lineRule="auto"/>
        <w:jc w:val="both"/>
        <w:rPr>
          <w:rFonts w:cs="Times New Roman"/>
          <w:sz w:val="20"/>
          <w:szCs w:val="20"/>
        </w:rPr>
      </w:pPr>
      <w:r w:rsidRPr="003948C9">
        <w:rPr>
          <w:rFonts w:cs="Times New Roman"/>
          <w:sz w:val="20"/>
          <w:szCs w:val="20"/>
        </w:rPr>
        <w:t>Nazwa firmy……………………………………………………………………………………………………………..</w:t>
      </w:r>
    </w:p>
    <w:p w14:paraId="6756E417" w14:textId="77777777" w:rsidR="00592957" w:rsidRPr="003948C9" w:rsidRDefault="00592957" w:rsidP="00592957">
      <w:pPr>
        <w:spacing w:line="360" w:lineRule="auto"/>
        <w:jc w:val="both"/>
        <w:rPr>
          <w:rFonts w:cs="Times New Roman"/>
          <w:sz w:val="20"/>
          <w:szCs w:val="20"/>
        </w:rPr>
      </w:pPr>
      <w:r w:rsidRPr="003948C9">
        <w:rPr>
          <w:rFonts w:cs="Times New Roman"/>
          <w:sz w:val="20"/>
          <w:szCs w:val="20"/>
        </w:rPr>
        <w:t>niniejszym oświadczam, że:</w:t>
      </w:r>
    </w:p>
    <w:p w14:paraId="0B793999" w14:textId="77777777" w:rsidR="00592957" w:rsidRPr="003948C9" w:rsidRDefault="00592957" w:rsidP="00592957">
      <w:pPr>
        <w:spacing w:line="360" w:lineRule="auto"/>
        <w:jc w:val="both"/>
        <w:rPr>
          <w:rFonts w:cs="Times New Roman"/>
          <w:sz w:val="20"/>
          <w:szCs w:val="20"/>
        </w:rPr>
      </w:pPr>
    </w:p>
    <w:p w14:paraId="44A363FF" w14:textId="57FEBDC3" w:rsidR="00592957" w:rsidRPr="003948C9" w:rsidRDefault="00592957" w:rsidP="00592957">
      <w:pPr>
        <w:pStyle w:val="Akapitzlist"/>
        <w:numPr>
          <w:ilvl w:val="0"/>
          <w:numId w:val="18"/>
        </w:numPr>
        <w:jc w:val="both"/>
        <w:rPr>
          <w:rFonts w:ascii="Times New Roman" w:hAnsi="Times New Roman"/>
          <w:sz w:val="20"/>
          <w:szCs w:val="20"/>
        </w:rPr>
      </w:pPr>
      <w:r w:rsidRPr="003948C9">
        <w:rPr>
          <w:rFonts w:ascii="Times New Roman" w:hAnsi="Times New Roman"/>
          <w:sz w:val="20"/>
          <w:szCs w:val="20"/>
        </w:rPr>
        <w:t>wszelkie roszczenia Podwykonawcy z tytułu umowy</w:t>
      </w:r>
      <w:r w:rsidR="004C7C05">
        <w:rPr>
          <w:rFonts w:ascii="Times New Roman" w:hAnsi="Times New Roman"/>
          <w:sz w:val="20"/>
          <w:szCs w:val="20"/>
        </w:rPr>
        <w:t xml:space="preserve"> </w:t>
      </w:r>
      <w:r w:rsidRPr="003948C9">
        <w:rPr>
          <w:rFonts w:ascii="Times New Roman" w:hAnsi="Times New Roman"/>
          <w:sz w:val="20"/>
          <w:szCs w:val="20"/>
        </w:rPr>
        <w:t>zawartej w dniu …………………r. z firmą ……….………………..……..</w:t>
      </w:r>
      <w:r>
        <w:rPr>
          <w:rFonts w:ascii="Times New Roman" w:hAnsi="Times New Roman"/>
          <w:sz w:val="20"/>
          <w:szCs w:val="20"/>
        </w:rPr>
        <w:t xml:space="preserve"> (dalej: Wykonawca)</w:t>
      </w:r>
      <w:r w:rsidRPr="003948C9">
        <w:rPr>
          <w:rFonts w:ascii="Times New Roman" w:hAnsi="Times New Roman"/>
          <w:sz w:val="20"/>
          <w:szCs w:val="20"/>
        </w:rPr>
        <w:t>, wymagalne do dnia złożenia niniejszego oświadczenia, zostały zaspokojone przez Wykonawcę w pełnej wysokości,</w:t>
      </w:r>
    </w:p>
    <w:p w14:paraId="4B3FF711" w14:textId="77777777" w:rsidR="00592957" w:rsidRPr="003948C9" w:rsidRDefault="00592957" w:rsidP="00592957">
      <w:pPr>
        <w:pStyle w:val="Akapitzlist"/>
        <w:jc w:val="both"/>
        <w:rPr>
          <w:rFonts w:ascii="Times New Roman" w:hAnsi="Times New Roman"/>
          <w:sz w:val="20"/>
          <w:szCs w:val="20"/>
        </w:rPr>
      </w:pPr>
    </w:p>
    <w:p w14:paraId="6FF62150" w14:textId="77777777" w:rsidR="00592957" w:rsidRPr="003948C9" w:rsidRDefault="00592957" w:rsidP="00592957">
      <w:pPr>
        <w:pStyle w:val="Akapitzlist"/>
        <w:numPr>
          <w:ilvl w:val="0"/>
          <w:numId w:val="18"/>
        </w:numPr>
        <w:jc w:val="both"/>
        <w:rPr>
          <w:rFonts w:ascii="Times New Roman" w:hAnsi="Times New Roman"/>
          <w:sz w:val="20"/>
          <w:szCs w:val="20"/>
        </w:rPr>
      </w:pPr>
      <w:r w:rsidRPr="003948C9">
        <w:rPr>
          <w:rFonts w:ascii="Times New Roman" w:hAnsi="Times New Roman"/>
          <w:sz w:val="20"/>
          <w:szCs w:val="20"/>
        </w:rPr>
        <w:t>do dnia złożenia niniejszego oświadczenia zafakturowano kwotę ……………………………………….zł słownie: ……………………………………………..……………złotych .../100</w:t>
      </w:r>
      <w:r w:rsidRPr="003948C9">
        <w:rPr>
          <w:rFonts w:ascii="Times New Roman" w:hAnsi="Times New Roman"/>
          <w:b/>
          <w:sz w:val="20"/>
          <w:szCs w:val="20"/>
        </w:rPr>
        <w:t xml:space="preserve"> </w:t>
      </w:r>
      <w:r w:rsidRPr="003948C9">
        <w:rPr>
          <w:rFonts w:ascii="Times New Roman" w:hAnsi="Times New Roman"/>
          <w:sz w:val="20"/>
          <w:szCs w:val="20"/>
        </w:rPr>
        <w:t>brutto i stanowi ona bieżące rozliczenie w/w umowy podwykonawczej.</w:t>
      </w:r>
    </w:p>
    <w:p w14:paraId="5068E79B" w14:textId="77777777" w:rsidR="00592957" w:rsidRPr="003948C9" w:rsidRDefault="00592957" w:rsidP="00592957">
      <w:pPr>
        <w:pStyle w:val="Akapitzlist"/>
        <w:jc w:val="both"/>
        <w:rPr>
          <w:rFonts w:ascii="Times New Roman" w:hAnsi="Times New Roman"/>
          <w:sz w:val="20"/>
          <w:szCs w:val="20"/>
        </w:rPr>
      </w:pPr>
    </w:p>
    <w:p w14:paraId="638A14BA" w14:textId="77777777" w:rsidR="00592957" w:rsidRPr="003948C9" w:rsidRDefault="00592957" w:rsidP="00592957">
      <w:pPr>
        <w:pStyle w:val="Akapitzlist"/>
        <w:numPr>
          <w:ilvl w:val="0"/>
          <w:numId w:val="18"/>
        </w:numPr>
        <w:jc w:val="both"/>
        <w:rPr>
          <w:rFonts w:ascii="Times New Roman" w:hAnsi="Times New Roman"/>
          <w:sz w:val="20"/>
          <w:szCs w:val="20"/>
        </w:rPr>
      </w:pPr>
      <w:r w:rsidRPr="003948C9">
        <w:rPr>
          <w:rFonts w:ascii="Times New Roman" w:hAnsi="Times New Roman"/>
          <w:sz w:val="20"/>
          <w:szCs w:val="20"/>
        </w:rPr>
        <w:t xml:space="preserve">między Podwykonawcą a Wykonawcą nie istnieje żaden spór, który skutkuje lub może skutkować powstaniem roszczeń Podwykonawcy wobec Wykonawcy o zapłatę wynagrodzenia za wykonane usługi  </w:t>
      </w:r>
    </w:p>
    <w:p w14:paraId="434A013B" w14:textId="77777777" w:rsidR="00592957" w:rsidRPr="003948C9" w:rsidRDefault="00592957" w:rsidP="00592957">
      <w:pPr>
        <w:jc w:val="both"/>
        <w:rPr>
          <w:rFonts w:cs="Times New Roman"/>
          <w:sz w:val="20"/>
          <w:szCs w:val="20"/>
        </w:rPr>
      </w:pPr>
    </w:p>
    <w:p w14:paraId="091E1039" w14:textId="77777777" w:rsidR="00592957" w:rsidRPr="003948C9" w:rsidRDefault="00592957" w:rsidP="00592957">
      <w:pPr>
        <w:jc w:val="both"/>
        <w:rPr>
          <w:rFonts w:cs="Times New Roman"/>
          <w:sz w:val="20"/>
          <w:szCs w:val="20"/>
        </w:rPr>
      </w:pPr>
    </w:p>
    <w:p w14:paraId="616121BD" w14:textId="77777777" w:rsidR="00592957" w:rsidRPr="003948C9" w:rsidRDefault="00592957" w:rsidP="00592957">
      <w:pPr>
        <w:jc w:val="both"/>
        <w:rPr>
          <w:rFonts w:cs="Times New Roman"/>
          <w:sz w:val="20"/>
          <w:szCs w:val="20"/>
        </w:rPr>
      </w:pPr>
    </w:p>
    <w:p w14:paraId="665830FD" w14:textId="77777777" w:rsidR="00592957" w:rsidRPr="003948C9" w:rsidRDefault="00592957" w:rsidP="00592957">
      <w:pPr>
        <w:rPr>
          <w:rFonts w:cs="Times New Roman"/>
          <w:sz w:val="20"/>
          <w:szCs w:val="20"/>
        </w:rPr>
      </w:pPr>
      <w:r w:rsidRPr="003948C9">
        <w:rPr>
          <w:rFonts w:cs="Times New Roman"/>
          <w:sz w:val="20"/>
          <w:szCs w:val="20"/>
        </w:rPr>
        <w:t xml:space="preserve">                                                                                                             </w:t>
      </w:r>
    </w:p>
    <w:p w14:paraId="605C583D" w14:textId="77777777" w:rsidR="00592957" w:rsidRPr="003948C9" w:rsidRDefault="00592957" w:rsidP="00592957">
      <w:pPr>
        <w:rPr>
          <w:rFonts w:cs="Times New Roman"/>
          <w:sz w:val="20"/>
          <w:szCs w:val="20"/>
        </w:rPr>
      </w:pPr>
    </w:p>
    <w:p w14:paraId="51B1FF70" w14:textId="77777777" w:rsidR="00592957" w:rsidRPr="003948C9" w:rsidRDefault="00592957" w:rsidP="00592957">
      <w:pPr>
        <w:jc w:val="center"/>
        <w:rPr>
          <w:rFonts w:cs="Times New Roman"/>
          <w:sz w:val="20"/>
          <w:szCs w:val="20"/>
        </w:rPr>
      </w:pPr>
      <w:r w:rsidRPr="003948C9">
        <w:rPr>
          <w:rFonts w:cs="Times New Roman"/>
          <w:sz w:val="20"/>
          <w:szCs w:val="20"/>
        </w:rPr>
        <w:t xml:space="preserve">                                                           ……………………………………………………………</w:t>
      </w:r>
    </w:p>
    <w:p w14:paraId="34A15F61" w14:textId="77777777" w:rsidR="00592957" w:rsidRPr="003948C9" w:rsidRDefault="00592957" w:rsidP="00592957">
      <w:pPr>
        <w:jc w:val="center"/>
        <w:rPr>
          <w:rFonts w:cs="Times New Roman"/>
          <w:sz w:val="20"/>
          <w:szCs w:val="20"/>
        </w:rPr>
      </w:pPr>
      <w:r w:rsidRPr="003948C9">
        <w:rPr>
          <w:rFonts w:cs="Times New Roman"/>
          <w:sz w:val="20"/>
          <w:szCs w:val="20"/>
        </w:rPr>
        <w:t xml:space="preserve">                                               Data,  pieczęć i podpis  </w:t>
      </w:r>
    </w:p>
    <w:p w14:paraId="2DD4D119" w14:textId="77777777" w:rsidR="00592957" w:rsidRPr="003948C9" w:rsidRDefault="00592957" w:rsidP="00592957">
      <w:pPr>
        <w:rPr>
          <w:rFonts w:cs="Times New Roman"/>
          <w:sz w:val="20"/>
          <w:szCs w:val="20"/>
        </w:rPr>
      </w:pPr>
    </w:p>
    <w:p w14:paraId="58668326" w14:textId="77777777" w:rsidR="00592957" w:rsidRDefault="00592957" w:rsidP="00592957">
      <w:pPr>
        <w:jc w:val="right"/>
        <w:rPr>
          <w:rFonts w:cs="Times New Roman"/>
          <w:b/>
          <w:bCs/>
          <w:sz w:val="20"/>
          <w:szCs w:val="20"/>
        </w:rPr>
      </w:pPr>
      <w:r>
        <w:rPr>
          <w:rFonts w:cs="Times New Roman"/>
          <w:b/>
          <w:bCs/>
          <w:sz w:val="20"/>
          <w:szCs w:val="20"/>
        </w:rPr>
        <w:t xml:space="preserve"> </w:t>
      </w:r>
    </w:p>
    <w:p w14:paraId="6FC22530" w14:textId="77777777" w:rsidR="00592957" w:rsidRDefault="00592957" w:rsidP="00592957">
      <w:pPr>
        <w:widowControl/>
        <w:suppressAutoHyphens w:val="0"/>
        <w:rPr>
          <w:rFonts w:cs="Times New Roman"/>
          <w:b/>
          <w:bCs/>
          <w:sz w:val="20"/>
          <w:szCs w:val="20"/>
        </w:rPr>
      </w:pPr>
      <w:r>
        <w:rPr>
          <w:rFonts w:cs="Times New Roman"/>
          <w:b/>
          <w:bCs/>
          <w:sz w:val="20"/>
          <w:szCs w:val="20"/>
        </w:rPr>
        <w:br w:type="page"/>
      </w:r>
    </w:p>
    <w:p w14:paraId="0619A138" w14:textId="62C2C079" w:rsidR="00592957" w:rsidRPr="003948C9" w:rsidRDefault="00592957" w:rsidP="00592957">
      <w:pPr>
        <w:jc w:val="right"/>
        <w:rPr>
          <w:rFonts w:cs="Times New Roman"/>
          <w:bCs/>
          <w:sz w:val="20"/>
          <w:szCs w:val="20"/>
        </w:rPr>
      </w:pPr>
      <w:r>
        <w:rPr>
          <w:rFonts w:cs="Times New Roman"/>
          <w:b/>
          <w:bCs/>
          <w:sz w:val="20"/>
          <w:szCs w:val="20"/>
        </w:rPr>
        <w:lastRenderedPageBreak/>
        <w:t xml:space="preserve">Załącznik nr 2 do Umowy </w:t>
      </w:r>
    </w:p>
    <w:p w14:paraId="204AA1B6" w14:textId="77777777" w:rsidR="00592957" w:rsidRPr="003948C9" w:rsidRDefault="00592957" w:rsidP="00592957">
      <w:pPr>
        <w:rPr>
          <w:rFonts w:cs="Times New Roman"/>
          <w:bCs/>
          <w:sz w:val="20"/>
          <w:szCs w:val="20"/>
        </w:rPr>
      </w:pPr>
      <w:r w:rsidRPr="003948C9">
        <w:rPr>
          <w:rFonts w:cs="Times New Roman"/>
          <w:bCs/>
          <w:sz w:val="20"/>
          <w:szCs w:val="20"/>
        </w:rPr>
        <w:br/>
        <w:t>……………………………….</w:t>
      </w:r>
    </w:p>
    <w:p w14:paraId="6A2A77B7" w14:textId="77777777" w:rsidR="00592957" w:rsidRPr="003948C9" w:rsidRDefault="00592957" w:rsidP="00592957">
      <w:pPr>
        <w:rPr>
          <w:rFonts w:cs="Times New Roman"/>
          <w:bCs/>
          <w:sz w:val="20"/>
          <w:szCs w:val="20"/>
        </w:rPr>
      </w:pPr>
      <w:r w:rsidRPr="003948C9">
        <w:rPr>
          <w:rFonts w:cs="Times New Roman"/>
          <w:bCs/>
          <w:sz w:val="20"/>
          <w:szCs w:val="20"/>
        </w:rPr>
        <w:t xml:space="preserve"> Nazwa </w:t>
      </w:r>
      <w:r>
        <w:rPr>
          <w:rFonts w:cs="Times New Roman"/>
          <w:bCs/>
          <w:sz w:val="20"/>
          <w:szCs w:val="20"/>
        </w:rPr>
        <w:t>Podwykonawcy</w:t>
      </w:r>
    </w:p>
    <w:p w14:paraId="7A3F94F3" w14:textId="77777777" w:rsidR="00592957" w:rsidRPr="003948C9" w:rsidRDefault="00592957" w:rsidP="00592957">
      <w:pPr>
        <w:rPr>
          <w:rFonts w:cs="Times New Roman"/>
          <w:bCs/>
          <w:sz w:val="20"/>
          <w:szCs w:val="20"/>
        </w:rPr>
      </w:pPr>
    </w:p>
    <w:p w14:paraId="74421693" w14:textId="77777777" w:rsidR="00592957" w:rsidRPr="003948C9" w:rsidRDefault="00592957" w:rsidP="00592957">
      <w:pPr>
        <w:rPr>
          <w:rFonts w:cs="Times New Roman"/>
          <w:bCs/>
          <w:sz w:val="20"/>
          <w:szCs w:val="20"/>
        </w:rPr>
      </w:pPr>
    </w:p>
    <w:p w14:paraId="2668FF9D" w14:textId="571EED30" w:rsidR="00592957" w:rsidRPr="00685C17" w:rsidRDefault="00592957" w:rsidP="00592957">
      <w:pPr>
        <w:jc w:val="both"/>
        <w:rPr>
          <w:rFonts w:cs="Times New Roman"/>
          <w:b/>
          <w:bCs/>
          <w:sz w:val="20"/>
          <w:szCs w:val="20"/>
        </w:rPr>
      </w:pPr>
      <w:r w:rsidRPr="00685C17">
        <w:rPr>
          <w:rFonts w:cs="Times New Roman"/>
          <w:b/>
          <w:bCs/>
          <w:sz w:val="20"/>
          <w:szCs w:val="20"/>
        </w:rPr>
        <w:t xml:space="preserve">Dotyczy: </w:t>
      </w:r>
      <w:r w:rsidRPr="00685C17">
        <w:rPr>
          <w:rFonts w:eastAsia="Times New Roman" w:cs="Times New Roman"/>
          <w:b/>
          <w:sz w:val="20"/>
          <w:szCs w:val="20"/>
        </w:rPr>
        <w:t xml:space="preserve">wykonanie robót </w:t>
      </w:r>
      <w:r w:rsidRPr="00D92BE0">
        <w:rPr>
          <w:rFonts w:eastAsia="Times New Roman" w:cs="Times New Roman"/>
          <w:b/>
          <w:sz w:val="20"/>
          <w:szCs w:val="20"/>
        </w:rPr>
        <w:t>budowlan</w:t>
      </w:r>
      <w:r w:rsidR="004C7C05">
        <w:rPr>
          <w:rFonts w:eastAsia="Times New Roman" w:cs="Times New Roman"/>
          <w:b/>
          <w:sz w:val="20"/>
          <w:szCs w:val="20"/>
        </w:rPr>
        <w:t>o-montażowych</w:t>
      </w:r>
      <w:r w:rsidRPr="00D92BE0">
        <w:rPr>
          <w:rFonts w:eastAsia="Times New Roman" w:cs="Times New Roman"/>
          <w:b/>
          <w:sz w:val="20"/>
          <w:szCs w:val="20"/>
        </w:rPr>
        <w:t>, instalacyjnych</w:t>
      </w:r>
      <w:r w:rsidR="004C7C05">
        <w:rPr>
          <w:rFonts w:eastAsia="Times New Roman" w:cs="Times New Roman"/>
          <w:b/>
          <w:sz w:val="20"/>
          <w:szCs w:val="20"/>
        </w:rPr>
        <w:t xml:space="preserve"> </w:t>
      </w:r>
      <w:r w:rsidRPr="00685C17">
        <w:rPr>
          <w:rFonts w:eastAsia="Times New Roman" w:cs="Times New Roman"/>
          <w:b/>
          <w:sz w:val="20"/>
          <w:szCs w:val="20"/>
        </w:rPr>
        <w:t>w ramach zadania:</w:t>
      </w:r>
      <w:r w:rsidRPr="00685C17">
        <w:rPr>
          <w:rFonts w:eastAsia="Times New Roman" w:cs="Times New Roman"/>
          <w:b/>
          <w:bCs/>
          <w:sz w:val="20"/>
          <w:szCs w:val="20"/>
        </w:rPr>
        <w:t xml:space="preserve"> </w:t>
      </w:r>
      <w:r w:rsidRPr="006F035E">
        <w:rPr>
          <w:rFonts w:eastAsia="Times New Roman" w:cs="Times New Roman"/>
          <w:b/>
          <w:kern w:val="3"/>
          <w:sz w:val="20"/>
          <w:szCs w:val="20"/>
        </w:rPr>
        <w:t>„</w:t>
      </w:r>
      <w:r w:rsidR="004C7C05" w:rsidRPr="004C7C05">
        <w:rPr>
          <w:rFonts w:eastAsia="Times New Roman" w:cs="Times New Roman"/>
          <w:b/>
          <w:kern w:val="3"/>
          <w:sz w:val="20"/>
          <w:szCs w:val="20"/>
        </w:rPr>
        <w:t>Wykonanie, modernizacja i rozbudowa istniejącej sieci LAN w jednostkach Samodzielnego Publicznego Gminnego Zakładu Opieki Zdrowotnej w Miejscu Piastowym</w:t>
      </w:r>
      <w:r w:rsidRPr="006F035E">
        <w:rPr>
          <w:rFonts w:eastAsia="Times New Roman" w:cs="Times New Roman"/>
          <w:b/>
          <w:kern w:val="3"/>
          <w:sz w:val="20"/>
          <w:szCs w:val="20"/>
        </w:rPr>
        <w:t>”</w:t>
      </w:r>
    </w:p>
    <w:p w14:paraId="2522E767" w14:textId="77777777" w:rsidR="00592957" w:rsidRPr="003948C9" w:rsidRDefault="00592957" w:rsidP="00592957">
      <w:pPr>
        <w:rPr>
          <w:rFonts w:cs="Times New Roman"/>
          <w:bCs/>
          <w:sz w:val="20"/>
          <w:szCs w:val="20"/>
        </w:rPr>
      </w:pPr>
    </w:p>
    <w:p w14:paraId="47142B31" w14:textId="77777777" w:rsidR="00592957" w:rsidRPr="003948C9" w:rsidRDefault="00592957" w:rsidP="00592957">
      <w:pPr>
        <w:jc w:val="center"/>
        <w:rPr>
          <w:rFonts w:cs="Times New Roman"/>
          <w:b/>
          <w:bCs/>
          <w:sz w:val="20"/>
          <w:szCs w:val="20"/>
        </w:rPr>
      </w:pPr>
      <w:r w:rsidRPr="003948C9">
        <w:rPr>
          <w:rFonts w:cs="Times New Roman"/>
          <w:b/>
          <w:bCs/>
          <w:sz w:val="20"/>
          <w:szCs w:val="20"/>
        </w:rPr>
        <w:t>OŚWIADCZENIE KOŃCOWE PODWYKONAWCY</w:t>
      </w:r>
    </w:p>
    <w:p w14:paraId="6BC9C94B" w14:textId="77777777" w:rsidR="00592957" w:rsidRPr="003948C9" w:rsidRDefault="00592957" w:rsidP="00592957">
      <w:pPr>
        <w:rPr>
          <w:rFonts w:cs="Times New Roman"/>
          <w:b/>
          <w:bCs/>
          <w:sz w:val="20"/>
          <w:szCs w:val="20"/>
        </w:rPr>
      </w:pPr>
      <w:r w:rsidRPr="003948C9">
        <w:rPr>
          <w:rFonts w:cs="Times New Roman"/>
          <w:b/>
          <w:bCs/>
          <w:sz w:val="20"/>
          <w:szCs w:val="20"/>
        </w:rPr>
        <w:t xml:space="preserve">                                                                         </w:t>
      </w:r>
    </w:p>
    <w:p w14:paraId="373C41ED" w14:textId="77777777" w:rsidR="00592957" w:rsidRPr="003948C9" w:rsidRDefault="00592957" w:rsidP="00592957">
      <w:pPr>
        <w:rPr>
          <w:rFonts w:cs="Times New Roman"/>
          <w:b/>
          <w:bCs/>
          <w:sz w:val="20"/>
          <w:szCs w:val="20"/>
        </w:rPr>
      </w:pPr>
    </w:p>
    <w:p w14:paraId="1DB9E85B" w14:textId="77777777" w:rsidR="00592957" w:rsidRPr="003948C9" w:rsidRDefault="00592957" w:rsidP="00592957">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0013BAF0" w14:textId="77777777" w:rsidR="00592957" w:rsidRPr="003948C9" w:rsidRDefault="00592957" w:rsidP="00592957">
      <w:pPr>
        <w:spacing w:line="360" w:lineRule="auto"/>
        <w:jc w:val="both"/>
        <w:rPr>
          <w:rFonts w:cs="Times New Roman"/>
          <w:sz w:val="20"/>
          <w:szCs w:val="20"/>
        </w:rPr>
      </w:pPr>
      <w:r w:rsidRPr="003948C9">
        <w:rPr>
          <w:rFonts w:cs="Times New Roman"/>
          <w:sz w:val="20"/>
          <w:szCs w:val="20"/>
        </w:rPr>
        <w:t>Nazwa firmy ……………………………………………………………………………………………………………..</w:t>
      </w:r>
    </w:p>
    <w:p w14:paraId="0FF72E6E" w14:textId="77777777" w:rsidR="00592957" w:rsidRPr="003948C9" w:rsidRDefault="00592957" w:rsidP="00592957">
      <w:pPr>
        <w:spacing w:line="360" w:lineRule="auto"/>
        <w:jc w:val="both"/>
        <w:rPr>
          <w:rFonts w:cs="Times New Roman"/>
          <w:sz w:val="20"/>
          <w:szCs w:val="20"/>
        </w:rPr>
      </w:pPr>
      <w:r w:rsidRPr="003948C9">
        <w:rPr>
          <w:rFonts w:cs="Times New Roman"/>
          <w:sz w:val="20"/>
          <w:szCs w:val="20"/>
        </w:rPr>
        <w:t>niniejszym oświadczam, że:</w:t>
      </w:r>
    </w:p>
    <w:p w14:paraId="18BCF001" w14:textId="77777777" w:rsidR="00592957" w:rsidRPr="003948C9" w:rsidRDefault="00592957" w:rsidP="00592957">
      <w:pPr>
        <w:spacing w:line="360" w:lineRule="auto"/>
        <w:jc w:val="both"/>
        <w:rPr>
          <w:rFonts w:cs="Times New Roman"/>
          <w:sz w:val="20"/>
          <w:szCs w:val="20"/>
        </w:rPr>
      </w:pPr>
    </w:p>
    <w:p w14:paraId="235026C8" w14:textId="77777777" w:rsidR="00592957" w:rsidRPr="003948C9" w:rsidRDefault="00592957" w:rsidP="00592957">
      <w:pPr>
        <w:numPr>
          <w:ilvl w:val="4"/>
          <w:numId w:val="25"/>
        </w:numPr>
        <w:spacing w:line="360" w:lineRule="auto"/>
        <w:ind w:left="284"/>
        <w:jc w:val="both"/>
        <w:rPr>
          <w:rFonts w:cs="Times New Roman"/>
          <w:sz w:val="20"/>
          <w:szCs w:val="20"/>
        </w:rPr>
      </w:pPr>
      <w:r w:rsidRPr="003948C9">
        <w:rPr>
          <w:rFonts w:cs="Times New Roman"/>
          <w:sz w:val="20"/>
          <w:szCs w:val="20"/>
        </w:rPr>
        <w:t xml:space="preserve">do daty złożenia niniejszego Oświadczenia Podwykonawca otrzymał od Wykonawcy tj. firmy …………………… </w:t>
      </w:r>
      <w:r>
        <w:rPr>
          <w:rFonts w:cs="Times New Roman"/>
          <w:sz w:val="20"/>
          <w:szCs w:val="20"/>
        </w:rPr>
        <w:t xml:space="preserve">(dalej: Wykonawca) </w:t>
      </w:r>
      <w:r w:rsidRPr="003948C9">
        <w:rPr>
          <w:rFonts w:cs="Times New Roman"/>
          <w:sz w:val="20"/>
          <w:szCs w:val="20"/>
        </w:rPr>
        <w:t>zapłatę całości wynagrodzenia w kwocie ..……………………netto tj. ………………………brutto za roboty/dostawy/usługi wykonane w ramach umowy zawartej przez Wykonawcę z Podwykonawcą.</w:t>
      </w:r>
    </w:p>
    <w:p w14:paraId="54EC94D3" w14:textId="77777777" w:rsidR="00592957" w:rsidRPr="003948C9" w:rsidRDefault="00592957" w:rsidP="00592957">
      <w:pPr>
        <w:numPr>
          <w:ilvl w:val="4"/>
          <w:numId w:val="25"/>
        </w:numPr>
        <w:spacing w:line="360" w:lineRule="auto"/>
        <w:ind w:left="284"/>
        <w:jc w:val="both"/>
        <w:rPr>
          <w:rFonts w:cs="Times New Roman"/>
          <w:sz w:val="20"/>
          <w:szCs w:val="20"/>
        </w:rPr>
      </w:pPr>
      <w:r w:rsidRPr="003948C9">
        <w:rPr>
          <w:rFonts w:cs="Times New Roman"/>
          <w:sz w:val="20"/>
          <w:szCs w:val="20"/>
        </w:rPr>
        <w:t>W/w zapłata wynagrodzenia została zrealizowana zgodnie z postanowieniami Umowy o podwykonawstwo Nr ......................... z dnia ................................ i wyczerpuje wszystkie roszczenia Podwykonawcy wobec Wykonawcy z tytułu tych płatności</w:t>
      </w:r>
    </w:p>
    <w:p w14:paraId="131645EF" w14:textId="1835D11E" w:rsidR="00592957" w:rsidRPr="003948C9" w:rsidRDefault="00592957" w:rsidP="00592957">
      <w:pPr>
        <w:numPr>
          <w:ilvl w:val="4"/>
          <w:numId w:val="25"/>
        </w:numPr>
        <w:spacing w:line="360" w:lineRule="auto"/>
        <w:ind w:left="284"/>
        <w:jc w:val="both"/>
        <w:rPr>
          <w:rFonts w:cs="Times New Roman"/>
          <w:sz w:val="20"/>
          <w:szCs w:val="20"/>
        </w:rPr>
      </w:pPr>
      <w:r w:rsidRPr="003948C9">
        <w:rPr>
          <w:rFonts w:cs="Times New Roman"/>
          <w:sz w:val="20"/>
          <w:szCs w:val="20"/>
        </w:rPr>
        <w:t xml:space="preserve">W związku z dokonaniem zapłaty całości wynagrodzenia przez Wykonawcę na rzecz Podwykonawcy z tytułu Umowy </w:t>
      </w:r>
      <w:r w:rsidR="004C7C05">
        <w:rPr>
          <w:rFonts w:cs="Times New Roman"/>
          <w:sz w:val="20"/>
          <w:szCs w:val="20"/>
        </w:rPr>
        <w:t>z dnia……………..</w:t>
      </w:r>
      <w:r w:rsidRPr="003948C9">
        <w:rPr>
          <w:rFonts w:cs="Times New Roman"/>
          <w:sz w:val="20"/>
          <w:szCs w:val="20"/>
        </w:rPr>
        <w:t xml:space="preserve"> Zamawiający tj. </w:t>
      </w:r>
      <w:r w:rsidR="004C7C05">
        <w:rPr>
          <w:rFonts w:cs="Times New Roman"/>
          <w:sz w:val="20"/>
          <w:szCs w:val="20"/>
        </w:rPr>
        <w:t>Samodzielny Publiczny Gminny Zakład Opieki Zdrowotnej w Miejscu Piastowym</w:t>
      </w:r>
      <w:r w:rsidRPr="003948C9">
        <w:rPr>
          <w:rFonts w:cs="Times New Roman"/>
          <w:sz w:val="20"/>
          <w:szCs w:val="20"/>
        </w:rPr>
        <w:t xml:space="preserve">, nie posiada żadnych zobowiązań wobec Podwykonawcy, a wszelkie zobowiązania Zamawiającego względem Podwykonawcy wygasły. Między Podwykonawcą a Wykonawcą nie istnieje żaden spór, który skutkuje lub może skutkować powstaniem roszczeń Podwykonawcy wobec Wykonawcy o zapłatę wynagrodzenia za wykonane usługi  </w:t>
      </w:r>
    </w:p>
    <w:p w14:paraId="5885AF26" w14:textId="77777777" w:rsidR="00592957" w:rsidRPr="003948C9" w:rsidRDefault="00592957" w:rsidP="00592957">
      <w:pPr>
        <w:spacing w:line="360" w:lineRule="auto"/>
        <w:ind w:left="284"/>
        <w:jc w:val="both"/>
        <w:rPr>
          <w:rFonts w:cs="Times New Roman"/>
          <w:sz w:val="20"/>
          <w:szCs w:val="20"/>
        </w:rPr>
      </w:pPr>
    </w:p>
    <w:p w14:paraId="1B9D3008" w14:textId="77777777" w:rsidR="00592957" w:rsidRPr="003948C9" w:rsidRDefault="00592957" w:rsidP="00592957">
      <w:pPr>
        <w:spacing w:line="360" w:lineRule="auto"/>
        <w:ind w:left="284"/>
        <w:jc w:val="both"/>
        <w:rPr>
          <w:rFonts w:cs="Times New Roman"/>
          <w:sz w:val="20"/>
          <w:szCs w:val="20"/>
        </w:rPr>
      </w:pPr>
    </w:p>
    <w:p w14:paraId="7848539B" w14:textId="77777777" w:rsidR="00592957" w:rsidRPr="003948C9" w:rsidRDefault="00592957" w:rsidP="00592957">
      <w:pPr>
        <w:spacing w:line="360" w:lineRule="auto"/>
        <w:ind w:left="284"/>
        <w:jc w:val="both"/>
        <w:rPr>
          <w:rFonts w:cs="Times New Roman"/>
          <w:sz w:val="20"/>
          <w:szCs w:val="20"/>
        </w:rPr>
      </w:pPr>
    </w:p>
    <w:p w14:paraId="09BC6410" w14:textId="77777777" w:rsidR="00592957" w:rsidRPr="003948C9" w:rsidRDefault="00592957" w:rsidP="00592957">
      <w:pPr>
        <w:widowControl/>
        <w:suppressAutoHyphens w:val="0"/>
        <w:spacing w:line="360" w:lineRule="auto"/>
        <w:jc w:val="both"/>
        <w:rPr>
          <w:rFonts w:cs="Times New Roman"/>
          <w:sz w:val="20"/>
          <w:szCs w:val="20"/>
        </w:rPr>
      </w:pPr>
      <w:r w:rsidRPr="003948C9">
        <w:rPr>
          <w:rFonts w:cs="Times New Roman"/>
          <w:sz w:val="20"/>
          <w:szCs w:val="20"/>
        </w:rPr>
        <w:t xml:space="preserve">Integralną częścią Oświadczenia jest dokument potwierdzający status prawny Podwykonawcy (aktualny odpis KRS Podwykonawcy/ Zaświadczenie z ewidencji działalności gospodarczej Podwykonawcy). </w:t>
      </w:r>
    </w:p>
    <w:p w14:paraId="1B576BF1" w14:textId="77777777" w:rsidR="00592957" w:rsidRPr="003948C9" w:rsidRDefault="00592957" w:rsidP="00592957">
      <w:pPr>
        <w:spacing w:line="360" w:lineRule="auto"/>
        <w:jc w:val="both"/>
        <w:rPr>
          <w:rFonts w:cs="Times New Roman"/>
          <w:sz w:val="20"/>
          <w:szCs w:val="20"/>
        </w:rPr>
      </w:pPr>
    </w:p>
    <w:p w14:paraId="03D4C3E3" w14:textId="77777777" w:rsidR="00592957" w:rsidRPr="003948C9" w:rsidRDefault="00592957" w:rsidP="00592957">
      <w:pPr>
        <w:rPr>
          <w:rFonts w:cs="Times New Roman"/>
          <w:sz w:val="20"/>
          <w:szCs w:val="20"/>
        </w:rPr>
      </w:pPr>
      <w:r w:rsidRPr="003948C9">
        <w:rPr>
          <w:rFonts w:cs="Times New Roman"/>
          <w:sz w:val="20"/>
          <w:szCs w:val="20"/>
        </w:rPr>
        <w:t xml:space="preserve">                                                                                                             </w:t>
      </w:r>
    </w:p>
    <w:p w14:paraId="146B8BF2" w14:textId="77777777" w:rsidR="00592957" w:rsidRPr="003948C9" w:rsidRDefault="00592957" w:rsidP="00592957">
      <w:pPr>
        <w:rPr>
          <w:rFonts w:cs="Times New Roman"/>
          <w:sz w:val="20"/>
          <w:szCs w:val="20"/>
        </w:rPr>
      </w:pPr>
    </w:p>
    <w:p w14:paraId="7CE48A64" w14:textId="77777777" w:rsidR="00592957" w:rsidRPr="003948C9" w:rsidRDefault="00592957" w:rsidP="00592957">
      <w:pPr>
        <w:rPr>
          <w:rFonts w:cs="Times New Roman"/>
          <w:sz w:val="20"/>
          <w:szCs w:val="20"/>
        </w:rPr>
      </w:pPr>
    </w:p>
    <w:p w14:paraId="669E2978" w14:textId="77777777" w:rsidR="00592957" w:rsidRPr="003948C9" w:rsidRDefault="00592957" w:rsidP="00592957">
      <w:pPr>
        <w:jc w:val="center"/>
        <w:rPr>
          <w:rFonts w:cs="Times New Roman"/>
          <w:sz w:val="20"/>
          <w:szCs w:val="20"/>
        </w:rPr>
      </w:pPr>
      <w:r w:rsidRPr="003948C9">
        <w:rPr>
          <w:rFonts w:cs="Times New Roman"/>
          <w:sz w:val="20"/>
          <w:szCs w:val="20"/>
        </w:rPr>
        <w:t xml:space="preserve">                                                           ……………………………………………………………</w:t>
      </w:r>
    </w:p>
    <w:p w14:paraId="5CA9C645" w14:textId="77777777" w:rsidR="00592957" w:rsidRPr="003948C9" w:rsidRDefault="00592957" w:rsidP="00592957">
      <w:pPr>
        <w:jc w:val="center"/>
        <w:rPr>
          <w:rFonts w:cs="Times New Roman"/>
          <w:sz w:val="20"/>
          <w:szCs w:val="20"/>
        </w:rPr>
      </w:pPr>
      <w:r w:rsidRPr="003948C9">
        <w:rPr>
          <w:rFonts w:cs="Times New Roman"/>
          <w:sz w:val="20"/>
          <w:szCs w:val="20"/>
        </w:rPr>
        <w:t xml:space="preserve">                                               Data,  pieczęć i podpis  </w:t>
      </w:r>
    </w:p>
    <w:p w14:paraId="7828318F" w14:textId="77777777" w:rsidR="00592957" w:rsidRPr="003948C9" w:rsidRDefault="00592957" w:rsidP="00592957">
      <w:pPr>
        <w:rPr>
          <w:rFonts w:cs="Times New Roman"/>
          <w:sz w:val="20"/>
          <w:szCs w:val="20"/>
        </w:rPr>
      </w:pPr>
    </w:p>
    <w:p w14:paraId="39023BC0" w14:textId="77777777" w:rsidR="00592957" w:rsidRPr="003948C9" w:rsidRDefault="00592957" w:rsidP="00592957">
      <w:pPr>
        <w:rPr>
          <w:rFonts w:cs="Times New Roman"/>
          <w:b/>
          <w:bCs/>
          <w:sz w:val="20"/>
          <w:szCs w:val="20"/>
        </w:rPr>
      </w:pPr>
    </w:p>
    <w:p w14:paraId="25BB17E2" w14:textId="77777777" w:rsidR="00592957" w:rsidRDefault="00592957" w:rsidP="00592957">
      <w:pPr>
        <w:widowControl/>
        <w:suppressAutoHyphens w:val="0"/>
        <w:rPr>
          <w:rFonts w:eastAsia="Times New Roman" w:cs="Times New Roman"/>
          <w:b/>
          <w:bCs/>
          <w:sz w:val="20"/>
          <w:szCs w:val="20"/>
        </w:rPr>
      </w:pPr>
      <w:r>
        <w:rPr>
          <w:rFonts w:eastAsia="Times New Roman" w:cs="Times New Roman"/>
          <w:b/>
          <w:bCs/>
          <w:sz w:val="20"/>
          <w:szCs w:val="20"/>
        </w:rPr>
        <w:br w:type="page"/>
      </w:r>
    </w:p>
    <w:p w14:paraId="158FF87E" w14:textId="63A4388C" w:rsidR="00592957" w:rsidRPr="003946CF" w:rsidRDefault="00592957" w:rsidP="00592957">
      <w:pPr>
        <w:jc w:val="right"/>
        <w:rPr>
          <w:rFonts w:cs="Times New Roman"/>
          <w:bCs/>
          <w:sz w:val="20"/>
          <w:szCs w:val="20"/>
        </w:rPr>
      </w:pPr>
      <w:r>
        <w:rPr>
          <w:rFonts w:cs="Times New Roman"/>
          <w:b/>
          <w:bCs/>
          <w:sz w:val="20"/>
          <w:szCs w:val="20"/>
        </w:rPr>
        <w:lastRenderedPageBreak/>
        <w:t xml:space="preserve">Załącznik nr 3 do Umowy </w:t>
      </w:r>
    </w:p>
    <w:p w14:paraId="4F3CC6E0" w14:textId="77777777" w:rsidR="00592957" w:rsidRPr="003948C9" w:rsidRDefault="00592957" w:rsidP="00592957">
      <w:pPr>
        <w:rPr>
          <w:rFonts w:cs="Times New Roman"/>
          <w:bCs/>
          <w:sz w:val="20"/>
          <w:szCs w:val="20"/>
        </w:rPr>
      </w:pPr>
      <w:r w:rsidRPr="003948C9">
        <w:rPr>
          <w:rFonts w:cs="Times New Roman"/>
          <w:bCs/>
          <w:sz w:val="20"/>
          <w:szCs w:val="20"/>
        </w:rPr>
        <w:br/>
        <w:t>……………………………….</w:t>
      </w:r>
    </w:p>
    <w:p w14:paraId="69A655B1" w14:textId="77777777" w:rsidR="00592957" w:rsidRPr="003948C9" w:rsidRDefault="00592957" w:rsidP="00592957">
      <w:pPr>
        <w:rPr>
          <w:rFonts w:cs="Times New Roman"/>
          <w:bCs/>
          <w:sz w:val="20"/>
          <w:szCs w:val="20"/>
        </w:rPr>
      </w:pPr>
      <w:r w:rsidRPr="003948C9">
        <w:rPr>
          <w:rFonts w:cs="Times New Roman"/>
          <w:bCs/>
          <w:sz w:val="20"/>
          <w:szCs w:val="20"/>
        </w:rPr>
        <w:t xml:space="preserve"> Nazwa </w:t>
      </w:r>
      <w:r>
        <w:rPr>
          <w:rFonts w:cs="Times New Roman"/>
          <w:bCs/>
          <w:sz w:val="20"/>
          <w:szCs w:val="20"/>
        </w:rPr>
        <w:t>Wykonawcy</w:t>
      </w:r>
    </w:p>
    <w:p w14:paraId="2D324ABB" w14:textId="77777777" w:rsidR="00592957" w:rsidRPr="003948C9" w:rsidRDefault="00592957" w:rsidP="00592957">
      <w:pPr>
        <w:rPr>
          <w:rFonts w:cs="Times New Roman"/>
          <w:bCs/>
          <w:sz w:val="20"/>
          <w:szCs w:val="20"/>
        </w:rPr>
      </w:pPr>
    </w:p>
    <w:p w14:paraId="7D69C331" w14:textId="77777777" w:rsidR="00592957" w:rsidRPr="003948C9" w:rsidRDefault="00592957" w:rsidP="00592957">
      <w:pPr>
        <w:rPr>
          <w:rFonts w:cs="Times New Roman"/>
          <w:bCs/>
          <w:sz w:val="20"/>
          <w:szCs w:val="20"/>
        </w:rPr>
      </w:pPr>
    </w:p>
    <w:p w14:paraId="5D723825" w14:textId="59F1DD25" w:rsidR="00592957" w:rsidRDefault="00592957" w:rsidP="00592957">
      <w:pPr>
        <w:jc w:val="both"/>
        <w:rPr>
          <w:rFonts w:eastAsia="Times New Roman" w:cs="Times New Roman"/>
          <w:kern w:val="3"/>
          <w:sz w:val="20"/>
          <w:szCs w:val="20"/>
        </w:rPr>
      </w:pPr>
      <w:r w:rsidRPr="00685C17">
        <w:rPr>
          <w:rFonts w:cs="Times New Roman"/>
          <w:b/>
          <w:bCs/>
          <w:sz w:val="20"/>
          <w:szCs w:val="20"/>
        </w:rPr>
        <w:t xml:space="preserve">Dotyczy: </w:t>
      </w:r>
      <w:r w:rsidRPr="00685C17">
        <w:rPr>
          <w:rFonts w:eastAsia="Times New Roman" w:cs="Times New Roman"/>
          <w:b/>
          <w:sz w:val="20"/>
          <w:szCs w:val="20"/>
        </w:rPr>
        <w:t xml:space="preserve">wykonanie robót </w:t>
      </w:r>
      <w:r w:rsidRPr="00D92BE0">
        <w:rPr>
          <w:rFonts w:eastAsia="Times New Roman" w:cs="Times New Roman"/>
          <w:b/>
          <w:sz w:val="20"/>
          <w:szCs w:val="20"/>
        </w:rPr>
        <w:t>budowlan</w:t>
      </w:r>
      <w:r w:rsidR="004C7C05">
        <w:rPr>
          <w:rFonts w:eastAsia="Times New Roman" w:cs="Times New Roman"/>
          <w:b/>
          <w:sz w:val="20"/>
          <w:szCs w:val="20"/>
        </w:rPr>
        <w:t>o-montażowych</w:t>
      </w:r>
      <w:r w:rsidRPr="00D92BE0">
        <w:rPr>
          <w:rFonts w:eastAsia="Times New Roman" w:cs="Times New Roman"/>
          <w:b/>
          <w:sz w:val="20"/>
          <w:szCs w:val="20"/>
        </w:rPr>
        <w:t>, instalacyjnych</w:t>
      </w:r>
      <w:r w:rsidR="004C7C05">
        <w:rPr>
          <w:rFonts w:eastAsia="Times New Roman" w:cs="Times New Roman"/>
          <w:b/>
          <w:sz w:val="20"/>
          <w:szCs w:val="20"/>
        </w:rPr>
        <w:t xml:space="preserve"> </w:t>
      </w:r>
      <w:r w:rsidRPr="00685C17">
        <w:rPr>
          <w:rFonts w:eastAsia="Times New Roman" w:cs="Times New Roman"/>
          <w:b/>
          <w:sz w:val="20"/>
          <w:szCs w:val="20"/>
        </w:rPr>
        <w:t>w ramach zadania:</w:t>
      </w:r>
      <w:r w:rsidRPr="00685C17">
        <w:rPr>
          <w:rFonts w:eastAsia="Times New Roman" w:cs="Times New Roman"/>
          <w:b/>
          <w:bCs/>
          <w:sz w:val="20"/>
          <w:szCs w:val="20"/>
        </w:rPr>
        <w:t xml:space="preserve"> </w:t>
      </w:r>
      <w:r w:rsidRPr="006F035E">
        <w:rPr>
          <w:rFonts w:eastAsia="Times New Roman" w:cs="Times New Roman"/>
          <w:b/>
          <w:kern w:val="3"/>
          <w:sz w:val="20"/>
          <w:szCs w:val="20"/>
        </w:rPr>
        <w:t>„</w:t>
      </w:r>
      <w:r w:rsidR="004C7C05" w:rsidRPr="004C7C05">
        <w:rPr>
          <w:rFonts w:eastAsia="Times New Roman" w:cs="Times New Roman"/>
          <w:b/>
          <w:kern w:val="3"/>
          <w:sz w:val="20"/>
          <w:szCs w:val="20"/>
        </w:rPr>
        <w:t>Wykonanie, modernizacja i rozbudowa istniejącej sieci LAN w jednostkach Samodzielnego Publicznego Gminnego Zakładu Opieki Zdrowotnej w Miejscu Piastowym</w:t>
      </w:r>
      <w:r w:rsidRPr="006F035E">
        <w:rPr>
          <w:rFonts w:eastAsia="Times New Roman" w:cs="Times New Roman"/>
          <w:b/>
          <w:kern w:val="3"/>
          <w:sz w:val="20"/>
          <w:szCs w:val="20"/>
        </w:rPr>
        <w:t>”</w:t>
      </w:r>
    </w:p>
    <w:p w14:paraId="01E0BB56" w14:textId="77777777" w:rsidR="00592957" w:rsidRDefault="00592957" w:rsidP="00592957">
      <w:pPr>
        <w:jc w:val="both"/>
        <w:rPr>
          <w:rFonts w:cs="Times New Roman"/>
          <w:bCs/>
          <w:sz w:val="20"/>
          <w:szCs w:val="20"/>
        </w:rPr>
      </w:pPr>
    </w:p>
    <w:p w14:paraId="257F8831" w14:textId="77777777" w:rsidR="00592957" w:rsidRDefault="00592957" w:rsidP="00592957">
      <w:pPr>
        <w:jc w:val="both"/>
        <w:rPr>
          <w:rFonts w:cs="Times New Roman"/>
          <w:bCs/>
          <w:sz w:val="20"/>
          <w:szCs w:val="20"/>
        </w:rPr>
      </w:pPr>
    </w:p>
    <w:p w14:paraId="28989140" w14:textId="77777777" w:rsidR="00592957" w:rsidRPr="003948C9" w:rsidRDefault="00592957" w:rsidP="00592957">
      <w:pPr>
        <w:jc w:val="both"/>
        <w:rPr>
          <w:rFonts w:cs="Times New Roman"/>
          <w:bCs/>
          <w:sz w:val="20"/>
          <w:szCs w:val="20"/>
        </w:rPr>
      </w:pPr>
    </w:p>
    <w:p w14:paraId="00091FBE" w14:textId="77777777" w:rsidR="00592957" w:rsidRDefault="00592957" w:rsidP="00592957">
      <w:pPr>
        <w:jc w:val="center"/>
        <w:rPr>
          <w:rFonts w:cs="Times New Roman"/>
          <w:b/>
          <w:bCs/>
          <w:sz w:val="20"/>
          <w:szCs w:val="20"/>
        </w:rPr>
      </w:pPr>
      <w:r w:rsidRPr="003948C9">
        <w:rPr>
          <w:rFonts w:cs="Times New Roman"/>
          <w:b/>
          <w:bCs/>
          <w:sz w:val="20"/>
          <w:szCs w:val="20"/>
        </w:rPr>
        <w:t>OŚWIADCZENIE WYKONAWCY</w:t>
      </w:r>
    </w:p>
    <w:p w14:paraId="7913672E" w14:textId="77777777" w:rsidR="00592957" w:rsidRPr="003948C9" w:rsidRDefault="00592957" w:rsidP="00592957">
      <w:pPr>
        <w:jc w:val="center"/>
        <w:rPr>
          <w:rFonts w:cs="Times New Roman"/>
          <w:b/>
          <w:bCs/>
          <w:sz w:val="20"/>
          <w:szCs w:val="20"/>
        </w:rPr>
      </w:pPr>
      <w:r>
        <w:rPr>
          <w:rFonts w:cs="Times New Roman"/>
          <w:b/>
          <w:bCs/>
          <w:sz w:val="20"/>
          <w:szCs w:val="20"/>
        </w:rPr>
        <w:t>o braku podwykonawców w trakcie realizacji zadania</w:t>
      </w:r>
    </w:p>
    <w:p w14:paraId="786A4186" w14:textId="77777777" w:rsidR="00592957" w:rsidRPr="003948C9" w:rsidRDefault="00592957" w:rsidP="00592957">
      <w:pPr>
        <w:rPr>
          <w:rFonts w:cs="Times New Roman"/>
          <w:b/>
          <w:bCs/>
          <w:sz w:val="20"/>
          <w:szCs w:val="20"/>
        </w:rPr>
      </w:pPr>
      <w:r w:rsidRPr="003948C9">
        <w:rPr>
          <w:rFonts w:cs="Times New Roman"/>
          <w:b/>
          <w:bCs/>
          <w:sz w:val="20"/>
          <w:szCs w:val="20"/>
        </w:rPr>
        <w:t xml:space="preserve">                                                                         </w:t>
      </w:r>
    </w:p>
    <w:p w14:paraId="1F60BC39" w14:textId="77777777" w:rsidR="00592957" w:rsidRDefault="00592957" w:rsidP="00592957">
      <w:pPr>
        <w:rPr>
          <w:rFonts w:cs="Times New Roman"/>
          <w:b/>
          <w:bCs/>
          <w:sz w:val="20"/>
          <w:szCs w:val="20"/>
        </w:rPr>
      </w:pPr>
    </w:p>
    <w:p w14:paraId="5D21AB00" w14:textId="77777777" w:rsidR="00592957" w:rsidRPr="003948C9" w:rsidRDefault="00592957" w:rsidP="00592957">
      <w:pPr>
        <w:rPr>
          <w:rFonts w:cs="Times New Roman"/>
          <w:b/>
          <w:bCs/>
          <w:sz w:val="20"/>
          <w:szCs w:val="20"/>
        </w:rPr>
      </w:pPr>
    </w:p>
    <w:p w14:paraId="6FAA0619" w14:textId="77777777" w:rsidR="00592957" w:rsidRPr="003948C9" w:rsidRDefault="00592957" w:rsidP="00592957">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68B8EAE2" w14:textId="77777777" w:rsidR="00592957" w:rsidRPr="003948C9" w:rsidRDefault="00592957" w:rsidP="00592957">
      <w:pPr>
        <w:spacing w:line="360" w:lineRule="auto"/>
        <w:jc w:val="both"/>
        <w:rPr>
          <w:rFonts w:cs="Times New Roman"/>
          <w:sz w:val="20"/>
          <w:szCs w:val="20"/>
        </w:rPr>
      </w:pPr>
      <w:r w:rsidRPr="003948C9">
        <w:rPr>
          <w:rFonts w:cs="Times New Roman"/>
          <w:sz w:val="20"/>
          <w:szCs w:val="20"/>
        </w:rPr>
        <w:t>Nazwa firmy……………………………………………………………………………………………………………..</w:t>
      </w:r>
    </w:p>
    <w:p w14:paraId="1917DF68" w14:textId="6D3BF088" w:rsidR="00592957" w:rsidRPr="003948C9" w:rsidRDefault="00592957" w:rsidP="00592957">
      <w:pPr>
        <w:spacing w:line="360" w:lineRule="auto"/>
        <w:jc w:val="both"/>
        <w:rPr>
          <w:sz w:val="20"/>
          <w:szCs w:val="20"/>
        </w:rPr>
      </w:pPr>
      <w:r>
        <w:rPr>
          <w:rFonts w:cs="Times New Roman"/>
          <w:sz w:val="20"/>
          <w:szCs w:val="20"/>
        </w:rPr>
        <w:t>niniejszym oświadczam, że</w:t>
      </w:r>
      <w:r w:rsidRPr="003948C9">
        <w:rPr>
          <w:sz w:val="20"/>
          <w:szCs w:val="20"/>
        </w:rPr>
        <w:t xml:space="preserve"> </w:t>
      </w:r>
      <w:r>
        <w:rPr>
          <w:sz w:val="20"/>
          <w:szCs w:val="20"/>
        </w:rPr>
        <w:t xml:space="preserve">wszystkie roboty wykonane w okresie rozliczeniowym od …………… r. do …………… r. w ramach realizacji zadania pn. </w:t>
      </w:r>
      <w:r w:rsidRPr="00B9596A">
        <w:rPr>
          <w:sz w:val="20"/>
          <w:szCs w:val="20"/>
        </w:rPr>
        <w:t>„</w:t>
      </w:r>
      <w:r w:rsidR="006D4805" w:rsidRPr="006D4805">
        <w:rPr>
          <w:sz w:val="20"/>
          <w:szCs w:val="20"/>
        </w:rPr>
        <w:t>Wykonanie, modernizacja i rozbudowa istniejącej sieci LAN w jednostkach Samodzielnego Publicznego Gminnego Zakładu Opieki Zdrowotnej w Miejscu Piastowym</w:t>
      </w:r>
      <w:r w:rsidRPr="00B9596A">
        <w:rPr>
          <w:sz w:val="20"/>
          <w:szCs w:val="20"/>
        </w:rPr>
        <w:t>”</w:t>
      </w:r>
      <w:r>
        <w:rPr>
          <w:sz w:val="20"/>
          <w:szCs w:val="20"/>
        </w:rPr>
        <w:t xml:space="preserve"> zostały wykonane siłami własnymi bez udziału podwykonawców.</w:t>
      </w:r>
    </w:p>
    <w:p w14:paraId="43E2638F" w14:textId="77777777" w:rsidR="00592957" w:rsidRPr="003948C9" w:rsidRDefault="00592957" w:rsidP="00592957">
      <w:pPr>
        <w:jc w:val="both"/>
        <w:rPr>
          <w:rFonts w:cs="Times New Roman"/>
          <w:sz w:val="20"/>
          <w:szCs w:val="20"/>
        </w:rPr>
      </w:pPr>
    </w:p>
    <w:p w14:paraId="5F12496D" w14:textId="77777777" w:rsidR="00592957" w:rsidRPr="003948C9" w:rsidRDefault="00592957" w:rsidP="00592957">
      <w:pPr>
        <w:jc w:val="both"/>
        <w:rPr>
          <w:rFonts w:cs="Times New Roman"/>
          <w:sz w:val="20"/>
          <w:szCs w:val="20"/>
        </w:rPr>
      </w:pPr>
    </w:p>
    <w:p w14:paraId="5B97CAB0" w14:textId="77777777" w:rsidR="00592957" w:rsidRPr="003948C9" w:rsidRDefault="00592957" w:rsidP="00592957">
      <w:pPr>
        <w:jc w:val="both"/>
        <w:rPr>
          <w:rFonts w:cs="Times New Roman"/>
          <w:sz w:val="20"/>
          <w:szCs w:val="20"/>
        </w:rPr>
      </w:pPr>
    </w:p>
    <w:p w14:paraId="6947B7F3" w14:textId="77777777" w:rsidR="00592957" w:rsidRPr="003948C9" w:rsidRDefault="00592957" w:rsidP="00592957">
      <w:pPr>
        <w:rPr>
          <w:rFonts w:cs="Times New Roman"/>
          <w:sz w:val="20"/>
          <w:szCs w:val="20"/>
        </w:rPr>
      </w:pPr>
      <w:r w:rsidRPr="003948C9">
        <w:rPr>
          <w:rFonts w:cs="Times New Roman"/>
          <w:sz w:val="20"/>
          <w:szCs w:val="20"/>
        </w:rPr>
        <w:t xml:space="preserve">                                                                                                             </w:t>
      </w:r>
    </w:p>
    <w:p w14:paraId="7F68C256" w14:textId="77777777" w:rsidR="00592957" w:rsidRPr="003948C9" w:rsidRDefault="00592957" w:rsidP="00592957">
      <w:pPr>
        <w:rPr>
          <w:rFonts w:cs="Times New Roman"/>
          <w:sz w:val="20"/>
          <w:szCs w:val="20"/>
        </w:rPr>
      </w:pPr>
    </w:p>
    <w:p w14:paraId="70F44E02" w14:textId="77777777" w:rsidR="00592957" w:rsidRPr="003948C9" w:rsidRDefault="00592957" w:rsidP="00592957">
      <w:pPr>
        <w:jc w:val="center"/>
        <w:rPr>
          <w:rFonts w:cs="Times New Roman"/>
          <w:sz w:val="20"/>
          <w:szCs w:val="20"/>
        </w:rPr>
      </w:pPr>
      <w:r w:rsidRPr="003948C9">
        <w:rPr>
          <w:rFonts w:cs="Times New Roman"/>
          <w:sz w:val="20"/>
          <w:szCs w:val="20"/>
        </w:rPr>
        <w:t xml:space="preserve">                                                           ……………………………………………………………</w:t>
      </w:r>
    </w:p>
    <w:p w14:paraId="67618ACD" w14:textId="77777777" w:rsidR="00592957" w:rsidRPr="003948C9" w:rsidRDefault="00592957" w:rsidP="00592957">
      <w:pPr>
        <w:jc w:val="center"/>
        <w:rPr>
          <w:rFonts w:cs="Times New Roman"/>
          <w:sz w:val="20"/>
          <w:szCs w:val="20"/>
        </w:rPr>
      </w:pPr>
      <w:r w:rsidRPr="003948C9">
        <w:rPr>
          <w:rFonts w:cs="Times New Roman"/>
          <w:sz w:val="20"/>
          <w:szCs w:val="20"/>
        </w:rPr>
        <w:t xml:space="preserve">                                               Data,  pieczęć i podpis  </w:t>
      </w:r>
    </w:p>
    <w:p w14:paraId="2416BFDA" w14:textId="77777777" w:rsidR="00592957" w:rsidRPr="003948C9" w:rsidRDefault="00592957" w:rsidP="00592957">
      <w:pPr>
        <w:rPr>
          <w:rFonts w:cs="Times New Roman"/>
          <w:sz w:val="20"/>
          <w:szCs w:val="20"/>
        </w:rPr>
      </w:pPr>
    </w:p>
    <w:p w14:paraId="17CADED2" w14:textId="77777777" w:rsidR="00592957" w:rsidRDefault="00592957" w:rsidP="00592957">
      <w:pPr>
        <w:jc w:val="right"/>
        <w:rPr>
          <w:rFonts w:cs="Times New Roman"/>
          <w:b/>
          <w:bCs/>
          <w:sz w:val="20"/>
          <w:szCs w:val="20"/>
        </w:rPr>
      </w:pPr>
      <w:r>
        <w:rPr>
          <w:rFonts w:cs="Times New Roman"/>
          <w:b/>
          <w:bCs/>
          <w:sz w:val="20"/>
          <w:szCs w:val="20"/>
        </w:rPr>
        <w:t xml:space="preserve"> </w:t>
      </w:r>
    </w:p>
    <w:p w14:paraId="5CD2E2D9" w14:textId="04AAE6EB" w:rsidR="00592957" w:rsidRPr="003946CF" w:rsidRDefault="00592957" w:rsidP="00592957">
      <w:pPr>
        <w:widowControl/>
        <w:suppressAutoHyphens w:val="0"/>
        <w:jc w:val="right"/>
        <w:rPr>
          <w:rFonts w:cs="Times New Roman"/>
          <w:bCs/>
          <w:sz w:val="20"/>
          <w:szCs w:val="20"/>
        </w:rPr>
      </w:pPr>
      <w:r>
        <w:rPr>
          <w:rFonts w:cs="Times New Roman"/>
          <w:b/>
          <w:bCs/>
          <w:sz w:val="20"/>
          <w:szCs w:val="20"/>
        </w:rPr>
        <w:br w:type="page"/>
      </w:r>
      <w:r>
        <w:rPr>
          <w:rFonts w:cs="Times New Roman"/>
          <w:b/>
          <w:bCs/>
          <w:sz w:val="20"/>
          <w:szCs w:val="20"/>
        </w:rPr>
        <w:lastRenderedPageBreak/>
        <w:t>Załącznik nr 4 do Umowy</w:t>
      </w:r>
    </w:p>
    <w:p w14:paraId="21558064" w14:textId="77777777" w:rsidR="00592957" w:rsidRPr="003948C9" w:rsidRDefault="00592957" w:rsidP="00592957">
      <w:pPr>
        <w:rPr>
          <w:rFonts w:cs="Times New Roman"/>
          <w:bCs/>
          <w:sz w:val="20"/>
          <w:szCs w:val="20"/>
        </w:rPr>
      </w:pPr>
      <w:r w:rsidRPr="003948C9">
        <w:rPr>
          <w:rFonts w:cs="Times New Roman"/>
          <w:bCs/>
          <w:sz w:val="20"/>
          <w:szCs w:val="20"/>
        </w:rPr>
        <w:br/>
        <w:t>……………………………….</w:t>
      </w:r>
    </w:p>
    <w:p w14:paraId="682B42D5" w14:textId="77777777" w:rsidR="00592957" w:rsidRPr="003948C9" w:rsidRDefault="00592957" w:rsidP="00592957">
      <w:pPr>
        <w:rPr>
          <w:rFonts w:cs="Times New Roman"/>
          <w:bCs/>
          <w:sz w:val="20"/>
          <w:szCs w:val="20"/>
        </w:rPr>
      </w:pPr>
      <w:r w:rsidRPr="003948C9">
        <w:rPr>
          <w:rFonts w:cs="Times New Roman"/>
          <w:bCs/>
          <w:sz w:val="20"/>
          <w:szCs w:val="20"/>
        </w:rPr>
        <w:t xml:space="preserve"> Nazwa </w:t>
      </w:r>
      <w:r>
        <w:rPr>
          <w:rFonts w:cs="Times New Roman"/>
          <w:bCs/>
          <w:sz w:val="20"/>
          <w:szCs w:val="20"/>
        </w:rPr>
        <w:t>Wykonawcy</w:t>
      </w:r>
    </w:p>
    <w:p w14:paraId="5EAFE2A8" w14:textId="77777777" w:rsidR="00592957" w:rsidRPr="003948C9" w:rsidRDefault="00592957" w:rsidP="00592957">
      <w:pPr>
        <w:rPr>
          <w:rFonts w:cs="Times New Roman"/>
          <w:bCs/>
          <w:sz w:val="20"/>
          <w:szCs w:val="20"/>
        </w:rPr>
      </w:pPr>
    </w:p>
    <w:p w14:paraId="1C973BD9" w14:textId="77777777" w:rsidR="00592957" w:rsidRPr="003948C9" w:rsidRDefault="00592957" w:rsidP="00592957">
      <w:pPr>
        <w:rPr>
          <w:rFonts w:cs="Times New Roman"/>
          <w:bCs/>
          <w:sz w:val="20"/>
          <w:szCs w:val="20"/>
        </w:rPr>
      </w:pPr>
    </w:p>
    <w:p w14:paraId="70DFAE20" w14:textId="12D9A28B" w:rsidR="00592957" w:rsidRDefault="00592957" w:rsidP="00592957">
      <w:pPr>
        <w:jc w:val="both"/>
        <w:rPr>
          <w:rFonts w:eastAsia="Times New Roman" w:cs="Times New Roman"/>
          <w:kern w:val="3"/>
          <w:sz w:val="20"/>
          <w:szCs w:val="20"/>
        </w:rPr>
      </w:pPr>
      <w:r w:rsidRPr="00685C17">
        <w:rPr>
          <w:rFonts w:cs="Times New Roman"/>
          <w:b/>
          <w:bCs/>
          <w:sz w:val="20"/>
          <w:szCs w:val="20"/>
        </w:rPr>
        <w:t xml:space="preserve">Dotyczy: </w:t>
      </w:r>
      <w:r w:rsidRPr="00685C17">
        <w:rPr>
          <w:rFonts w:eastAsia="Times New Roman" w:cs="Times New Roman"/>
          <w:b/>
          <w:sz w:val="20"/>
          <w:szCs w:val="20"/>
        </w:rPr>
        <w:t xml:space="preserve">wykonanie robót </w:t>
      </w:r>
      <w:r w:rsidRPr="00D92BE0">
        <w:rPr>
          <w:rFonts w:eastAsia="Times New Roman" w:cs="Times New Roman"/>
          <w:b/>
          <w:sz w:val="20"/>
          <w:szCs w:val="20"/>
        </w:rPr>
        <w:t xml:space="preserve">budowlanych, instalacyjnych, ziemnych i drogowych </w:t>
      </w:r>
      <w:r w:rsidRPr="00685C17">
        <w:rPr>
          <w:rFonts w:eastAsia="Times New Roman" w:cs="Times New Roman"/>
          <w:b/>
          <w:sz w:val="20"/>
          <w:szCs w:val="20"/>
        </w:rPr>
        <w:t>w ramach zadania:</w:t>
      </w:r>
      <w:r w:rsidRPr="00685C17">
        <w:rPr>
          <w:rFonts w:eastAsia="Times New Roman" w:cs="Times New Roman"/>
          <w:b/>
          <w:bCs/>
          <w:sz w:val="20"/>
          <w:szCs w:val="20"/>
        </w:rPr>
        <w:t xml:space="preserve"> </w:t>
      </w:r>
      <w:r w:rsidRPr="006F035E">
        <w:rPr>
          <w:rFonts w:eastAsia="Times New Roman" w:cs="Times New Roman"/>
          <w:b/>
          <w:kern w:val="3"/>
          <w:sz w:val="20"/>
          <w:szCs w:val="20"/>
        </w:rPr>
        <w:t>„</w:t>
      </w:r>
      <w:r w:rsidR="006D4805" w:rsidRPr="006D4805">
        <w:rPr>
          <w:rFonts w:eastAsia="Times New Roman" w:cs="Times New Roman"/>
          <w:b/>
          <w:kern w:val="3"/>
          <w:sz w:val="20"/>
          <w:szCs w:val="20"/>
        </w:rPr>
        <w:t>Wykonanie, modernizacja i rozbudowa istniejącej sieci LAN w jednostkach Samodzielnego Publicznego Gminnego Zakładu Opieki Zdrowotnej w Miejscu Piastowym</w:t>
      </w:r>
      <w:r w:rsidRPr="006F035E">
        <w:rPr>
          <w:rFonts w:eastAsia="Times New Roman" w:cs="Times New Roman"/>
          <w:b/>
          <w:kern w:val="3"/>
          <w:sz w:val="20"/>
          <w:szCs w:val="20"/>
        </w:rPr>
        <w:t>”</w:t>
      </w:r>
    </w:p>
    <w:p w14:paraId="5027E79A" w14:textId="77777777" w:rsidR="00592957" w:rsidRPr="003948C9" w:rsidRDefault="00592957" w:rsidP="00592957">
      <w:pPr>
        <w:jc w:val="both"/>
        <w:rPr>
          <w:rFonts w:cs="Times New Roman"/>
          <w:bCs/>
          <w:sz w:val="20"/>
          <w:szCs w:val="20"/>
        </w:rPr>
      </w:pPr>
    </w:p>
    <w:p w14:paraId="25ECE107" w14:textId="77777777" w:rsidR="00592957" w:rsidRDefault="00592957" w:rsidP="00592957">
      <w:pPr>
        <w:jc w:val="center"/>
        <w:rPr>
          <w:rFonts w:cs="Times New Roman"/>
          <w:b/>
          <w:bCs/>
          <w:sz w:val="20"/>
          <w:szCs w:val="20"/>
        </w:rPr>
      </w:pPr>
    </w:p>
    <w:p w14:paraId="0B819A78" w14:textId="77777777" w:rsidR="00592957" w:rsidRDefault="00592957" w:rsidP="00592957">
      <w:pPr>
        <w:jc w:val="center"/>
        <w:rPr>
          <w:rFonts w:cs="Times New Roman"/>
          <w:b/>
          <w:bCs/>
          <w:sz w:val="20"/>
          <w:szCs w:val="20"/>
        </w:rPr>
      </w:pPr>
    </w:p>
    <w:p w14:paraId="060FA7AB" w14:textId="77777777" w:rsidR="00592957" w:rsidRDefault="00592957" w:rsidP="00592957">
      <w:pPr>
        <w:jc w:val="center"/>
        <w:rPr>
          <w:rFonts w:cs="Times New Roman"/>
          <w:b/>
          <w:bCs/>
          <w:sz w:val="20"/>
          <w:szCs w:val="20"/>
        </w:rPr>
      </w:pPr>
      <w:r w:rsidRPr="003948C9">
        <w:rPr>
          <w:rFonts w:cs="Times New Roman"/>
          <w:b/>
          <w:bCs/>
          <w:sz w:val="20"/>
          <w:szCs w:val="20"/>
        </w:rPr>
        <w:t xml:space="preserve">OŚWIADCZENIE </w:t>
      </w:r>
      <w:r>
        <w:rPr>
          <w:rFonts w:cs="Times New Roman"/>
          <w:b/>
          <w:bCs/>
          <w:sz w:val="20"/>
          <w:szCs w:val="20"/>
        </w:rPr>
        <w:t xml:space="preserve">KOŃCOWE </w:t>
      </w:r>
      <w:r w:rsidRPr="003948C9">
        <w:rPr>
          <w:rFonts w:cs="Times New Roman"/>
          <w:b/>
          <w:bCs/>
          <w:sz w:val="20"/>
          <w:szCs w:val="20"/>
        </w:rPr>
        <w:t>WYKONAWCY</w:t>
      </w:r>
    </w:p>
    <w:p w14:paraId="219FF5D5" w14:textId="77777777" w:rsidR="00592957" w:rsidRPr="003948C9" w:rsidRDefault="00592957" w:rsidP="00592957">
      <w:pPr>
        <w:jc w:val="center"/>
        <w:rPr>
          <w:rFonts w:cs="Times New Roman"/>
          <w:b/>
          <w:bCs/>
          <w:sz w:val="20"/>
          <w:szCs w:val="20"/>
        </w:rPr>
      </w:pPr>
      <w:r>
        <w:rPr>
          <w:rFonts w:cs="Times New Roman"/>
          <w:b/>
          <w:bCs/>
          <w:sz w:val="20"/>
          <w:szCs w:val="20"/>
        </w:rPr>
        <w:t>o braku podwykonawców w trakcie realizacji zadania</w:t>
      </w:r>
    </w:p>
    <w:p w14:paraId="10A6B463" w14:textId="77777777" w:rsidR="00592957" w:rsidRPr="003948C9" w:rsidRDefault="00592957" w:rsidP="00592957">
      <w:pPr>
        <w:rPr>
          <w:rFonts w:cs="Times New Roman"/>
          <w:b/>
          <w:bCs/>
          <w:sz w:val="20"/>
          <w:szCs w:val="20"/>
        </w:rPr>
      </w:pPr>
      <w:r w:rsidRPr="003948C9">
        <w:rPr>
          <w:rFonts w:cs="Times New Roman"/>
          <w:b/>
          <w:bCs/>
          <w:sz w:val="20"/>
          <w:szCs w:val="20"/>
        </w:rPr>
        <w:t xml:space="preserve">                                                                         </w:t>
      </w:r>
    </w:p>
    <w:p w14:paraId="666302CB" w14:textId="77777777" w:rsidR="00592957" w:rsidRPr="003948C9" w:rsidRDefault="00592957" w:rsidP="00592957">
      <w:pPr>
        <w:rPr>
          <w:rFonts w:cs="Times New Roman"/>
          <w:b/>
          <w:bCs/>
          <w:sz w:val="20"/>
          <w:szCs w:val="20"/>
        </w:rPr>
      </w:pPr>
    </w:p>
    <w:p w14:paraId="7F6F14DC" w14:textId="77777777" w:rsidR="00592957" w:rsidRDefault="00592957" w:rsidP="00592957">
      <w:pPr>
        <w:spacing w:line="360" w:lineRule="auto"/>
        <w:jc w:val="both"/>
        <w:rPr>
          <w:rFonts w:cs="Times New Roman"/>
          <w:sz w:val="20"/>
          <w:szCs w:val="20"/>
        </w:rPr>
      </w:pPr>
    </w:p>
    <w:p w14:paraId="63804A6F" w14:textId="77777777" w:rsidR="00592957" w:rsidRPr="003948C9" w:rsidRDefault="00592957" w:rsidP="00592957">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4BB470BF" w14:textId="77777777" w:rsidR="00592957" w:rsidRPr="003948C9" w:rsidRDefault="00592957" w:rsidP="00592957">
      <w:pPr>
        <w:spacing w:line="360" w:lineRule="auto"/>
        <w:jc w:val="both"/>
        <w:rPr>
          <w:rFonts w:cs="Times New Roman"/>
          <w:sz w:val="20"/>
          <w:szCs w:val="20"/>
        </w:rPr>
      </w:pPr>
      <w:r w:rsidRPr="003948C9">
        <w:rPr>
          <w:rFonts w:cs="Times New Roman"/>
          <w:sz w:val="20"/>
          <w:szCs w:val="20"/>
        </w:rPr>
        <w:t>Nazwa firmy……………………………………………………………………………………………………………..</w:t>
      </w:r>
    </w:p>
    <w:p w14:paraId="645622DB" w14:textId="47E92D7F" w:rsidR="00592957" w:rsidRPr="003948C9" w:rsidRDefault="00592957" w:rsidP="00592957">
      <w:pPr>
        <w:spacing w:line="360" w:lineRule="auto"/>
        <w:jc w:val="both"/>
        <w:rPr>
          <w:sz w:val="20"/>
          <w:szCs w:val="20"/>
        </w:rPr>
      </w:pPr>
      <w:r>
        <w:rPr>
          <w:rFonts w:cs="Times New Roman"/>
          <w:sz w:val="20"/>
          <w:szCs w:val="20"/>
        </w:rPr>
        <w:t>niniejszym oświadczam, że</w:t>
      </w:r>
      <w:r w:rsidRPr="003948C9">
        <w:rPr>
          <w:sz w:val="20"/>
          <w:szCs w:val="20"/>
        </w:rPr>
        <w:t xml:space="preserve"> </w:t>
      </w:r>
      <w:r>
        <w:rPr>
          <w:sz w:val="20"/>
          <w:szCs w:val="20"/>
        </w:rPr>
        <w:t xml:space="preserve">wszystkie roboty wykonane w ramach realizacji zadania pn. </w:t>
      </w:r>
      <w:r w:rsidRPr="00B9596A">
        <w:rPr>
          <w:sz w:val="20"/>
          <w:szCs w:val="20"/>
        </w:rPr>
        <w:t>„</w:t>
      </w:r>
      <w:r w:rsidR="006D4805" w:rsidRPr="006D4805">
        <w:rPr>
          <w:sz w:val="20"/>
          <w:szCs w:val="20"/>
        </w:rPr>
        <w:t>Wykonanie, modernizacja i rozbudowa istniejącej sieci LAN w jednostkach Samodzielnego Publicznego Gminnego Zakładu Opieki Zdrowotnej w Miejscu Piastowym</w:t>
      </w:r>
      <w:r w:rsidRPr="00B9596A">
        <w:rPr>
          <w:sz w:val="20"/>
          <w:szCs w:val="20"/>
        </w:rPr>
        <w:t>”</w:t>
      </w:r>
      <w:r>
        <w:rPr>
          <w:sz w:val="20"/>
          <w:szCs w:val="20"/>
        </w:rPr>
        <w:t xml:space="preserve"> </w:t>
      </w:r>
      <w:r w:rsidRPr="004422C1">
        <w:rPr>
          <w:sz w:val="20"/>
          <w:szCs w:val="20"/>
        </w:rPr>
        <w:t>zostały wykonane siłami własnymi bez udziału podwykonawców</w:t>
      </w:r>
      <w:r>
        <w:rPr>
          <w:sz w:val="20"/>
          <w:szCs w:val="20"/>
        </w:rPr>
        <w:t>.</w:t>
      </w:r>
    </w:p>
    <w:p w14:paraId="578412BC" w14:textId="77777777" w:rsidR="00592957" w:rsidRPr="003948C9" w:rsidRDefault="00592957" w:rsidP="00592957">
      <w:pPr>
        <w:jc w:val="both"/>
        <w:rPr>
          <w:rFonts w:cs="Times New Roman"/>
          <w:sz w:val="20"/>
          <w:szCs w:val="20"/>
        </w:rPr>
      </w:pPr>
    </w:p>
    <w:p w14:paraId="00CF94B6" w14:textId="77777777" w:rsidR="00592957" w:rsidRPr="003948C9" w:rsidRDefault="00592957" w:rsidP="00592957">
      <w:pPr>
        <w:jc w:val="both"/>
        <w:rPr>
          <w:rFonts w:cs="Times New Roman"/>
          <w:sz w:val="20"/>
          <w:szCs w:val="20"/>
        </w:rPr>
      </w:pPr>
    </w:p>
    <w:p w14:paraId="3688B880" w14:textId="77777777" w:rsidR="00592957" w:rsidRPr="003948C9" w:rsidRDefault="00592957" w:rsidP="00592957">
      <w:pPr>
        <w:jc w:val="both"/>
        <w:rPr>
          <w:rFonts w:cs="Times New Roman"/>
          <w:sz w:val="20"/>
          <w:szCs w:val="20"/>
        </w:rPr>
      </w:pPr>
    </w:p>
    <w:p w14:paraId="361ACAB0" w14:textId="77777777" w:rsidR="00592957" w:rsidRPr="003948C9" w:rsidRDefault="00592957" w:rsidP="00592957">
      <w:pPr>
        <w:rPr>
          <w:rFonts w:cs="Times New Roman"/>
          <w:sz w:val="20"/>
          <w:szCs w:val="20"/>
        </w:rPr>
      </w:pPr>
      <w:r w:rsidRPr="003948C9">
        <w:rPr>
          <w:rFonts w:cs="Times New Roman"/>
          <w:sz w:val="20"/>
          <w:szCs w:val="20"/>
        </w:rPr>
        <w:t xml:space="preserve">                                                                                                             </w:t>
      </w:r>
    </w:p>
    <w:p w14:paraId="3CDE8C1E" w14:textId="77777777" w:rsidR="00592957" w:rsidRPr="003948C9" w:rsidRDefault="00592957" w:rsidP="00592957">
      <w:pPr>
        <w:rPr>
          <w:rFonts w:cs="Times New Roman"/>
          <w:sz w:val="20"/>
          <w:szCs w:val="20"/>
        </w:rPr>
      </w:pPr>
    </w:p>
    <w:p w14:paraId="40B22DFF" w14:textId="77777777" w:rsidR="00592957" w:rsidRPr="003948C9" w:rsidRDefault="00592957" w:rsidP="00592957">
      <w:pPr>
        <w:jc w:val="center"/>
        <w:rPr>
          <w:rFonts w:cs="Times New Roman"/>
          <w:sz w:val="20"/>
          <w:szCs w:val="20"/>
        </w:rPr>
      </w:pPr>
      <w:r w:rsidRPr="003948C9">
        <w:rPr>
          <w:rFonts w:cs="Times New Roman"/>
          <w:sz w:val="20"/>
          <w:szCs w:val="20"/>
        </w:rPr>
        <w:t xml:space="preserve">                                                           ……………………………………………………………</w:t>
      </w:r>
    </w:p>
    <w:p w14:paraId="0E9B53FA" w14:textId="77777777" w:rsidR="00592957" w:rsidRPr="003948C9" w:rsidRDefault="00592957" w:rsidP="00592957">
      <w:pPr>
        <w:jc w:val="center"/>
        <w:rPr>
          <w:rFonts w:cs="Times New Roman"/>
          <w:sz w:val="20"/>
          <w:szCs w:val="20"/>
        </w:rPr>
      </w:pPr>
      <w:r w:rsidRPr="003948C9">
        <w:rPr>
          <w:rFonts w:cs="Times New Roman"/>
          <w:sz w:val="20"/>
          <w:szCs w:val="20"/>
        </w:rPr>
        <w:t xml:space="preserve">                                               Data,  pieczęć i podpis  </w:t>
      </w:r>
    </w:p>
    <w:p w14:paraId="77F1441B" w14:textId="77777777" w:rsidR="00592957" w:rsidRPr="003948C9" w:rsidRDefault="00592957" w:rsidP="00592957">
      <w:pPr>
        <w:rPr>
          <w:rFonts w:cs="Times New Roman"/>
          <w:sz w:val="20"/>
          <w:szCs w:val="20"/>
        </w:rPr>
      </w:pPr>
    </w:p>
    <w:p w14:paraId="7DCEB90A" w14:textId="77777777" w:rsidR="00592957" w:rsidRDefault="00592957" w:rsidP="00592957">
      <w:pPr>
        <w:widowControl/>
        <w:suppressAutoHyphens w:val="0"/>
        <w:rPr>
          <w:rFonts w:cs="Times New Roman"/>
          <w:b/>
          <w:bCs/>
          <w:sz w:val="20"/>
          <w:szCs w:val="20"/>
        </w:rPr>
      </w:pPr>
    </w:p>
    <w:p w14:paraId="7E9DB0EF" w14:textId="77777777" w:rsidR="00592957" w:rsidRPr="003948C9" w:rsidRDefault="00592957" w:rsidP="00592957">
      <w:pPr>
        <w:tabs>
          <w:tab w:val="left" w:pos="0"/>
        </w:tabs>
        <w:autoSpaceDE w:val="0"/>
        <w:spacing w:line="360" w:lineRule="auto"/>
        <w:rPr>
          <w:rFonts w:eastAsia="Times New Roman" w:cs="Times New Roman"/>
          <w:b/>
          <w:bCs/>
          <w:sz w:val="20"/>
          <w:szCs w:val="20"/>
        </w:rPr>
      </w:pPr>
    </w:p>
    <w:p w14:paraId="6CCDB685" w14:textId="77777777" w:rsidR="00592957" w:rsidRDefault="00592957" w:rsidP="00592957">
      <w:pPr>
        <w:jc w:val="both"/>
        <w:rPr>
          <w:rFonts w:cs="Times New Roman"/>
          <w:b/>
          <w:bCs/>
          <w:sz w:val="20"/>
          <w:szCs w:val="20"/>
        </w:rPr>
      </w:pPr>
    </w:p>
    <w:p w14:paraId="6D61BDAF" w14:textId="77777777" w:rsidR="00592957" w:rsidRDefault="00592957" w:rsidP="003946CF">
      <w:pPr>
        <w:jc w:val="right"/>
        <w:rPr>
          <w:rFonts w:cs="Times New Roman"/>
          <w:b/>
          <w:bCs/>
          <w:sz w:val="20"/>
          <w:szCs w:val="20"/>
        </w:rPr>
      </w:pPr>
    </w:p>
    <w:p w14:paraId="58B95785" w14:textId="77777777" w:rsidR="00592957" w:rsidRDefault="00592957" w:rsidP="003946CF">
      <w:pPr>
        <w:jc w:val="right"/>
        <w:rPr>
          <w:rFonts w:cs="Times New Roman"/>
          <w:b/>
          <w:bCs/>
          <w:sz w:val="20"/>
          <w:szCs w:val="20"/>
        </w:rPr>
      </w:pPr>
    </w:p>
    <w:p w14:paraId="3AB0EF9C" w14:textId="77777777" w:rsidR="00592957" w:rsidRDefault="00592957" w:rsidP="003946CF">
      <w:pPr>
        <w:jc w:val="right"/>
        <w:rPr>
          <w:rFonts w:cs="Times New Roman"/>
          <w:b/>
          <w:bCs/>
          <w:sz w:val="20"/>
          <w:szCs w:val="20"/>
        </w:rPr>
      </w:pPr>
    </w:p>
    <w:p w14:paraId="5E190E33" w14:textId="77777777" w:rsidR="00592957" w:rsidRDefault="00592957" w:rsidP="003946CF">
      <w:pPr>
        <w:jc w:val="right"/>
        <w:rPr>
          <w:rFonts w:cs="Times New Roman"/>
          <w:b/>
          <w:bCs/>
          <w:sz w:val="20"/>
          <w:szCs w:val="20"/>
        </w:rPr>
      </w:pPr>
    </w:p>
    <w:p w14:paraId="52B5241E" w14:textId="77777777" w:rsidR="00592957" w:rsidRDefault="00592957" w:rsidP="003946CF">
      <w:pPr>
        <w:jc w:val="right"/>
        <w:rPr>
          <w:rFonts w:cs="Times New Roman"/>
          <w:b/>
          <w:bCs/>
          <w:sz w:val="20"/>
          <w:szCs w:val="20"/>
        </w:rPr>
      </w:pPr>
    </w:p>
    <w:p w14:paraId="0B61D6B1" w14:textId="77777777" w:rsidR="00592957" w:rsidRDefault="00592957" w:rsidP="003946CF">
      <w:pPr>
        <w:jc w:val="right"/>
        <w:rPr>
          <w:rFonts w:cs="Times New Roman"/>
          <w:b/>
          <w:bCs/>
          <w:sz w:val="20"/>
          <w:szCs w:val="20"/>
        </w:rPr>
      </w:pPr>
    </w:p>
    <w:p w14:paraId="20EB90BE" w14:textId="77777777" w:rsidR="00592957" w:rsidRDefault="00592957" w:rsidP="003946CF">
      <w:pPr>
        <w:jc w:val="right"/>
        <w:rPr>
          <w:rFonts w:cs="Times New Roman"/>
          <w:b/>
          <w:bCs/>
          <w:sz w:val="20"/>
          <w:szCs w:val="20"/>
        </w:rPr>
      </w:pPr>
    </w:p>
    <w:p w14:paraId="48DE00CA" w14:textId="77777777" w:rsidR="00592957" w:rsidRDefault="00592957" w:rsidP="003946CF">
      <w:pPr>
        <w:jc w:val="right"/>
        <w:rPr>
          <w:rFonts w:cs="Times New Roman"/>
          <w:b/>
          <w:bCs/>
          <w:sz w:val="20"/>
          <w:szCs w:val="20"/>
        </w:rPr>
      </w:pPr>
    </w:p>
    <w:p w14:paraId="7FBB3BF1" w14:textId="77777777" w:rsidR="00592957" w:rsidRDefault="00592957" w:rsidP="003946CF">
      <w:pPr>
        <w:jc w:val="right"/>
        <w:rPr>
          <w:rFonts w:cs="Times New Roman"/>
          <w:b/>
          <w:bCs/>
          <w:sz w:val="20"/>
          <w:szCs w:val="20"/>
        </w:rPr>
      </w:pPr>
    </w:p>
    <w:p w14:paraId="4D503759" w14:textId="77777777" w:rsidR="00592957" w:rsidRDefault="00592957" w:rsidP="003946CF">
      <w:pPr>
        <w:jc w:val="right"/>
        <w:rPr>
          <w:rFonts w:cs="Times New Roman"/>
          <w:b/>
          <w:bCs/>
          <w:sz w:val="20"/>
          <w:szCs w:val="20"/>
        </w:rPr>
      </w:pPr>
    </w:p>
    <w:p w14:paraId="4A5BBF07" w14:textId="77777777" w:rsidR="00592957" w:rsidRDefault="00592957" w:rsidP="003946CF">
      <w:pPr>
        <w:jc w:val="right"/>
        <w:rPr>
          <w:rFonts w:cs="Times New Roman"/>
          <w:b/>
          <w:bCs/>
          <w:sz w:val="20"/>
          <w:szCs w:val="20"/>
        </w:rPr>
      </w:pPr>
    </w:p>
    <w:p w14:paraId="21A24062" w14:textId="77777777" w:rsidR="00592957" w:rsidRDefault="00592957" w:rsidP="003946CF">
      <w:pPr>
        <w:jc w:val="right"/>
        <w:rPr>
          <w:rFonts w:cs="Times New Roman"/>
          <w:b/>
          <w:bCs/>
          <w:sz w:val="20"/>
          <w:szCs w:val="20"/>
        </w:rPr>
      </w:pPr>
    </w:p>
    <w:p w14:paraId="794D05EC" w14:textId="77777777" w:rsidR="00592957" w:rsidRDefault="00592957" w:rsidP="003946CF">
      <w:pPr>
        <w:jc w:val="right"/>
        <w:rPr>
          <w:rFonts w:cs="Times New Roman"/>
          <w:b/>
          <w:bCs/>
          <w:sz w:val="20"/>
          <w:szCs w:val="20"/>
        </w:rPr>
      </w:pPr>
    </w:p>
    <w:p w14:paraId="7D367051" w14:textId="57834251" w:rsidR="00592957" w:rsidRDefault="00592957" w:rsidP="003946CF">
      <w:pPr>
        <w:jc w:val="right"/>
        <w:rPr>
          <w:rFonts w:cs="Times New Roman"/>
          <w:b/>
          <w:bCs/>
          <w:sz w:val="20"/>
          <w:szCs w:val="20"/>
        </w:rPr>
      </w:pPr>
    </w:p>
    <w:p w14:paraId="61940DD1" w14:textId="07E2F674" w:rsidR="006D4805" w:rsidRDefault="006D4805" w:rsidP="003946CF">
      <w:pPr>
        <w:jc w:val="right"/>
        <w:rPr>
          <w:rFonts w:cs="Times New Roman"/>
          <w:b/>
          <w:bCs/>
          <w:sz w:val="20"/>
          <w:szCs w:val="20"/>
        </w:rPr>
      </w:pPr>
    </w:p>
    <w:p w14:paraId="2915665B" w14:textId="35047CF6" w:rsidR="006D4805" w:rsidRDefault="006D4805" w:rsidP="003946CF">
      <w:pPr>
        <w:jc w:val="right"/>
        <w:rPr>
          <w:rFonts w:cs="Times New Roman"/>
          <w:b/>
          <w:bCs/>
          <w:sz w:val="20"/>
          <w:szCs w:val="20"/>
        </w:rPr>
      </w:pPr>
    </w:p>
    <w:p w14:paraId="083AC349" w14:textId="516279CC" w:rsidR="006D4805" w:rsidRDefault="006D4805" w:rsidP="003946CF">
      <w:pPr>
        <w:jc w:val="right"/>
        <w:rPr>
          <w:rFonts w:cs="Times New Roman"/>
          <w:b/>
          <w:bCs/>
          <w:sz w:val="20"/>
          <w:szCs w:val="20"/>
        </w:rPr>
      </w:pPr>
    </w:p>
    <w:p w14:paraId="49E75C61" w14:textId="4BCFC3D6" w:rsidR="006D4805" w:rsidRDefault="006D4805" w:rsidP="003946CF">
      <w:pPr>
        <w:jc w:val="right"/>
        <w:rPr>
          <w:rFonts w:cs="Times New Roman"/>
          <w:b/>
          <w:bCs/>
          <w:sz w:val="20"/>
          <w:szCs w:val="20"/>
        </w:rPr>
      </w:pPr>
    </w:p>
    <w:p w14:paraId="7C98D755" w14:textId="0E89DBFB" w:rsidR="006D4805" w:rsidRDefault="006D4805" w:rsidP="003946CF">
      <w:pPr>
        <w:jc w:val="right"/>
        <w:rPr>
          <w:rFonts w:cs="Times New Roman"/>
          <w:b/>
          <w:bCs/>
          <w:sz w:val="20"/>
          <w:szCs w:val="20"/>
        </w:rPr>
      </w:pPr>
    </w:p>
    <w:p w14:paraId="59C8E8A6" w14:textId="77777777" w:rsidR="006D4805" w:rsidRDefault="006D4805" w:rsidP="003946CF">
      <w:pPr>
        <w:jc w:val="right"/>
        <w:rPr>
          <w:rFonts w:cs="Times New Roman"/>
          <w:b/>
          <w:bCs/>
          <w:sz w:val="20"/>
          <w:szCs w:val="20"/>
        </w:rPr>
      </w:pPr>
    </w:p>
    <w:p w14:paraId="3BF85B11" w14:textId="77777777" w:rsidR="00592957" w:rsidRDefault="00592957" w:rsidP="003946CF">
      <w:pPr>
        <w:jc w:val="right"/>
        <w:rPr>
          <w:rFonts w:cs="Times New Roman"/>
          <w:b/>
          <w:bCs/>
          <w:sz w:val="20"/>
          <w:szCs w:val="20"/>
        </w:rPr>
      </w:pPr>
    </w:p>
    <w:p w14:paraId="0B74349C" w14:textId="77777777" w:rsidR="00592957" w:rsidRDefault="00592957" w:rsidP="003946CF">
      <w:pPr>
        <w:jc w:val="right"/>
        <w:rPr>
          <w:rFonts w:cs="Times New Roman"/>
          <w:b/>
          <w:bCs/>
          <w:sz w:val="20"/>
          <w:szCs w:val="20"/>
        </w:rPr>
      </w:pPr>
    </w:p>
    <w:p w14:paraId="28EA70E0" w14:textId="55E63A3B" w:rsidR="00436FCA" w:rsidRPr="001F7701" w:rsidRDefault="00436FCA" w:rsidP="006D4805">
      <w:pPr>
        <w:jc w:val="center"/>
        <w:rPr>
          <w:rFonts w:cs="Times New Roman"/>
          <w:b/>
          <w:bCs/>
          <w:sz w:val="20"/>
          <w:szCs w:val="20"/>
        </w:rPr>
      </w:pPr>
    </w:p>
    <w:p w14:paraId="113A79CF" w14:textId="54070727" w:rsidR="00911A11" w:rsidRPr="001F7701" w:rsidRDefault="000B4D25" w:rsidP="006D4805">
      <w:pPr>
        <w:widowControl/>
        <w:suppressAutoHyphens w:val="0"/>
        <w:jc w:val="right"/>
        <w:rPr>
          <w:rFonts w:cs="Times New Roman"/>
          <w:bCs/>
          <w:sz w:val="20"/>
          <w:szCs w:val="20"/>
        </w:rPr>
      </w:pPr>
      <w:r>
        <w:rPr>
          <w:rFonts w:cs="Times New Roman"/>
          <w:b/>
          <w:bCs/>
          <w:sz w:val="20"/>
          <w:szCs w:val="20"/>
        </w:rPr>
        <w:t>Załącznik nr 5</w:t>
      </w:r>
      <w:bookmarkStart w:id="10" w:name="_GoBack"/>
      <w:bookmarkEnd w:id="10"/>
      <w:r w:rsidR="006F6DC4" w:rsidRPr="001F7701">
        <w:rPr>
          <w:rFonts w:cs="Times New Roman"/>
          <w:b/>
          <w:bCs/>
          <w:sz w:val="20"/>
          <w:szCs w:val="20"/>
        </w:rPr>
        <w:t xml:space="preserve"> do Umowy </w:t>
      </w:r>
    </w:p>
    <w:p w14:paraId="70D9805F" w14:textId="63D19BC4" w:rsidR="00911A11" w:rsidRPr="001F7701" w:rsidRDefault="00911A11" w:rsidP="00911A11">
      <w:pPr>
        <w:tabs>
          <w:tab w:val="left" w:pos="0"/>
        </w:tabs>
        <w:autoSpaceDE w:val="0"/>
        <w:spacing w:line="360" w:lineRule="auto"/>
        <w:jc w:val="both"/>
        <w:rPr>
          <w:rFonts w:eastAsia="Times New Roman" w:cs="Times New Roman"/>
          <w:b/>
          <w:bCs/>
          <w:sz w:val="20"/>
          <w:szCs w:val="20"/>
        </w:rPr>
      </w:pPr>
      <w:r w:rsidRPr="001F7701">
        <w:rPr>
          <w:rFonts w:eastAsia="Times New Roman" w:cs="Times New Roman"/>
          <w:b/>
          <w:bCs/>
          <w:sz w:val="20"/>
          <w:szCs w:val="20"/>
        </w:rPr>
        <w:t>……………………..</w:t>
      </w:r>
    </w:p>
    <w:p w14:paraId="7B518890" w14:textId="6E371C78" w:rsidR="00911A11" w:rsidRPr="001F7701" w:rsidRDefault="00911A11" w:rsidP="00911A11">
      <w:pPr>
        <w:tabs>
          <w:tab w:val="left" w:pos="0"/>
        </w:tabs>
        <w:autoSpaceDE w:val="0"/>
        <w:spacing w:line="360" w:lineRule="auto"/>
        <w:jc w:val="both"/>
        <w:rPr>
          <w:rFonts w:eastAsia="Times New Roman" w:cs="Times New Roman"/>
          <w:b/>
          <w:bCs/>
          <w:sz w:val="20"/>
          <w:szCs w:val="20"/>
        </w:rPr>
      </w:pPr>
      <w:r w:rsidRPr="001F7701">
        <w:rPr>
          <w:rFonts w:eastAsia="Times New Roman" w:cs="Times New Roman"/>
          <w:b/>
          <w:bCs/>
          <w:sz w:val="20"/>
          <w:szCs w:val="20"/>
        </w:rPr>
        <w:t>Nazwa/pieczęć Wykonawcy</w:t>
      </w:r>
    </w:p>
    <w:p w14:paraId="534C2A45" w14:textId="1E54523C" w:rsidR="00911A11" w:rsidRPr="001F7701" w:rsidRDefault="00911A11" w:rsidP="00911A11">
      <w:pPr>
        <w:tabs>
          <w:tab w:val="left" w:pos="0"/>
        </w:tabs>
        <w:autoSpaceDE w:val="0"/>
        <w:spacing w:line="360" w:lineRule="auto"/>
        <w:jc w:val="both"/>
        <w:rPr>
          <w:rFonts w:eastAsia="Times New Roman" w:cs="Times New Roman"/>
          <w:b/>
          <w:bCs/>
          <w:sz w:val="20"/>
          <w:szCs w:val="20"/>
        </w:rPr>
      </w:pPr>
    </w:p>
    <w:p w14:paraId="23E38038" w14:textId="1FF4E2F7" w:rsidR="00911A11" w:rsidRPr="001F7701" w:rsidRDefault="00911A11" w:rsidP="00911A11">
      <w:pPr>
        <w:tabs>
          <w:tab w:val="left" w:pos="0"/>
        </w:tabs>
        <w:autoSpaceDE w:val="0"/>
        <w:spacing w:line="360" w:lineRule="auto"/>
        <w:jc w:val="center"/>
        <w:rPr>
          <w:rFonts w:eastAsia="Times New Roman" w:cs="Times New Roman"/>
          <w:b/>
          <w:bCs/>
          <w:sz w:val="22"/>
          <w:szCs w:val="22"/>
        </w:rPr>
      </w:pPr>
    </w:p>
    <w:p w14:paraId="10B3EA4F" w14:textId="1EACABEF" w:rsidR="00911A11" w:rsidRPr="001F7701" w:rsidRDefault="00911A11" w:rsidP="00911A11">
      <w:pPr>
        <w:tabs>
          <w:tab w:val="left" w:pos="0"/>
        </w:tabs>
        <w:autoSpaceDE w:val="0"/>
        <w:spacing w:line="360" w:lineRule="auto"/>
        <w:jc w:val="center"/>
        <w:rPr>
          <w:rFonts w:eastAsia="Times New Roman" w:cs="Times New Roman"/>
          <w:b/>
          <w:bCs/>
          <w:sz w:val="22"/>
          <w:szCs w:val="22"/>
        </w:rPr>
      </w:pPr>
      <w:r w:rsidRPr="001F7701">
        <w:rPr>
          <w:rFonts w:eastAsia="Times New Roman" w:cs="Times New Roman"/>
          <w:b/>
          <w:bCs/>
          <w:sz w:val="22"/>
          <w:szCs w:val="22"/>
        </w:rPr>
        <w:t>HARMONOGRAM RZECZOWO- FINANSOWY</w:t>
      </w:r>
    </w:p>
    <w:p w14:paraId="614CC4CB" w14:textId="77777777" w:rsidR="00911A11" w:rsidRPr="001F7701" w:rsidRDefault="00911A11" w:rsidP="00911A11">
      <w:pPr>
        <w:tabs>
          <w:tab w:val="left" w:pos="0"/>
        </w:tabs>
        <w:autoSpaceDE w:val="0"/>
        <w:spacing w:line="360" w:lineRule="auto"/>
        <w:jc w:val="center"/>
        <w:rPr>
          <w:rFonts w:eastAsia="Times New Roman" w:cs="Times New Roman"/>
          <w:b/>
          <w:bCs/>
          <w:sz w:val="22"/>
          <w:szCs w:val="22"/>
        </w:rPr>
      </w:pPr>
    </w:p>
    <w:p w14:paraId="6A625DE3" w14:textId="0B5CABC6" w:rsidR="00911A11" w:rsidRPr="001F7701" w:rsidRDefault="00911A11" w:rsidP="00911A11">
      <w:pPr>
        <w:tabs>
          <w:tab w:val="left" w:pos="0"/>
        </w:tabs>
        <w:autoSpaceDE w:val="0"/>
        <w:spacing w:line="360" w:lineRule="auto"/>
        <w:jc w:val="both"/>
        <w:rPr>
          <w:rFonts w:cs="Times New Roman"/>
          <w:sz w:val="20"/>
          <w:szCs w:val="20"/>
        </w:rPr>
      </w:pPr>
      <w:r w:rsidRPr="001F7701">
        <w:rPr>
          <w:rFonts w:cs="Times New Roman"/>
          <w:sz w:val="20"/>
          <w:szCs w:val="20"/>
        </w:rPr>
        <w:t xml:space="preserve">Przedmiot zamówienia określony w Zapytaniu ofertowym nr SZ-3-3/2021 oraz załącznikach do zapytania ofertowego  realizowany będzie zgodnie z szczegółowym harmonogramem rzeczowo – finansowym i harmonogramem płatności, opracowanym w formie przedstawionej poniżej. </w:t>
      </w:r>
    </w:p>
    <w:p w14:paraId="2FCBD952" w14:textId="6F62546D" w:rsidR="00911A11" w:rsidRPr="001F7701" w:rsidRDefault="00911A11" w:rsidP="00911A11">
      <w:pPr>
        <w:tabs>
          <w:tab w:val="left" w:pos="0"/>
        </w:tabs>
        <w:autoSpaceDE w:val="0"/>
        <w:spacing w:line="360" w:lineRule="auto"/>
        <w:jc w:val="both"/>
        <w:rPr>
          <w:rFonts w:cs="Times New Roman"/>
          <w:b/>
          <w:sz w:val="20"/>
          <w:szCs w:val="20"/>
        </w:rPr>
      </w:pPr>
      <w:r w:rsidRPr="001F7701">
        <w:rPr>
          <w:rFonts w:cs="Times New Roman"/>
          <w:b/>
          <w:sz w:val="20"/>
          <w:szCs w:val="20"/>
        </w:rPr>
        <w:t>Harm</w:t>
      </w:r>
      <w:r w:rsidR="00416638" w:rsidRPr="001F7701">
        <w:rPr>
          <w:rFonts w:cs="Times New Roman"/>
          <w:b/>
          <w:sz w:val="20"/>
          <w:szCs w:val="20"/>
        </w:rPr>
        <w:t>onogram stanowić będzie</w:t>
      </w:r>
      <w:r w:rsidRPr="001F7701">
        <w:rPr>
          <w:rFonts w:cs="Times New Roman"/>
          <w:b/>
          <w:sz w:val="20"/>
          <w:szCs w:val="20"/>
        </w:rPr>
        <w:t xml:space="preserve"> załącznik do Umowy na roboty budowlane i nie wymaga się </w:t>
      </w:r>
      <w:r w:rsidR="002A4C43" w:rsidRPr="001F7701">
        <w:rPr>
          <w:rFonts w:cs="Times New Roman"/>
          <w:b/>
          <w:sz w:val="20"/>
          <w:szCs w:val="20"/>
        </w:rPr>
        <w:t>wypełnienia tabeli na</w:t>
      </w:r>
      <w:r w:rsidRPr="001F7701">
        <w:rPr>
          <w:rFonts w:cs="Times New Roman"/>
          <w:b/>
          <w:sz w:val="20"/>
          <w:szCs w:val="20"/>
        </w:rPr>
        <w:t xml:space="preserve"> etapie sporządzenia Oferty.</w:t>
      </w:r>
    </w:p>
    <w:p w14:paraId="1A6E664A" w14:textId="29F3DECD" w:rsidR="00911A11" w:rsidRPr="001F7701" w:rsidRDefault="00911A11" w:rsidP="00911A11">
      <w:pPr>
        <w:tabs>
          <w:tab w:val="left" w:pos="0"/>
        </w:tabs>
        <w:autoSpaceDE w:val="0"/>
        <w:spacing w:line="360" w:lineRule="auto"/>
        <w:jc w:val="both"/>
        <w:rPr>
          <w:rFonts w:cs="Times New Roman"/>
          <w:b/>
          <w:sz w:val="20"/>
          <w:szCs w:val="20"/>
        </w:rPr>
      </w:pPr>
    </w:p>
    <w:tbl>
      <w:tblPr>
        <w:tblStyle w:val="Tabela-Siatka"/>
        <w:tblW w:w="0" w:type="auto"/>
        <w:tblLook w:val="04A0" w:firstRow="1" w:lastRow="0" w:firstColumn="1" w:lastColumn="0" w:noHBand="0" w:noVBand="1"/>
      </w:tblPr>
      <w:tblGrid>
        <w:gridCol w:w="716"/>
        <w:gridCol w:w="4978"/>
        <w:gridCol w:w="1828"/>
        <w:gridCol w:w="2106"/>
      </w:tblGrid>
      <w:tr w:rsidR="002270B4" w:rsidRPr="001F7701" w14:paraId="1181B6C6" w14:textId="77777777" w:rsidTr="00D75517">
        <w:tc>
          <w:tcPr>
            <w:tcW w:w="716" w:type="dxa"/>
            <w:shd w:val="clear" w:color="auto" w:fill="9CC2E5" w:themeFill="accent1" w:themeFillTint="99"/>
          </w:tcPr>
          <w:p w14:paraId="3DAB9343" w14:textId="47DCC617" w:rsidR="002270B4" w:rsidRPr="001F7701" w:rsidRDefault="002270B4" w:rsidP="00D33D1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LP.</w:t>
            </w:r>
          </w:p>
        </w:tc>
        <w:tc>
          <w:tcPr>
            <w:tcW w:w="4978" w:type="dxa"/>
            <w:shd w:val="clear" w:color="auto" w:fill="9CC2E5" w:themeFill="accent1" w:themeFillTint="99"/>
          </w:tcPr>
          <w:p w14:paraId="7A3D3D3D" w14:textId="4AD5E8F6" w:rsidR="002270B4" w:rsidRPr="001F7701" w:rsidRDefault="002270B4" w:rsidP="00D33D1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Zakres robót</w:t>
            </w:r>
          </w:p>
        </w:tc>
        <w:tc>
          <w:tcPr>
            <w:tcW w:w="1828" w:type="dxa"/>
            <w:shd w:val="clear" w:color="auto" w:fill="9CC2E5" w:themeFill="accent1" w:themeFillTint="99"/>
          </w:tcPr>
          <w:p w14:paraId="1A634D71" w14:textId="0D10B78D" w:rsidR="002270B4" w:rsidRPr="001F7701" w:rsidRDefault="002270B4" w:rsidP="00D33D1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Szacowana wartość brutto</w:t>
            </w:r>
          </w:p>
        </w:tc>
        <w:tc>
          <w:tcPr>
            <w:tcW w:w="2106" w:type="dxa"/>
            <w:shd w:val="clear" w:color="auto" w:fill="9CC2E5" w:themeFill="accent1" w:themeFillTint="99"/>
          </w:tcPr>
          <w:p w14:paraId="6E9E9A53" w14:textId="5B2C747B" w:rsidR="002270B4" w:rsidRPr="001F7701" w:rsidRDefault="002270B4" w:rsidP="00D33D1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Przewidywany termin wykonania</w:t>
            </w:r>
          </w:p>
        </w:tc>
      </w:tr>
      <w:tr w:rsidR="002A4C43" w:rsidRPr="001F7701" w14:paraId="2E4E9FDF" w14:textId="77777777" w:rsidTr="00D33D1A">
        <w:tc>
          <w:tcPr>
            <w:tcW w:w="9628" w:type="dxa"/>
            <w:gridSpan w:val="4"/>
            <w:shd w:val="clear" w:color="auto" w:fill="BFBFBF" w:themeFill="background1" w:themeFillShade="BF"/>
          </w:tcPr>
          <w:p w14:paraId="21434F87" w14:textId="4005F5E1" w:rsidR="002A4C43" w:rsidRPr="001F7701" w:rsidRDefault="002A4C43" w:rsidP="002A4C43">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CENTRALA ZAKŁADU - OŚRODEK ZDROWIA W MIEJSCU PIASTOWYM</w:t>
            </w:r>
          </w:p>
        </w:tc>
      </w:tr>
      <w:tr w:rsidR="0037379E" w:rsidRPr="001F7701" w14:paraId="670D5AD5" w14:textId="77777777" w:rsidTr="00D75517">
        <w:tc>
          <w:tcPr>
            <w:tcW w:w="716" w:type="dxa"/>
          </w:tcPr>
          <w:p w14:paraId="1957FFD6" w14:textId="7FF4F5A2" w:rsidR="0037379E" w:rsidRPr="001F7701" w:rsidRDefault="0037379E" w:rsidP="003737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1.1.</w:t>
            </w:r>
          </w:p>
        </w:tc>
        <w:tc>
          <w:tcPr>
            <w:tcW w:w="4978" w:type="dxa"/>
          </w:tcPr>
          <w:p w14:paraId="5FFE75B4" w14:textId="17470AE5" w:rsidR="0037379E" w:rsidRPr="005F41D2" w:rsidRDefault="0037379E" w:rsidP="0037379E">
            <w:pPr>
              <w:tabs>
                <w:tab w:val="left" w:pos="0"/>
              </w:tabs>
              <w:autoSpaceDE w:val="0"/>
              <w:spacing w:line="360" w:lineRule="auto"/>
              <w:rPr>
                <w:rFonts w:eastAsia="Times New Roman" w:cs="Times New Roman"/>
                <w:bCs/>
                <w:sz w:val="20"/>
                <w:szCs w:val="20"/>
              </w:rPr>
            </w:pPr>
            <w:r w:rsidRPr="005F41D2">
              <w:rPr>
                <w:rFonts w:cs="Times New Roman"/>
                <w:sz w:val="20"/>
                <w:szCs w:val="20"/>
              </w:rPr>
              <w:t>przeniesienie szafy serwerowej 42U wraz zawartością do sąsiedniego pomieszczenia (piwnica budynku);</w:t>
            </w:r>
          </w:p>
        </w:tc>
        <w:tc>
          <w:tcPr>
            <w:tcW w:w="1828" w:type="dxa"/>
          </w:tcPr>
          <w:p w14:paraId="3FF666BD"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c>
          <w:tcPr>
            <w:tcW w:w="2106" w:type="dxa"/>
            <w:vMerge w:val="restart"/>
          </w:tcPr>
          <w:p w14:paraId="6AD02D29"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r>
      <w:tr w:rsidR="0037379E" w:rsidRPr="001F7701" w14:paraId="3243C6E9" w14:textId="77777777" w:rsidTr="00D75517">
        <w:tc>
          <w:tcPr>
            <w:tcW w:w="716" w:type="dxa"/>
          </w:tcPr>
          <w:p w14:paraId="06629C03" w14:textId="62F0BD0B" w:rsidR="0037379E" w:rsidRPr="001F7701" w:rsidRDefault="0037379E" w:rsidP="003737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1.2.</w:t>
            </w:r>
          </w:p>
        </w:tc>
        <w:tc>
          <w:tcPr>
            <w:tcW w:w="4978" w:type="dxa"/>
          </w:tcPr>
          <w:p w14:paraId="1007D185" w14:textId="1B79AAA4" w:rsidR="0037379E" w:rsidRPr="005F41D2" w:rsidRDefault="0037379E" w:rsidP="0037379E">
            <w:pPr>
              <w:tabs>
                <w:tab w:val="left" w:pos="0"/>
              </w:tabs>
              <w:autoSpaceDE w:val="0"/>
              <w:spacing w:line="360" w:lineRule="auto"/>
              <w:rPr>
                <w:rFonts w:eastAsia="Times New Roman" w:cs="Times New Roman"/>
                <w:bCs/>
                <w:sz w:val="20"/>
                <w:szCs w:val="20"/>
              </w:rPr>
            </w:pPr>
            <w:r w:rsidRPr="005F41D2">
              <w:rPr>
                <w:rFonts w:cs="Times New Roman"/>
                <w:sz w:val="20"/>
                <w:szCs w:val="20"/>
              </w:rPr>
              <w:t xml:space="preserve">dostarczenie i instalacja kolejnej szafy </w:t>
            </w:r>
            <w:proofErr w:type="spellStart"/>
            <w:r w:rsidRPr="005F41D2">
              <w:rPr>
                <w:rFonts w:cs="Times New Roman"/>
                <w:sz w:val="20"/>
                <w:szCs w:val="20"/>
              </w:rPr>
              <w:t>rackowej</w:t>
            </w:r>
            <w:proofErr w:type="spellEnd"/>
            <w:r w:rsidRPr="005F41D2">
              <w:rPr>
                <w:rFonts w:cs="Times New Roman"/>
                <w:sz w:val="20"/>
                <w:szCs w:val="20"/>
              </w:rPr>
              <w:t xml:space="preserve"> 42U obok istniejącej;</w:t>
            </w:r>
          </w:p>
        </w:tc>
        <w:tc>
          <w:tcPr>
            <w:tcW w:w="1828" w:type="dxa"/>
          </w:tcPr>
          <w:p w14:paraId="16FD9829"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c>
          <w:tcPr>
            <w:tcW w:w="2106" w:type="dxa"/>
            <w:vMerge/>
          </w:tcPr>
          <w:p w14:paraId="19C32341"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r>
      <w:tr w:rsidR="0037379E" w:rsidRPr="001F7701" w14:paraId="2D67B022" w14:textId="77777777" w:rsidTr="00D75517">
        <w:tc>
          <w:tcPr>
            <w:tcW w:w="716" w:type="dxa"/>
          </w:tcPr>
          <w:p w14:paraId="6D32B8A0" w14:textId="15610B45" w:rsidR="0037379E" w:rsidRPr="001F7701" w:rsidRDefault="0037379E" w:rsidP="003737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1.3.</w:t>
            </w:r>
          </w:p>
        </w:tc>
        <w:tc>
          <w:tcPr>
            <w:tcW w:w="4978" w:type="dxa"/>
          </w:tcPr>
          <w:p w14:paraId="4DE1C61D" w14:textId="259418F1" w:rsidR="0037379E" w:rsidRPr="005F41D2" w:rsidRDefault="0037379E" w:rsidP="0037379E">
            <w:pPr>
              <w:tabs>
                <w:tab w:val="left" w:pos="0"/>
              </w:tabs>
              <w:autoSpaceDE w:val="0"/>
              <w:spacing w:line="360" w:lineRule="auto"/>
              <w:rPr>
                <w:rFonts w:eastAsia="Times New Roman" w:cs="Times New Roman"/>
                <w:bCs/>
                <w:sz w:val="20"/>
                <w:szCs w:val="20"/>
              </w:rPr>
            </w:pPr>
            <w:r w:rsidRPr="005F41D2">
              <w:rPr>
                <w:rFonts w:cs="Times New Roman"/>
                <w:sz w:val="20"/>
                <w:szCs w:val="20"/>
              </w:rPr>
              <w:t xml:space="preserve">dostarczenie, rozmieszczenie oraz zakończenie w szafach </w:t>
            </w:r>
            <w:proofErr w:type="spellStart"/>
            <w:r w:rsidRPr="005F41D2">
              <w:rPr>
                <w:rFonts w:cs="Times New Roman"/>
                <w:sz w:val="20"/>
                <w:szCs w:val="20"/>
              </w:rPr>
              <w:t>rackowych</w:t>
            </w:r>
            <w:proofErr w:type="spellEnd"/>
            <w:r w:rsidRPr="005F41D2">
              <w:rPr>
                <w:rFonts w:cs="Times New Roman"/>
                <w:sz w:val="20"/>
                <w:szCs w:val="20"/>
              </w:rPr>
              <w:t xml:space="preserve"> 3 szt. 48 portowych </w:t>
            </w:r>
            <w:proofErr w:type="spellStart"/>
            <w:r w:rsidRPr="005F41D2">
              <w:rPr>
                <w:rFonts w:cs="Times New Roman"/>
                <w:sz w:val="20"/>
                <w:szCs w:val="20"/>
              </w:rPr>
              <w:t>patch</w:t>
            </w:r>
            <w:proofErr w:type="spellEnd"/>
            <w:r w:rsidRPr="005F41D2">
              <w:rPr>
                <w:rFonts w:cs="Times New Roman"/>
                <w:sz w:val="20"/>
                <w:szCs w:val="20"/>
              </w:rPr>
              <w:t xml:space="preserve"> paneli 19” RJ45 CAT 5e;</w:t>
            </w:r>
          </w:p>
        </w:tc>
        <w:tc>
          <w:tcPr>
            <w:tcW w:w="1828" w:type="dxa"/>
          </w:tcPr>
          <w:p w14:paraId="697A2744"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c>
          <w:tcPr>
            <w:tcW w:w="2106" w:type="dxa"/>
            <w:vMerge/>
          </w:tcPr>
          <w:p w14:paraId="0E4148A7"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r>
      <w:tr w:rsidR="0037379E" w:rsidRPr="001F7701" w14:paraId="27AF3FB2" w14:textId="77777777" w:rsidTr="00D75517">
        <w:tc>
          <w:tcPr>
            <w:tcW w:w="716" w:type="dxa"/>
          </w:tcPr>
          <w:p w14:paraId="7DDCC304" w14:textId="0C89079B" w:rsidR="0037379E" w:rsidRPr="001F7701" w:rsidRDefault="0037379E" w:rsidP="003737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1.4.</w:t>
            </w:r>
          </w:p>
        </w:tc>
        <w:tc>
          <w:tcPr>
            <w:tcW w:w="4978" w:type="dxa"/>
          </w:tcPr>
          <w:p w14:paraId="19327946" w14:textId="3D8D9457" w:rsidR="0037379E" w:rsidRPr="005F41D2" w:rsidRDefault="0037379E" w:rsidP="0037379E">
            <w:pPr>
              <w:tabs>
                <w:tab w:val="left" w:pos="0"/>
              </w:tabs>
              <w:autoSpaceDE w:val="0"/>
              <w:spacing w:line="360" w:lineRule="auto"/>
              <w:rPr>
                <w:rFonts w:eastAsia="Times New Roman" w:cs="Times New Roman"/>
                <w:bCs/>
                <w:sz w:val="20"/>
                <w:szCs w:val="20"/>
              </w:rPr>
            </w:pPr>
            <w:r w:rsidRPr="005F41D2">
              <w:rPr>
                <w:rFonts w:cs="Times New Roman"/>
                <w:sz w:val="20"/>
                <w:szCs w:val="20"/>
              </w:rPr>
              <w:t xml:space="preserve">przeniesienie ONT wraz wykonaniem przedłużenia światłowodu ze strychu budynku do pomieszczenia z szafą </w:t>
            </w:r>
            <w:proofErr w:type="spellStart"/>
            <w:r w:rsidRPr="005F41D2">
              <w:rPr>
                <w:rFonts w:cs="Times New Roman"/>
                <w:sz w:val="20"/>
                <w:szCs w:val="20"/>
              </w:rPr>
              <w:t>rackową</w:t>
            </w:r>
            <w:proofErr w:type="spellEnd"/>
            <w:r w:rsidRPr="005F41D2">
              <w:rPr>
                <w:rFonts w:cs="Times New Roman"/>
                <w:sz w:val="20"/>
                <w:szCs w:val="20"/>
              </w:rPr>
              <w:t xml:space="preserve"> (piwnica budynku);</w:t>
            </w:r>
          </w:p>
        </w:tc>
        <w:tc>
          <w:tcPr>
            <w:tcW w:w="1828" w:type="dxa"/>
          </w:tcPr>
          <w:p w14:paraId="40633FFB"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c>
          <w:tcPr>
            <w:tcW w:w="2106" w:type="dxa"/>
            <w:vMerge/>
          </w:tcPr>
          <w:p w14:paraId="3A9A59F3"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r>
      <w:tr w:rsidR="0037379E" w:rsidRPr="001F7701" w14:paraId="72CB8C66" w14:textId="77777777" w:rsidTr="00D75517">
        <w:tc>
          <w:tcPr>
            <w:tcW w:w="716" w:type="dxa"/>
          </w:tcPr>
          <w:p w14:paraId="092B5D85" w14:textId="6E92DA72" w:rsidR="0037379E" w:rsidRPr="001F7701" w:rsidRDefault="0037379E" w:rsidP="003737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1.5.</w:t>
            </w:r>
          </w:p>
        </w:tc>
        <w:tc>
          <w:tcPr>
            <w:tcW w:w="4978" w:type="dxa"/>
          </w:tcPr>
          <w:p w14:paraId="5FAF603A" w14:textId="7B80AFAF" w:rsidR="0037379E" w:rsidRPr="005F41D2" w:rsidRDefault="0037379E" w:rsidP="0037379E">
            <w:pPr>
              <w:tabs>
                <w:tab w:val="left" w:pos="0"/>
              </w:tabs>
              <w:autoSpaceDE w:val="0"/>
              <w:spacing w:line="360" w:lineRule="auto"/>
              <w:rPr>
                <w:rFonts w:eastAsia="Times New Roman" w:cs="Times New Roman"/>
                <w:bCs/>
                <w:sz w:val="20"/>
                <w:szCs w:val="20"/>
              </w:rPr>
            </w:pPr>
            <w:r w:rsidRPr="005F41D2">
              <w:rPr>
                <w:rFonts w:cs="Times New Roman"/>
                <w:sz w:val="20"/>
                <w:szCs w:val="20"/>
              </w:rPr>
              <w:t xml:space="preserve">dostarczenie, rozmieszczenie, instalacja i konfiguracja 2 szt. 48 portowych </w:t>
            </w:r>
            <w:proofErr w:type="spellStart"/>
            <w:r w:rsidRPr="005F41D2">
              <w:rPr>
                <w:rFonts w:cs="Times New Roman"/>
                <w:sz w:val="20"/>
                <w:szCs w:val="20"/>
              </w:rPr>
              <w:t>switchy</w:t>
            </w:r>
            <w:proofErr w:type="spellEnd"/>
            <w:r w:rsidRPr="005F41D2">
              <w:rPr>
                <w:rFonts w:cs="Times New Roman"/>
                <w:sz w:val="20"/>
                <w:szCs w:val="20"/>
              </w:rPr>
              <w:t xml:space="preserve"> </w:t>
            </w:r>
            <w:proofErr w:type="spellStart"/>
            <w:r w:rsidRPr="005F41D2">
              <w:rPr>
                <w:rFonts w:cs="Times New Roman"/>
                <w:sz w:val="20"/>
                <w:szCs w:val="20"/>
              </w:rPr>
              <w:t>zarządzalnych</w:t>
            </w:r>
            <w:proofErr w:type="spellEnd"/>
            <w:r w:rsidRPr="005F41D2">
              <w:rPr>
                <w:rFonts w:cs="Times New Roman"/>
                <w:sz w:val="20"/>
                <w:szCs w:val="20"/>
              </w:rPr>
              <w:t xml:space="preserve"> (gigabit Ethernet);</w:t>
            </w:r>
          </w:p>
        </w:tc>
        <w:tc>
          <w:tcPr>
            <w:tcW w:w="1828" w:type="dxa"/>
          </w:tcPr>
          <w:p w14:paraId="660B71A7"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c>
          <w:tcPr>
            <w:tcW w:w="2106" w:type="dxa"/>
            <w:vMerge/>
          </w:tcPr>
          <w:p w14:paraId="6013F2AD"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r>
      <w:tr w:rsidR="0037379E" w:rsidRPr="001F7701" w14:paraId="002EF433" w14:textId="77777777" w:rsidTr="00D75517">
        <w:tc>
          <w:tcPr>
            <w:tcW w:w="716" w:type="dxa"/>
          </w:tcPr>
          <w:p w14:paraId="05D60D49" w14:textId="1DA4BA49" w:rsidR="0037379E" w:rsidRPr="001F7701" w:rsidRDefault="0037379E" w:rsidP="003737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1.6.</w:t>
            </w:r>
          </w:p>
        </w:tc>
        <w:tc>
          <w:tcPr>
            <w:tcW w:w="4978" w:type="dxa"/>
          </w:tcPr>
          <w:p w14:paraId="7FC8501B" w14:textId="12E0C3DD" w:rsidR="0037379E" w:rsidRPr="005F41D2" w:rsidRDefault="0037379E" w:rsidP="0037379E">
            <w:pPr>
              <w:tabs>
                <w:tab w:val="left" w:pos="0"/>
              </w:tabs>
              <w:autoSpaceDE w:val="0"/>
              <w:spacing w:line="360" w:lineRule="auto"/>
              <w:rPr>
                <w:rFonts w:eastAsia="Times New Roman" w:cs="Times New Roman"/>
                <w:bCs/>
                <w:sz w:val="20"/>
                <w:szCs w:val="20"/>
              </w:rPr>
            </w:pPr>
            <w:r w:rsidRPr="005F41D2">
              <w:rPr>
                <w:rFonts w:cs="Times New Roman"/>
                <w:sz w:val="20"/>
                <w:szCs w:val="20"/>
              </w:rPr>
              <w:t xml:space="preserve">rozmieszczenie, instalacja i konfiguracja posiadanej 1 szt. 48 portowego </w:t>
            </w:r>
            <w:proofErr w:type="spellStart"/>
            <w:r w:rsidRPr="005F41D2">
              <w:rPr>
                <w:rFonts w:cs="Times New Roman"/>
                <w:sz w:val="20"/>
                <w:szCs w:val="20"/>
              </w:rPr>
              <w:t>Switcha</w:t>
            </w:r>
            <w:proofErr w:type="spellEnd"/>
            <w:r w:rsidRPr="005F41D2">
              <w:rPr>
                <w:rFonts w:cs="Times New Roman"/>
                <w:sz w:val="20"/>
                <w:szCs w:val="20"/>
              </w:rPr>
              <w:t xml:space="preserve"> gigabitowego TP-LINK TL-SG2452;</w:t>
            </w:r>
          </w:p>
        </w:tc>
        <w:tc>
          <w:tcPr>
            <w:tcW w:w="1828" w:type="dxa"/>
          </w:tcPr>
          <w:p w14:paraId="42B60A8E"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c>
          <w:tcPr>
            <w:tcW w:w="2106" w:type="dxa"/>
            <w:vMerge/>
          </w:tcPr>
          <w:p w14:paraId="5CBFAF0B"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r>
      <w:tr w:rsidR="0037379E" w:rsidRPr="001F7701" w14:paraId="1B2A20DB" w14:textId="77777777" w:rsidTr="00D75517">
        <w:tc>
          <w:tcPr>
            <w:tcW w:w="716" w:type="dxa"/>
          </w:tcPr>
          <w:p w14:paraId="1A081688" w14:textId="6430794A" w:rsidR="0037379E" w:rsidRPr="001F7701" w:rsidRDefault="0037379E" w:rsidP="003737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1.7.</w:t>
            </w:r>
          </w:p>
        </w:tc>
        <w:tc>
          <w:tcPr>
            <w:tcW w:w="4978" w:type="dxa"/>
          </w:tcPr>
          <w:p w14:paraId="43550DF0" w14:textId="53C6AF5B" w:rsidR="0037379E" w:rsidRPr="005F41D2" w:rsidRDefault="0037379E" w:rsidP="0037379E">
            <w:pPr>
              <w:tabs>
                <w:tab w:val="left" w:pos="0"/>
              </w:tabs>
              <w:autoSpaceDE w:val="0"/>
              <w:spacing w:line="360" w:lineRule="auto"/>
              <w:rPr>
                <w:rFonts w:eastAsia="Times New Roman" w:cs="Times New Roman"/>
                <w:bCs/>
                <w:sz w:val="20"/>
                <w:szCs w:val="20"/>
              </w:rPr>
            </w:pPr>
            <w:r w:rsidRPr="005F41D2">
              <w:rPr>
                <w:rFonts w:cs="Times New Roman"/>
                <w:sz w:val="20"/>
                <w:szCs w:val="20"/>
              </w:rPr>
              <w:t xml:space="preserve">obliczenie ilości, dostarczenie, instalacja i konfiguracja kontrolerów </w:t>
            </w:r>
            <w:proofErr w:type="spellStart"/>
            <w:r w:rsidRPr="005F41D2">
              <w:rPr>
                <w:rFonts w:cs="Times New Roman"/>
                <w:sz w:val="20"/>
                <w:szCs w:val="20"/>
              </w:rPr>
              <w:t>UniFi</w:t>
            </w:r>
            <w:proofErr w:type="spellEnd"/>
            <w:r w:rsidRPr="005F41D2">
              <w:rPr>
                <w:rFonts w:cs="Times New Roman"/>
                <w:sz w:val="20"/>
                <w:szCs w:val="20"/>
              </w:rPr>
              <w:t xml:space="preserve"> oraz punktów dostępowych na wszystkich kondygnacjach (parter, I piętro, II piętro) w celu pełnego pokrycia sygnałem </w:t>
            </w:r>
            <w:proofErr w:type="spellStart"/>
            <w:r w:rsidRPr="005F41D2">
              <w:rPr>
                <w:rFonts w:cs="Times New Roman"/>
                <w:sz w:val="20"/>
                <w:szCs w:val="20"/>
              </w:rPr>
              <w:t>WiFi</w:t>
            </w:r>
            <w:proofErr w:type="spellEnd"/>
            <w:r w:rsidRPr="005F41D2">
              <w:rPr>
                <w:rFonts w:cs="Times New Roman"/>
                <w:sz w:val="20"/>
                <w:szCs w:val="20"/>
              </w:rPr>
              <w:t>;</w:t>
            </w:r>
          </w:p>
        </w:tc>
        <w:tc>
          <w:tcPr>
            <w:tcW w:w="1828" w:type="dxa"/>
          </w:tcPr>
          <w:p w14:paraId="3104824F"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c>
          <w:tcPr>
            <w:tcW w:w="2106" w:type="dxa"/>
            <w:vMerge/>
          </w:tcPr>
          <w:p w14:paraId="1507ED8A"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r>
      <w:tr w:rsidR="0037379E" w:rsidRPr="001F7701" w14:paraId="389C16F0" w14:textId="77777777" w:rsidTr="00D75517">
        <w:tc>
          <w:tcPr>
            <w:tcW w:w="716" w:type="dxa"/>
          </w:tcPr>
          <w:p w14:paraId="3E241D96" w14:textId="397CD068" w:rsidR="0037379E" w:rsidRPr="001F7701" w:rsidRDefault="0037379E" w:rsidP="003737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1.8.</w:t>
            </w:r>
          </w:p>
        </w:tc>
        <w:tc>
          <w:tcPr>
            <w:tcW w:w="4978" w:type="dxa"/>
          </w:tcPr>
          <w:p w14:paraId="0A8FCFB3" w14:textId="08420722" w:rsidR="0037379E" w:rsidRPr="005F41D2" w:rsidRDefault="0037379E" w:rsidP="0037379E">
            <w:pPr>
              <w:tabs>
                <w:tab w:val="left" w:pos="0"/>
              </w:tabs>
              <w:autoSpaceDE w:val="0"/>
              <w:spacing w:line="360" w:lineRule="auto"/>
              <w:rPr>
                <w:rFonts w:eastAsia="Times New Roman" w:cs="Times New Roman"/>
                <w:bCs/>
                <w:sz w:val="20"/>
                <w:szCs w:val="20"/>
              </w:rPr>
            </w:pPr>
            <w:r w:rsidRPr="005F41D2">
              <w:rPr>
                <w:rFonts w:cs="Times New Roman"/>
                <w:sz w:val="20"/>
                <w:szCs w:val="20"/>
              </w:rPr>
              <w:t xml:space="preserve">montaż, instalacja i konfiguracja posiadanej 1 szt. </w:t>
            </w:r>
            <w:proofErr w:type="spellStart"/>
            <w:r w:rsidRPr="005F41D2">
              <w:rPr>
                <w:rFonts w:cs="Times New Roman"/>
                <w:sz w:val="20"/>
                <w:szCs w:val="20"/>
                <w:lang w:val="en-US"/>
              </w:rPr>
              <w:t>Mikrotik</w:t>
            </w:r>
            <w:proofErr w:type="spellEnd"/>
            <w:r w:rsidRPr="005F41D2">
              <w:rPr>
                <w:rFonts w:cs="Times New Roman"/>
                <w:sz w:val="20"/>
                <w:szCs w:val="20"/>
                <w:lang w:val="en-US"/>
              </w:rPr>
              <w:t xml:space="preserve"> </w:t>
            </w:r>
            <w:proofErr w:type="spellStart"/>
            <w:r w:rsidRPr="005F41D2">
              <w:rPr>
                <w:rFonts w:cs="Times New Roman"/>
                <w:sz w:val="20"/>
                <w:szCs w:val="20"/>
                <w:lang w:val="en-US"/>
              </w:rPr>
              <w:t>RouterBoard</w:t>
            </w:r>
            <w:proofErr w:type="spellEnd"/>
            <w:r w:rsidRPr="005F41D2">
              <w:rPr>
                <w:rFonts w:cs="Times New Roman"/>
                <w:sz w:val="20"/>
                <w:szCs w:val="20"/>
                <w:lang w:val="en-US"/>
              </w:rPr>
              <w:t xml:space="preserve"> CCR1009-7G-1C-1S+</w:t>
            </w:r>
          </w:p>
        </w:tc>
        <w:tc>
          <w:tcPr>
            <w:tcW w:w="1828" w:type="dxa"/>
          </w:tcPr>
          <w:p w14:paraId="4A1FAF16"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c>
          <w:tcPr>
            <w:tcW w:w="2106" w:type="dxa"/>
            <w:vMerge/>
          </w:tcPr>
          <w:p w14:paraId="3C8CCD83"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r>
      <w:tr w:rsidR="0037379E" w:rsidRPr="001F7701" w14:paraId="27E42DF2" w14:textId="77777777" w:rsidTr="00D75517">
        <w:tc>
          <w:tcPr>
            <w:tcW w:w="716" w:type="dxa"/>
          </w:tcPr>
          <w:p w14:paraId="06271C1D" w14:textId="14819EFB" w:rsidR="0037379E" w:rsidRPr="001F7701" w:rsidRDefault="0037379E" w:rsidP="003737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lastRenderedPageBreak/>
              <w:t>1.9.</w:t>
            </w:r>
          </w:p>
        </w:tc>
        <w:tc>
          <w:tcPr>
            <w:tcW w:w="4978" w:type="dxa"/>
          </w:tcPr>
          <w:p w14:paraId="256E38FD" w14:textId="68186B5B" w:rsidR="0037379E" w:rsidRPr="005F41D2" w:rsidRDefault="0037379E" w:rsidP="0037379E">
            <w:pPr>
              <w:tabs>
                <w:tab w:val="left" w:pos="0"/>
              </w:tabs>
              <w:autoSpaceDE w:val="0"/>
              <w:spacing w:line="360" w:lineRule="auto"/>
              <w:rPr>
                <w:rFonts w:eastAsia="Times New Roman" w:cs="Times New Roman"/>
                <w:bCs/>
                <w:sz w:val="20"/>
                <w:szCs w:val="20"/>
              </w:rPr>
            </w:pPr>
            <w:r w:rsidRPr="005F41D2">
              <w:rPr>
                <w:rFonts w:cs="Times New Roman"/>
                <w:sz w:val="20"/>
                <w:szCs w:val="20"/>
              </w:rPr>
              <w:t xml:space="preserve">konfiguracja adresacji, routingu, </w:t>
            </w:r>
            <w:proofErr w:type="spellStart"/>
            <w:r w:rsidRPr="005F41D2">
              <w:rPr>
                <w:rFonts w:cs="Times New Roman"/>
                <w:sz w:val="20"/>
                <w:szCs w:val="20"/>
              </w:rPr>
              <w:t>firewalla</w:t>
            </w:r>
            <w:proofErr w:type="spellEnd"/>
            <w:r w:rsidRPr="005F41D2">
              <w:rPr>
                <w:rFonts w:cs="Times New Roman"/>
                <w:sz w:val="20"/>
                <w:szCs w:val="20"/>
              </w:rPr>
              <w:t>, serwera DHCP, serwera DNS, WIFI dla placówki, serwera VPN dla podległych placówek;</w:t>
            </w:r>
          </w:p>
        </w:tc>
        <w:tc>
          <w:tcPr>
            <w:tcW w:w="1828" w:type="dxa"/>
          </w:tcPr>
          <w:p w14:paraId="108CFB15"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c>
          <w:tcPr>
            <w:tcW w:w="2106" w:type="dxa"/>
            <w:vMerge/>
          </w:tcPr>
          <w:p w14:paraId="0B891ED0"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r>
      <w:tr w:rsidR="0037379E" w:rsidRPr="001F7701" w14:paraId="071D0432" w14:textId="77777777" w:rsidTr="00D75517">
        <w:tc>
          <w:tcPr>
            <w:tcW w:w="716" w:type="dxa"/>
          </w:tcPr>
          <w:p w14:paraId="4F24665C" w14:textId="64A5E51A" w:rsidR="0037379E" w:rsidRPr="001F7701" w:rsidRDefault="0037379E" w:rsidP="003737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1.10.</w:t>
            </w:r>
          </w:p>
        </w:tc>
        <w:tc>
          <w:tcPr>
            <w:tcW w:w="4978" w:type="dxa"/>
          </w:tcPr>
          <w:p w14:paraId="4277BC93" w14:textId="0BDB7141" w:rsidR="0037379E" w:rsidRPr="005F41D2" w:rsidRDefault="0037379E" w:rsidP="0037379E">
            <w:pPr>
              <w:tabs>
                <w:tab w:val="left" w:pos="0"/>
              </w:tabs>
              <w:autoSpaceDE w:val="0"/>
              <w:spacing w:line="360" w:lineRule="auto"/>
              <w:rPr>
                <w:rFonts w:eastAsia="Times New Roman" w:cs="Times New Roman"/>
                <w:bCs/>
                <w:sz w:val="20"/>
                <w:szCs w:val="20"/>
              </w:rPr>
            </w:pPr>
            <w:r w:rsidRPr="005F41D2">
              <w:rPr>
                <w:rFonts w:cs="Times New Roman"/>
                <w:sz w:val="20"/>
                <w:szCs w:val="20"/>
              </w:rPr>
              <w:t>instalacja i konfiguracja telefonów VOIP (we współpracy z firmą TELESTRADA S.A.);</w:t>
            </w:r>
          </w:p>
        </w:tc>
        <w:tc>
          <w:tcPr>
            <w:tcW w:w="1828" w:type="dxa"/>
          </w:tcPr>
          <w:p w14:paraId="068A357D"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c>
          <w:tcPr>
            <w:tcW w:w="2106" w:type="dxa"/>
            <w:vMerge/>
          </w:tcPr>
          <w:p w14:paraId="7F32A6F7"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r>
      <w:tr w:rsidR="0037379E" w:rsidRPr="001F7701" w14:paraId="5068C31D" w14:textId="77777777" w:rsidTr="00D75517">
        <w:tc>
          <w:tcPr>
            <w:tcW w:w="716" w:type="dxa"/>
          </w:tcPr>
          <w:p w14:paraId="4790C4D3" w14:textId="19BFC852" w:rsidR="0037379E" w:rsidRPr="001F7701" w:rsidRDefault="0037379E" w:rsidP="003737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1.11.</w:t>
            </w:r>
          </w:p>
        </w:tc>
        <w:tc>
          <w:tcPr>
            <w:tcW w:w="4978" w:type="dxa"/>
          </w:tcPr>
          <w:p w14:paraId="17DBA8BF" w14:textId="7C94935E" w:rsidR="0037379E" w:rsidRPr="005F41D2" w:rsidRDefault="0037379E" w:rsidP="0037379E">
            <w:pPr>
              <w:tabs>
                <w:tab w:val="left" w:pos="0"/>
              </w:tabs>
              <w:autoSpaceDE w:val="0"/>
              <w:spacing w:line="360" w:lineRule="auto"/>
              <w:rPr>
                <w:rFonts w:eastAsia="Times New Roman" w:cs="Times New Roman"/>
                <w:bCs/>
                <w:sz w:val="20"/>
                <w:szCs w:val="20"/>
              </w:rPr>
            </w:pPr>
            <w:r w:rsidRPr="005F41D2">
              <w:rPr>
                <w:rFonts w:cs="Times New Roman"/>
                <w:sz w:val="20"/>
                <w:szCs w:val="20"/>
              </w:rPr>
              <w:t>modernizacja istniejącego okablowania sieciowego: wymiana na nowe/przedłużenie (UTP CAT 5e) oraz punktów abonenckich (gniazda RJ45 CAT 5e);</w:t>
            </w:r>
          </w:p>
        </w:tc>
        <w:tc>
          <w:tcPr>
            <w:tcW w:w="1828" w:type="dxa"/>
          </w:tcPr>
          <w:p w14:paraId="60E575E9"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c>
          <w:tcPr>
            <w:tcW w:w="2106" w:type="dxa"/>
            <w:vMerge/>
          </w:tcPr>
          <w:p w14:paraId="5DE95345"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r>
      <w:tr w:rsidR="0037379E" w:rsidRPr="001F7701" w14:paraId="24BBFB80" w14:textId="77777777" w:rsidTr="00D75517">
        <w:tc>
          <w:tcPr>
            <w:tcW w:w="716" w:type="dxa"/>
          </w:tcPr>
          <w:p w14:paraId="0D25A041" w14:textId="7DC43269" w:rsidR="0037379E" w:rsidRPr="001F7701" w:rsidRDefault="0037379E" w:rsidP="003737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1.12.</w:t>
            </w:r>
          </w:p>
        </w:tc>
        <w:tc>
          <w:tcPr>
            <w:tcW w:w="4978" w:type="dxa"/>
          </w:tcPr>
          <w:p w14:paraId="778193EF" w14:textId="6AE6654C" w:rsidR="0037379E" w:rsidRPr="005F41D2" w:rsidRDefault="0037379E" w:rsidP="0037379E">
            <w:pPr>
              <w:tabs>
                <w:tab w:val="left" w:pos="0"/>
              </w:tabs>
              <w:autoSpaceDE w:val="0"/>
              <w:spacing w:line="360" w:lineRule="auto"/>
              <w:rPr>
                <w:rFonts w:eastAsia="Times New Roman" w:cs="Times New Roman"/>
                <w:bCs/>
                <w:sz w:val="20"/>
                <w:szCs w:val="20"/>
              </w:rPr>
            </w:pPr>
            <w:r w:rsidRPr="005F41D2">
              <w:rPr>
                <w:rFonts w:cs="Times New Roman"/>
                <w:sz w:val="20"/>
                <w:szCs w:val="20"/>
              </w:rPr>
              <w:t xml:space="preserve">dostarczenie i instalacja w szafie </w:t>
            </w:r>
            <w:proofErr w:type="spellStart"/>
            <w:r w:rsidRPr="005F41D2">
              <w:rPr>
                <w:rFonts w:cs="Times New Roman"/>
                <w:sz w:val="20"/>
                <w:szCs w:val="20"/>
              </w:rPr>
              <w:t>rack</w:t>
            </w:r>
            <w:proofErr w:type="spellEnd"/>
            <w:r w:rsidRPr="005F41D2">
              <w:rPr>
                <w:rFonts w:cs="Times New Roman"/>
                <w:sz w:val="20"/>
                <w:szCs w:val="20"/>
              </w:rPr>
              <w:t xml:space="preserve"> urządzenia zasilania awaryjnego UPS z możliwością konfiguracji i komunikacji z oprogramowaniem pracującym pod kontrolą systemów Microsoft Windows 7/8/8.1/10/Server 2008/Server 2012 R2/Server 2019;</w:t>
            </w:r>
          </w:p>
        </w:tc>
        <w:tc>
          <w:tcPr>
            <w:tcW w:w="1828" w:type="dxa"/>
          </w:tcPr>
          <w:p w14:paraId="41152C1D"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c>
          <w:tcPr>
            <w:tcW w:w="2106" w:type="dxa"/>
            <w:vMerge/>
          </w:tcPr>
          <w:p w14:paraId="644A2AC7" w14:textId="77777777" w:rsidR="0037379E" w:rsidRPr="001F7701" w:rsidRDefault="0037379E" w:rsidP="0037379E">
            <w:pPr>
              <w:tabs>
                <w:tab w:val="left" w:pos="0"/>
              </w:tabs>
              <w:autoSpaceDE w:val="0"/>
              <w:spacing w:line="360" w:lineRule="auto"/>
              <w:rPr>
                <w:rFonts w:eastAsia="Times New Roman" w:cs="Times New Roman"/>
                <w:bCs/>
                <w:sz w:val="20"/>
                <w:szCs w:val="20"/>
              </w:rPr>
            </w:pPr>
          </w:p>
        </w:tc>
      </w:tr>
      <w:tr w:rsidR="005F41D2" w:rsidRPr="001F7701" w14:paraId="0603906A" w14:textId="77777777" w:rsidTr="00D75517">
        <w:tc>
          <w:tcPr>
            <w:tcW w:w="716" w:type="dxa"/>
          </w:tcPr>
          <w:p w14:paraId="22162F50" w14:textId="5FB3A393" w:rsidR="005F41D2" w:rsidRPr="001F7701" w:rsidRDefault="005F41D2" w:rsidP="005F41D2">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1.13.</w:t>
            </w:r>
          </w:p>
        </w:tc>
        <w:tc>
          <w:tcPr>
            <w:tcW w:w="4978" w:type="dxa"/>
          </w:tcPr>
          <w:p w14:paraId="4821DC57" w14:textId="24D7E706" w:rsidR="005F41D2" w:rsidRPr="005F41D2" w:rsidRDefault="005F41D2" w:rsidP="005F41D2">
            <w:pPr>
              <w:tabs>
                <w:tab w:val="left" w:pos="0"/>
              </w:tabs>
              <w:autoSpaceDE w:val="0"/>
              <w:spacing w:line="360" w:lineRule="auto"/>
              <w:rPr>
                <w:rFonts w:cs="Times New Roman"/>
                <w:sz w:val="20"/>
                <w:szCs w:val="20"/>
              </w:rPr>
            </w:pPr>
            <w:r w:rsidRPr="005F41D2">
              <w:rPr>
                <w:rFonts w:cs="Times New Roman"/>
                <w:sz w:val="20"/>
                <w:szCs w:val="20"/>
              </w:rPr>
              <w:t xml:space="preserve">oznakowanie wszystkich punktów abonenckich, </w:t>
            </w:r>
            <w:proofErr w:type="spellStart"/>
            <w:r w:rsidRPr="005F41D2">
              <w:rPr>
                <w:rFonts w:cs="Times New Roman"/>
                <w:sz w:val="20"/>
                <w:szCs w:val="20"/>
              </w:rPr>
              <w:t>patchpaneli</w:t>
            </w:r>
            <w:proofErr w:type="spellEnd"/>
            <w:r w:rsidRPr="005F41D2">
              <w:rPr>
                <w:rFonts w:cs="Times New Roman"/>
                <w:sz w:val="20"/>
                <w:szCs w:val="20"/>
              </w:rPr>
              <w:t xml:space="preserve"> wraz z wyszczególnieniem przy każdym punkcie dystrybucyjnym;</w:t>
            </w:r>
          </w:p>
        </w:tc>
        <w:tc>
          <w:tcPr>
            <w:tcW w:w="1828" w:type="dxa"/>
          </w:tcPr>
          <w:p w14:paraId="560ECBFF" w14:textId="77777777" w:rsidR="005F41D2" w:rsidRPr="001F7701" w:rsidRDefault="005F41D2" w:rsidP="005F41D2">
            <w:pPr>
              <w:tabs>
                <w:tab w:val="left" w:pos="0"/>
              </w:tabs>
              <w:autoSpaceDE w:val="0"/>
              <w:spacing w:line="360" w:lineRule="auto"/>
              <w:rPr>
                <w:rFonts w:eastAsia="Times New Roman" w:cs="Times New Roman"/>
                <w:bCs/>
                <w:sz w:val="20"/>
                <w:szCs w:val="20"/>
              </w:rPr>
            </w:pPr>
          </w:p>
        </w:tc>
        <w:tc>
          <w:tcPr>
            <w:tcW w:w="2106" w:type="dxa"/>
          </w:tcPr>
          <w:p w14:paraId="10B4E00A" w14:textId="77777777" w:rsidR="005F41D2" w:rsidRPr="001F7701" w:rsidRDefault="005F41D2" w:rsidP="005F41D2">
            <w:pPr>
              <w:tabs>
                <w:tab w:val="left" w:pos="0"/>
              </w:tabs>
              <w:autoSpaceDE w:val="0"/>
              <w:spacing w:line="360" w:lineRule="auto"/>
              <w:rPr>
                <w:rFonts w:eastAsia="Times New Roman" w:cs="Times New Roman"/>
                <w:bCs/>
                <w:sz w:val="20"/>
                <w:szCs w:val="20"/>
              </w:rPr>
            </w:pPr>
          </w:p>
        </w:tc>
      </w:tr>
      <w:tr w:rsidR="005F41D2" w:rsidRPr="001F7701" w14:paraId="0E01F33A" w14:textId="77777777" w:rsidTr="00D75517">
        <w:tc>
          <w:tcPr>
            <w:tcW w:w="716" w:type="dxa"/>
          </w:tcPr>
          <w:p w14:paraId="41EDAA18" w14:textId="53A50395" w:rsidR="005F41D2" w:rsidRPr="001F7701" w:rsidRDefault="005F41D2" w:rsidP="005F41D2">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1.14.</w:t>
            </w:r>
          </w:p>
        </w:tc>
        <w:tc>
          <w:tcPr>
            <w:tcW w:w="4978" w:type="dxa"/>
          </w:tcPr>
          <w:p w14:paraId="55A32BF1" w14:textId="09C6978A" w:rsidR="005F41D2" w:rsidRPr="005F41D2" w:rsidRDefault="005F41D2" w:rsidP="005F41D2">
            <w:pPr>
              <w:tabs>
                <w:tab w:val="left" w:pos="0"/>
              </w:tabs>
              <w:autoSpaceDE w:val="0"/>
              <w:spacing w:line="360" w:lineRule="auto"/>
              <w:rPr>
                <w:rFonts w:cs="Times New Roman"/>
                <w:sz w:val="20"/>
                <w:szCs w:val="20"/>
              </w:rPr>
            </w:pPr>
            <w:r w:rsidRPr="005F41D2">
              <w:rPr>
                <w:rFonts w:cs="Times New Roman"/>
                <w:sz w:val="20"/>
                <w:szCs w:val="20"/>
              </w:rPr>
              <w:t xml:space="preserve">dostarczenie i połączenie wszystkich urządzeń </w:t>
            </w:r>
            <w:proofErr w:type="spellStart"/>
            <w:r w:rsidRPr="005F41D2">
              <w:rPr>
                <w:rFonts w:cs="Times New Roman"/>
                <w:sz w:val="20"/>
                <w:szCs w:val="20"/>
              </w:rPr>
              <w:t>patchcordami</w:t>
            </w:r>
            <w:proofErr w:type="spellEnd"/>
            <w:r w:rsidRPr="005F41D2">
              <w:rPr>
                <w:rFonts w:cs="Times New Roman"/>
                <w:sz w:val="20"/>
                <w:szCs w:val="20"/>
              </w:rPr>
              <w:t xml:space="preserve"> UTP CAT 5e;</w:t>
            </w:r>
          </w:p>
        </w:tc>
        <w:tc>
          <w:tcPr>
            <w:tcW w:w="1828" w:type="dxa"/>
          </w:tcPr>
          <w:p w14:paraId="6FD9927E" w14:textId="77777777" w:rsidR="005F41D2" w:rsidRPr="001F7701" w:rsidRDefault="005F41D2" w:rsidP="005F41D2">
            <w:pPr>
              <w:tabs>
                <w:tab w:val="left" w:pos="0"/>
              </w:tabs>
              <w:autoSpaceDE w:val="0"/>
              <w:spacing w:line="360" w:lineRule="auto"/>
              <w:rPr>
                <w:rFonts w:eastAsia="Times New Roman" w:cs="Times New Roman"/>
                <w:bCs/>
                <w:sz w:val="20"/>
                <w:szCs w:val="20"/>
              </w:rPr>
            </w:pPr>
          </w:p>
        </w:tc>
        <w:tc>
          <w:tcPr>
            <w:tcW w:w="2106" w:type="dxa"/>
          </w:tcPr>
          <w:p w14:paraId="08D5D2BB" w14:textId="77777777" w:rsidR="005F41D2" w:rsidRPr="001F7701" w:rsidRDefault="005F41D2" w:rsidP="005F41D2">
            <w:pPr>
              <w:tabs>
                <w:tab w:val="left" w:pos="0"/>
              </w:tabs>
              <w:autoSpaceDE w:val="0"/>
              <w:spacing w:line="360" w:lineRule="auto"/>
              <w:rPr>
                <w:rFonts w:eastAsia="Times New Roman" w:cs="Times New Roman"/>
                <w:bCs/>
                <w:sz w:val="20"/>
                <w:szCs w:val="20"/>
              </w:rPr>
            </w:pPr>
          </w:p>
        </w:tc>
      </w:tr>
      <w:tr w:rsidR="005F41D2" w:rsidRPr="001F7701" w14:paraId="7B75DB60" w14:textId="77777777" w:rsidTr="00D75517">
        <w:tc>
          <w:tcPr>
            <w:tcW w:w="716" w:type="dxa"/>
          </w:tcPr>
          <w:p w14:paraId="4D748FFF" w14:textId="1CBB5AB2" w:rsidR="005F41D2" w:rsidRPr="001F7701" w:rsidRDefault="005F41D2" w:rsidP="005F41D2">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1.15.</w:t>
            </w:r>
          </w:p>
        </w:tc>
        <w:tc>
          <w:tcPr>
            <w:tcW w:w="4978" w:type="dxa"/>
          </w:tcPr>
          <w:p w14:paraId="0BC508CD" w14:textId="1D0D8682" w:rsidR="005F41D2" w:rsidRPr="005F41D2" w:rsidRDefault="005F41D2" w:rsidP="005F41D2">
            <w:pPr>
              <w:tabs>
                <w:tab w:val="left" w:pos="0"/>
              </w:tabs>
              <w:autoSpaceDE w:val="0"/>
              <w:spacing w:line="360" w:lineRule="auto"/>
              <w:rPr>
                <w:rFonts w:cs="Times New Roman"/>
                <w:sz w:val="20"/>
                <w:szCs w:val="20"/>
              </w:rPr>
            </w:pPr>
            <w:r w:rsidRPr="005F41D2">
              <w:rPr>
                <w:rFonts w:cs="Times New Roman"/>
                <w:sz w:val="20"/>
                <w:szCs w:val="20"/>
              </w:rPr>
              <w:t>sprawdzenie poprawności</w:t>
            </w:r>
            <w:r w:rsidR="003F0E58">
              <w:rPr>
                <w:rFonts w:cs="Times New Roman"/>
                <w:sz w:val="20"/>
                <w:szCs w:val="20"/>
              </w:rPr>
              <w:t xml:space="preserve"> konfiguracji</w:t>
            </w:r>
            <w:r w:rsidRPr="005F41D2">
              <w:rPr>
                <w:rFonts w:cs="Times New Roman"/>
                <w:sz w:val="20"/>
                <w:szCs w:val="20"/>
              </w:rPr>
              <w:t xml:space="preserve"> oraz jakości połączeń sieciowych;</w:t>
            </w:r>
          </w:p>
        </w:tc>
        <w:tc>
          <w:tcPr>
            <w:tcW w:w="1828" w:type="dxa"/>
          </w:tcPr>
          <w:p w14:paraId="20EF47D0" w14:textId="77777777" w:rsidR="005F41D2" w:rsidRPr="001F7701" w:rsidRDefault="005F41D2" w:rsidP="005F41D2">
            <w:pPr>
              <w:tabs>
                <w:tab w:val="left" w:pos="0"/>
              </w:tabs>
              <w:autoSpaceDE w:val="0"/>
              <w:spacing w:line="360" w:lineRule="auto"/>
              <w:rPr>
                <w:rFonts w:eastAsia="Times New Roman" w:cs="Times New Roman"/>
                <w:bCs/>
                <w:sz w:val="20"/>
                <w:szCs w:val="20"/>
              </w:rPr>
            </w:pPr>
          </w:p>
        </w:tc>
        <w:tc>
          <w:tcPr>
            <w:tcW w:w="2106" w:type="dxa"/>
          </w:tcPr>
          <w:p w14:paraId="16A2B7E7" w14:textId="77777777" w:rsidR="005F41D2" w:rsidRPr="001F7701" w:rsidRDefault="005F41D2" w:rsidP="005F41D2">
            <w:pPr>
              <w:tabs>
                <w:tab w:val="left" w:pos="0"/>
              </w:tabs>
              <w:autoSpaceDE w:val="0"/>
              <w:spacing w:line="360" w:lineRule="auto"/>
              <w:rPr>
                <w:rFonts w:eastAsia="Times New Roman" w:cs="Times New Roman"/>
                <w:bCs/>
                <w:sz w:val="20"/>
                <w:szCs w:val="20"/>
              </w:rPr>
            </w:pPr>
          </w:p>
        </w:tc>
      </w:tr>
      <w:tr w:rsidR="00D33D1A" w:rsidRPr="001F7701" w14:paraId="38A1280A" w14:textId="77777777" w:rsidTr="002270B4">
        <w:tc>
          <w:tcPr>
            <w:tcW w:w="9628" w:type="dxa"/>
            <w:gridSpan w:val="4"/>
            <w:shd w:val="clear" w:color="auto" w:fill="BFBFBF" w:themeFill="background1" w:themeFillShade="BF"/>
          </w:tcPr>
          <w:p w14:paraId="2C579FFB" w14:textId="76EBF069" w:rsidR="00D33D1A" w:rsidRPr="001F7701" w:rsidRDefault="00D33D1A" w:rsidP="00D33D1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STOMATOLOGIA W MIEJSCU PIASTOWYM</w:t>
            </w:r>
          </w:p>
        </w:tc>
      </w:tr>
      <w:tr w:rsidR="006763D4" w:rsidRPr="001F7701" w14:paraId="3B7291EE" w14:textId="77777777" w:rsidTr="00D75517">
        <w:tc>
          <w:tcPr>
            <w:tcW w:w="716" w:type="dxa"/>
          </w:tcPr>
          <w:p w14:paraId="190ACDBF" w14:textId="55B3D2C8" w:rsidR="006763D4" w:rsidRPr="001F7701" w:rsidRDefault="006763D4" w:rsidP="006763D4">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2.1.</w:t>
            </w:r>
          </w:p>
        </w:tc>
        <w:tc>
          <w:tcPr>
            <w:tcW w:w="4978" w:type="dxa"/>
          </w:tcPr>
          <w:p w14:paraId="4E83E291" w14:textId="04CDC946" w:rsidR="006763D4" w:rsidRPr="006763D4" w:rsidRDefault="006763D4" w:rsidP="006763D4">
            <w:pPr>
              <w:tabs>
                <w:tab w:val="left" w:pos="0"/>
              </w:tabs>
              <w:autoSpaceDE w:val="0"/>
              <w:spacing w:line="360" w:lineRule="auto"/>
              <w:rPr>
                <w:rFonts w:eastAsia="Times New Roman" w:cs="Times New Roman"/>
                <w:bCs/>
                <w:sz w:val="20"/>
                <w:szCs w:val="20"/>
              </w:rPr>
            </w:pPr>
            <w:r w:rsidRPr="006763D4">
              <w:rPr>
                <w:rFonts w:cs="Times New Roman"/>
                <w:sz w:val="20"/>
                <w:szCs w:val="20"/>
              </w:rPr>
              <w:t xml:space="preserve">dostarczenie i instalacja szafy </w:t>
            </w:r>
            <w:proofErr w:type="spellStart"/>
            <w:r w:rsidRPr="006763D4">
              <w:rPr>
                <w:rFonts w:cs="Times New Roman"/>
                <w:sz w:val="20"/>
                <w:szCs w:val="20"/>
              </w:rPr>
              <w:t>rackowej</w:t>
            </w:r>
            <w:proofErr w:type="spellEnd"/>
            <w:r w:rsidRPr="006763D4">
              <w:rPr>
                <w:rFonts w:cs="Times New Roman"/>
                <w:sz w:val="20"/>
                <w:szCs w:val="20"/>
              </w:rPr>
              <w:t xml:space="preserve"> 6U;</w:t>
            </w:r>
          </w:p>
        </w:tc>
        <w:tc>
          <w:tcPr>
            <w:tcW w:w="1828" w:type="dxa"/>
          </w:tcPr>
          <w:p w14:paraId="3497A7C6"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c>
          <w:tcPr>
            <w:tcW w:w="2106" w:type="dxa"/>
            <w:vMerge w:val="restart"/>
          </w:tcPr>
          <w:p w14:paraId="390C1B44"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r>
      <w:tr w:rsidR="006763D4" w:rsidRPr="001F7701" w14:paraId="6700C6FB" w14:textId="77777777" w:rsidTr="00D75517">
        <w:tc>
          <w:tcPr>
            <w:tcW w:w="716" w:type="dxa"/>
          </w:tcPr>
          <w:p w14:paraId="051AC0BE" w14:textId="0A68BC6F" w:rsidR="006763D4" w:rsidRPr="001F7701" w:rsidRDefault="006763D4" w:rsidP="006763D4">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2.2.</w:t>
            </w:r>
          </w:p>
        </w:tc>
        <w:tc>
          <w:tcPr>
            <w:tcW w:w="4978" w:type="dxa"/>
          </w:tcPr>
          <w:p w14:paraId="6E60EC46" w14:textId="65AF3647" w:rsidR="006763D4" w:rsidRPr="006763D4" w:rsidRDefault="006763D4" w:rsidP="006763D4">
            <w:pPr>
              <w:tabs>
                <w:tab w:val="left" w:pos="0"/>
              </w:tabs>
              <w:autoSpaceDE w:val="0"/>
              <w:spacing w:line="360" w:lineRule="auto"/>
              <w:rPr>
                <w:rFonts w:eastAsia="Times New Roman" w:cs="Times New Roman"/>
                <w:bCs/>
                <w:sz w:val="20"/>
                <w:szCs w:val="20"/>
              </w:rPr>
            </w:pPr>
            <w:r w:rsidRPr="006763D4">
              <w:rPr>
                <w:rFonts w:cs="Times New Roman"/>
                <w:sz w:val="20"/>
                <w:szCs w:val="20"/>
              </w:rPr>
              <w:t xml:space="preserve">przeniesienie urządzenia ONT wraz wykonaniem przedłużenia światłowodu do szafy </w:t>
            </w:r>
            <w:proofErr w:type="spellStart"/>
            <w:r w:rsidRPr="006763D4">
              <w:rPr>
                <w:rFonts w:cs="Times New Roman"/>
                <w:sz w:val="20"/>
                <w:szCs w:val="20"/>
              </w:rPr>
              <w:t>rackowej</w:t>
            </w:r>
            <w:proofErr w:type="spellEnd"/>
            <w:r w:rsidRPr="006763D4">
              <w:rPr>
                <w:rFonts w:cs="Times New Roman"/>
                <w:sz w:val="20"/>
                <w:szCs w:val="20"/>
              </w:rPr>
              <w:t>;</w:t>
            </w:r>
          </w:p>
        </w:tc>
        <w:tc>
          <w:tcPr>
            <w:tcW w:w="1828" w:type="dxa"/>
          </w:tcPr>
          <w:p w14:paraId="17551C90"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c>
          <w:tcPr>
            <w:tcW w:w="2106" w:type="dxa"/>
            <w:vMerge/>
          </w:tcPr>
          <w:p w14:paraId="37357FC7"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r>
      <w:tr w:rsidR="006763D4" w:rsidRPr="001F7701" w14:paraId="5D98F4D3" w14:textId="77777777" w:rsidTr="00D75517">
        <w:tc>
          <w:tcPr>
            <w:tcW w:w="716" w:type="dxa"/>
          </w:tcPr>
          <w:p w14:paraId="34BB1CF7" w14:textId="51A6DB64" w:rsidR="006763D4" w:rsidRPr="001F7701" w:rsidRDefault="006763D4" w:rsidP="006763D4">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2.3.</w:t>
            </w:r>
          </w:p>
        </w:tc>
        <w:tc>
          <w:tcPr>
            <w:tcW w:w="4978" w:type="dxa"/>
          </w:tcPr>
          <w:p w14:paraId="09530108" w14:textId="0DC2364F" w:rsidR="006763D4" w:rsidRPr="006763D4" w:rsidRDefault="006763D4" w:rsidP="006763D4">
            <w:pPr>
              <w:tabs>
                <w:tab w:val="left" w:pos="0"/>
              </w:tabs>
              <w:autoSpaceDE w:val="0"/>
              <w:spacing w:line="360" w:lineRule="auto"/>
              <w:rPr>
                <w:rFonts w:eastAsia="Times New Roman" w:cs="Times New Roman"/>
                <w:bCs/>
                <w:sz w:val="20"/>
                <w:szCs w:val="20"/>
              </w:rPr>
            </w:pPr>
            <w:r w:rsidRPr="006763D4">
              <w:rPr>
                <w:rFonts w:cs="Times New Roman"/>
                <w:sz w:val="20"/>
                <w:szCs w:val="20"/>
              </w:rPr>
              <w:t>konfiguracja ONT w razie konieczności (we współpracy z ISP w danej komórce);</w:t>
            </w:r>
          </w:p>
        </w:tc>
        <w:tc>
          <w:tcPr>
            <w:tcW w:w="1828" w:type="dxa"/>
          </w:tcPr>
          <w:p w14:paraId="505B4674"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c>
          <w:tcPr>
            <w:tcW w:w="2106" w:type="dxa"/>
            <w:vMerge/>
          </w:tcPr>
          <w:p w14:paraId="58AAB2F8"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r>
      <w:tr w:rsidR="006763D4" w:rsidRPr="001F7701" w14:paraId="0D9E668F" w14:textId="77777777" w:rsidTr="00D75517">
        <w:tc>
          <w:tcPr>
            <w:tcW w:w="716" w:type="dxa"/>
          </w:tcPr>
          <w:p w14:paraId="532F05D1" w14:textId="130ECB5E" w:rsidR="006763D4" w:rsidRPr="001F7701" w:rsidRDefault="006763D4" w:rsidP="006763D4">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2.4.</w:t>
            </w:r>
          </w:p>
        </w:tc>
        <w:tc>
          <w:tcPr>
            <w:tcW w:w="4978" w:type="dxa"/>
          </w:tcPr>
          <w:p w14:paraId="4DFF036F" w14:textId="6EAA397B" w:rsidR="006763D4" w:rsidRPr="006763D4" w:rsidRDefault="006763D4" w:rsidP="006763D4">
            <w:pPr>
              <w:tabs>
                <w:tab w:val="left" w:pos="0"/>
              </w:tabs>
              <w:autoSpaceDE w:val="0"/>
              <w:spacing w:line="360" w:lineRule="auto"/>
              <w:rPr>
                <w:rFonts w:eastAsia="Times New Roman" w:cs="Times New Roman"/>
                <w:bCs/>
                <w:sz w:val="20"/>
                <w:szCs w:val="20"/>
              </w:rPr>
            </w:pPr>
            <w:r w:rsidRPr="006763D4">
              <w:rPr>
                <w:rFonts w:cs="Times New Roman"/>
                <w:sz w:val="20"/>
                <w:szCs w:val="20"/>
              </w:rPr>
              <w:t xml:space="preserve">dostarczenie, rozmieszczenie oraz zakończenie w szafie </w:t>
            </w:r>
            <w:proofErr w:type="spellStart"/>
            <w:r w:rsidRPr="006763D4">
              <w:rPr>
                <w:rFonts w:cs="Times New Roman"/>
                <w:sz w:val="20"/>
                <w:szCs w:val="20"/>
              </w:rPr>
              <w:t>rackowej</w:t>
            </w:r>
            <w:proofErr w:type="spellEnd"/>
            <w:r w:rsidRPr="006763D4">
              <w:rPr>
                <w:rFonts w:cs="Times New Roman"/>
                <w:sz w:val="20"/>
                <w:szCs w:val="20"/>
              </w:rPr>
              <w:t xml:space="preserve"> 1 szt. 24 portowego </w:t>
            </w:r>
            <w:proofErr w:type="spellStart"/>
            <w:r w:rsidRPr="006763D4">
              <w:rPr>
                <w:rFonts w:cs="Times New Roman"/>
                <w:sz w:val="20"/>
                <w:szCs w:val="20"/>
              </w:rPr>
              <w:t>patch</w:t>
            </w:r>
            <w:proofErr w:type="spellEnd"/>
            <w:r w:rsidRPr="006763D4">
              <w:rPr>
                <w:rFonts w:cs="Times New Roman"/>
                <w:sz w:val="20"/>
                <w:szCs w:val="20"/>
              </w:rPr>
              <w:t xml:space="preserve"> </w:t>
            </w:r>
            <w:proofErr w:type="spellStart"/>
            <w:r w:rsidRPr="006763D4">
              <w:rPr>
                <w:rFonts w:cs="Times New Roman"/>
                <w:sz w:val="20"/>
                <w:szCs w:val="20"/>
              </w:rPr>
              <w:t>panela</w:t>
            </w:r>
            <w:proofErr w:type="spellEnd"/>
            <w:r w:rsidRPr="006763D4">
              <w:rPr>
                <w:rFonts w:cs="Times New Roman"/>
                <w:sz w:val="20"/>
                <w:szCs w:val="20"/>
              </w:rPr>
              <w:t xml:space="preserve"> 19” RJ45 CAT 5e;</w:t>
            </w:r>
          </w:p>
        </w:tc>
        <w:tc>
          <w:tcPr>
            <w:tcW w:w="1828" w:type="dxa"/>
          </w:tcPr>
          <w:p w14:paraId="4B33915D"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c>
          <w:tcPr>
            <w:tcW w:w="2106" w:type="dxa"/>
            <w:vMerge/>
          </w:tcPr>
          <w:p w14:paraId="145C8709"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r>
      <w:tr w:rsidR="006763D4" w:rsidRPr="001F7701" w14:paraId="78E2140A" w14:textId="77777777" w:rsidTr="00D75517">
        <w:tc>
          <w:tcPr>
            <w:tcW w:w="716" w:type="dxa"/>
          </w:tcPr>
          <w:p w14:paraId="2DB2D3D3" w14:textId="4D2D59B6" w:rsidR="006763D4" w:rsidRPr="001F7701" w:rsidRDefault="006763D4" w:rsidP="006763D4">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2.5.</w:t>
            </w:r>
          </w:p>
        </w:tc>
        <w:tc>
          <w:tcPr>
            <w:tcW w:w="4978" w:type="dxa"/>
          </w:tcPr>
          <w:p w14:paraId="40751FCB" w14:textId="136C1A26" w:rsidR="006763D4" w:rsidRPr="006763D4" w:rsidRDefault="006763D4" w:rsidP="006763D4">
            <w:pPr>
              <w:tabs>
                <w:tab w:val="left" w:pos="0"/>
              </w:tabs>
              <w:autoSpaceDE w:val="0"/>
              <w:spacing w:line="360" w:lineRule="auto"/>
              <w:rPr>
                <w:rFonts w:eastAsia="Times New Roman" w:cs="Times New Roman"/>
                <w:bCs/>
                <w:sz w:val="20"/>
                <w:szCs w:val="20"/>
              </w:rPr>
            </w:pPr>
            <w:r w:rsidRPr="006763D4">
              <w:rPr>
                <w:rFonts w:cs="Times New Roman"/>
                <w:sz w:val="20"/>
                <w:szCs w:val="20"/>
              </w:rPr>
              <w:t xml:space="preserve">dostarczenie, montaż, instalacja i konfiguracja routera </w:t>
            </w:r>
            <w:proofErr w:type="spellStart"/>
            <w:r w:rsidRPr="006763D4">
              <w:rPr>
                <w:rFonts w:cs="Times New Roman"/>
                <w:sz w:val="20"/>
                <w:szCs w:val="20"/>
              </w:rPr>
              <w:t>RouterBoard</w:t>
            </w:r>
            <w:proofErr w:type="spellEnd"/>
            <w:r w:rsidRPr="006763D4">
              <w:rPr>
                <w:rFonts w:cs="Times New Roman"/>
                <w:sz w:val="20"/>
                <w:szCs w:val="20"/>
              </w:rPr>
              <w:t xml:space="preserve"> </w:t>
            </w:r>
            <w:proofErr w:type="spellStart"/>
            <w:r w:rsidRPr="006763D4">
              <w:rPr>
                <w:rFonts w:cs="Times New Roman"/>
                <w:sz w:val="20"/>
                <w:szCs w:val="20"/>
              </w:rPr>
              <w:t>Mikrotik</w:t>
            </w:r>
            <w:proofErr w:type="spellEnd"/>
            <w:r w:rsidRPr="006763D4">
              <w:rPr>
                <w:rFonts w:cs="Times New Roman"/>
                <w:sz w:val="20"/>
                <w:szCs w:val="20"/>
              </w:rPr>
              <w:t xml:space="preserve"> (wymagany model z modułem </w:t>
            </w:r>
            <w:proofErr w:type="spellStart"/>
            <w:r w:rsidRPr="006763D4">
              <w:rPr>
                <w:rFonts w:cs="Times New Roman"/>
                <w:sz w:val="20"/>
                <w:szCs w:val="20"/>
              </w:rPr>
              <w:t>WiFi</w:t>
            </w:r>
            <w:proofErr w:type="spellEnd"/>
            <w:r w:rsidRPr="006763D4">
              <w:rPr>
                <w:rFonts w:cs="Times New Roman"/>
                <w:sz w:val="20"/>
                <w:szCs w:val="20"/>
              </w:rPr>
              <w:t>);</w:t>
            </w:r>
          </w:p>
        </w:tc>
        <w:tc>
          <w:tcPr>
            <w:tcW w:w="1828" w:type="dxa"/>
          </w:tcPr>
          <w:p w14:paraId="685175ED"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c>
          <w:tcPr>
            <w:tcW w:w="2106" w:type="dxa"/>
            <w:vMerge/>
          </w:tcPr>
          <w:p w14:paraId="1825F45E"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r>
      <w:tr w:rsidR="006763D4" w:rsidRPr="001F7701" w14:paraId="7F087B90" w14:textId="77777777" w:rsidTr="00D75517">
        <w:tc>
          <w:tcPr>
            <w:tcW w:w="716" w:type="dxa"/>
          </w:tcPr>
          <w:p w14:paraId="765CF987" w14:textId="4D62331F" w:rsidR="006763D4" w:rsidRPr="001F7701" w:rsidRDefault="006763D4" w:rsidP="006763D4">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2.6.</w:t>
            </w:r>
          </w:p>
        </w:tc>
        <w:tc>
          <w:tcPr>
            <w:tcW w:w="4978" w:type="dxa"/>
          </w:tcPr>
          <w:p w14:paraId="67DD987E" w14:textId="3533DE06" w:rsidR="006763D4" w:rsidRPr="006763D4" w:rsidRDefault="006763D4" w:rsidP="006763D4">
            <w:pPr>
              <w:tabs>
                <w:tab w:val="left" w:pos="0"/>
              </w:tabs>
              <w:autoSpaceDE w:val="0"/>
              <w:spacing w:line="360" w:lineRule="auto"/>
              <w:rPr>
                <w:rFonts w:eastAsia="Times New Roman" w:cs="Times New Roman"/>
                <w:bCs/>
                <w:sz w:val="20"/>
                <w:szCs w:val="20"/>
              </w:rPr>
            </w:pPr>
            <w:r w:rsidRPr="006763D4">
              <w:rPr>
                <w:rFonts w:cs="Times New Roman"/>
                <w:sz w:val="20"/>
                <w:szCs w:val="20"/>
              </w:rPr>
              <w:t xml:space="preserve">konfiguracja adresacji, routingu, </w:t>
            </w:r>
            <w:proofErr w:type="spellStart"/>
            <w:r w:rsidRPr="006763D4">
              <w:rPr>
                <w:rFonts w:cs="Times New Roman"/>
                <w:sz w:val="20"/>
                <w:szCs w:val="20"/>
              </w:rPr>
              <w:t>firewalla</w:t>
            </w:r>
            <w:proofErr w:type="spellEnd"/>
            <w:r w:rsidRPr="006763D4">
              <w:rPr>
                <w:rFonts w:cs="Times New Roman"/>
                <w:sz w:val="20"/>
                <w:szCs w:val="20"/>
              </w:rPr>
              <w:t>, serwera DHCP, serwera DNS, WIFI dla placówki, zestawienie połączenia VPN Site2Site z centralą zakładu (dla połączeń zdalnych RDP);</w:t>
            </w:r>
          </w:p>
        </w:tc>
        <w:tc>
          <w:tcPr>
            <w:tcW w:w="1828" w:type="dxa"/>
          </w:tcPr>
          <w:p w14:paraId="3B2FFBB5"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c>
          <w:tcPr>
            <w:tcW w:w="2106" w:type="dxa"/>
            <w:vMerge/>
          </w:tcPr>
          <w:p w14:paraId="3AD811BE"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r>
      <w:tr w:rsidR="006763D4" w:rsidRPr="001F7701" w14:paraId="2130753F" w14:textId="77777777" w:rsidTr="00D75517">
        <w:tc>
          <w:tcPr>
            <w:tcW w:w="716" w:type="dxa"/>
          </w:tcPr>
          <w:p w14:paraId="1EF67528" w14:textId="72DBADDA" w:rsidR="006763D4" w:rsidRPr="001F7701" w:rsidRDefault="006763D4" w:rsidP="006763D4">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2.7.</w:t>
            </w:r>
          </w:p>
        </w:tc>
        <w:tc>
          <w:tcPr>
            <w:tcW w:w="4978" w:type="dxa"/>
          </w:tcPr>
          <w:p w14:paraId="6FF943DD" w14:textId="21D96B31" w:rsidR="006763D4" w:rsidRPr="006763D4" w:rsidRDefault="006763D4" w:rsidP="006763D4">
            <w:pPr>
              <w:tabs>
                <w:tab w:val="left" w:pos="0"/>
              </w:tabs>
              <w:autoSpaceDE w:val="0"/>
              <w:spacing w:line="360" w:lineRule="auto"/>
              <w:rPr>
                <w:rFonts w:eastAsia="Times New Roman" w:cs="Times New Roman"/>
                <w:bCs/>
                <w:sz w:val="20"/>
                <w:szCs w:val="20"/>
              </w:rPr>
            </w:pPr>
            <w:r w:rsidRPr="006763D4">
              <w:rPr>
                <w:rFonts w:cs="Times New Roman"/>
                <w:sz w:val="20"/>
                <w:szCs w:val="20"/>
              </w:rPr>
              <w:t xml:space="preserve">montaż, instalacja i konfiguracja bramy VOIP (we współpracy z firmą TELESTRADA S.A.) oraz instalacja 1 </w:t>
            </w:r>
            <w:r w:rsidRPr="006763D4">
              <w:rPr>
                <w:rFonts w:cs="Times New Roman"/>
                <w:sz w:val="20"/>
                <w:szCs w:val="20"/>
              </w:rPr>
              <w:lastRenderedPageBreak/>
              <w:t>szt. posiadanego analogowego aparatu telefonicznego PANASONIC;</w:t>
            </w:r>
          </w:p>
        </w:tc>
        <w:tc>
          <w:tcPr>
            <w:tcW w:w="1828" w:type="dxa"/>
          </w:tcPr>
          <w:p w14:paraId="48AD684D"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c>
          <w:tcPr>
            <w:tcW w:w="2106" w:type="dxa"/>
            <w:vMerge/>
          </w:tcPr>
          <w:p w14:paraId="3F8724EB"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r>
      <w:tr w:rsidR="006763D4" w:rsidRPr="001F7701" w14:paraId="449B9757" w14:textId="77777777" w:rsidTr="00D75517">
        <w:tc>
          <w:tcPr>
            <w:tcW w:w="716" w:type="dxa"/>
          </w:tcPr>
          <w:p w14:paraId="6C2D91EB" w14:textId="2B60A88B" w:rsidR="006763D4" w:rsidRPr="001F7701" w:rsidRDefault="006763D4" w:rsidP="006763D4">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2.8.</w:t>
            </w:r>
          </w:p>
        </w:tc>
        <w:tc>
          <w:tcPr>
            <w:tcW w:w="4978" w:type="dxa"/>
          </w:tcPr>
          <w:p w14:paraId="2B43C734" w14:textId="2CF1F691" w:rsidR="006763D4" w:rsidRPr="006763D4" w:rsidRDefault="006763D4" w:rsidP="006763D4">
            <w:pPr>
              <w:tabs>
                <w:tab w:val="left" w:pos="0"/>
              </w:tabs>
              <w:autoSpaceDE w:val="0"/>
              <w:spacing w:line="360" w:lineRule="auto"/>
              <w:rPr>
                <w:rFonts w:eastAsia="Times New Roman" w:cs="Times New Roman"/>
                <w:bCs/>
                <w:sz w:val="20"/>
                <w:szCs w:val="20"/>
              </w:rPr>
            </w:pPr>
            <w:r w:rsidRPr="006763D4">
              <w:rPr>
                <w:rFonts w:cs="Times New Roman"/>
                <w:sz w:val="20"/>
                <w:szCs w:val="20"/>
              </w:rPr>
              <w:t>dostarczenie i montaż okablowania sieciowego (UTP CAT 5e) oraz punktów abonenckich (gniazda RJ-45);</w:t>
            </w:r>
          </w:p>
        </w:tc>
        <w:tc>
          <w:tcPr>
            <w:tcW w:w="1828" w:type="dxa"/>
          </w:tcPr>
          <w:p w14:paraId="623DDFD8"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c>
          <w:tcPr>
            <w:tcW w:w="2106" w:type="dxa"/>
            <w:vMerge/>
          </w:tcPr>
          <w:p w14:paraId="7AC14605"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r>
      <w:tr w:rsidR="006763D4" w:rsidRPr="001F7701" w14:paraId="74B898CA" w14:textId="77777777" w:rsidTr="00D75517">
        <w:tc>
          <w:tcPr>
            <w:tcW w:w="716" w:type="dxa"/>
          </w:tcPr>
          <w:p w14:paraId="54DBB914" w14:textId="1A39D185" w:rsidR="006763D4" w:rsidRPr="001F7701" w:rsidRDefault="006763D4" w:rsidP="006763D4">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2.9.</w:t>
            </w:r>
          </w:p>
        </w:tc>
        <w:tc>
          <w:tcPr>
            <w:tcW w:w="4978" w:type="dxa"/>
          </w:tcPr>
          <w:p w14:paraId="0C582988" w14:textId="598CE241" w:rsidR="006763D4" w:rsidRPr="006763D4" w:rsidRDefault="006763D4" w:rsidP="006763D4">
            <w:pPr>
              <w:tabs>
                <w:tab w:val="left" w:pos="0"/>
              </w:tabs>
              <w:autoSpaceDE w:val="0"/>
              <w:spacing w:line="360" w:lineRule="auto"/>
              <w:rPr>
                <w:rFonts w:eastAsia="Times New Roman" w:cs="Times New Roman"/>
                <w:bCs/>
                <w:sz w:val="20"/>
                <w:szCs w:val="20"/>
              </w:rPr>
            </w:pPr>
            <w:r w:rsidRPr="006763D4">
              <w:rPr>
                <w:rFonts w:cs="Times New Roman"/>
                <w:sz w:val="20"/>
                <w:szCs w:val="20"/>
              </w:rPr>
              <w:t xml:space="preserve">dostarczenie i instalacja w szafie </w:t>
            </w:r>
            <w:proofErr w:type="spellStart"/>
            <w:r w:rsidRPr="006763D4">
              <w:rPr>
                <w:rFonts w:cs="Times New Roman"/>
                <w:sz w:val="20"/>
                <w:szCs w:val="20"/>
              </w:rPr>
              <w:t>rack</w:t>
            </w:r>
            <w:proofErr w:type="spellEnd"/>
            <w:r w:rsidRPr="006763D4">
              <w:rPr>
                <w:rFonts w:cs="Times New Roman"/>
                <w:sz w:val="20"/>
                <w:szCs w:val="20"/>
              </w:rPr>
              <w:t xml:space="preserve"> urządzenia zasilania awaryjnego UPS;</w:t>
            </w:r>
          </w:p>
        </w:tc>
        <w:tc>
          <w:tcPr>
            <w:tcW w:w="1828" w:type="dxa"/>
          </w:tcPr>
          <w:p w14:paraId="2D3E0426"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c>
          <w:tcPr>
            <w:tcW w:w="2106" w:type="dxa"/>
            <w:vMerge/>
          </w:tcPr>
          <w:p w14:paraId="3F31F30E"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r>
      <w:tr w:rsidR="006763D4" w:rsidRPr="001F7701" w14:paraId="2BCDA788" w14:textId="77777777" w:rsidTr="00D75517">
        <w:tc>
          <w:tcPr>
            <w:tcW w:w="716" w:type="dxa"/>
          </w:tcPr>
          <w:p w14:paraId="107D487F" w14:textId="0B8600DC" w:rsidR="006763D4" w:rsidRPr="001F7701" w:rsidRDefault="006763D4" w:rsidP="006763D4">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2.10.</w:t>
            </w:r>
          </w:p>
        </w:tc>
        <w:tc>
          <w:tcPr>
            <w:tcW w:w="4978" w:type="dxa"/>
          </w:tcPr>
          <w:p w14:paraId="3152F020" w14:textId="0CD0BFB1" w:rsidR="006763D4" w:rsidRPr="006763D4" w:rsidRDefault="006763D4" w:rsidP="006763D4">
            <w:pPr>
              <w:tabs>
                <w:tab w:val="left" w:pos="0"/>
              </w:tabs>
              <w:autoSpaceDE w:val="0"/>
              <w:spacing w:line="360" w:lineRule="auto"/>
              <w:rPr>
                <w:rFonts w:eastAsia="Times New Roman" w:cs="Times New Roman"/>
                <w:bCs/>
                <w:sz w:val="20"/>
                <w:szCs w:val="20"/>
              </w:rPr>
            </w:pPr>
            <w:r w:rsidRPr="006763D4">
              <w:rPr>
                <w:rFonts w:cs="Times New Roman"/>
                <w:sz w:val="20"/>
                <w:szCs w:val="20"/>
              </w:rPr>
              <w:t xml:space="preserve">wykonanie instalacji zasilania sieciowego w szafie </w:t>
            </w:r>
            <w:proofErr w:type="spellStart"/>
            <w:r w:rsidRPr="006763D4">
              <w:rPr>
                <w:rFonts w:cs="Times New Roman"/>
                <w:sz w:val="20"/>
                <w:szCs w:val="20"/>
              </w:rPr>
              <w:t>rack</w:t>
            </w:r>
            <w:proofErr w:type="spellEnd"/>
            <w:r w:rsidRPr="006763D4">
              <w:rPr>
                <w:rFonts w:cs="Times New Roman"/>
                <w:sz w:val="20"/>
                <w:szCs w:val="20"/>
              </w:rPr>
              <w:t xml:space="preserve"> (gniazdo sieciowe 230V);</w:t>
            </w:r>
          </w:p>
        </w:tc>
        <w:tc>
          <w:tcPr>
            <w:tcW w:w="1828" w:type="dxa"/>
          </w:tcPr>
          <w:p w14:paraId="55D2DA1C"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c>
          <w:tcPr>
            <w:tcW w:w="2106" w:type="dxa"/>
          </w:tcPr>
          <w:p w14:paraId="15063FE3"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r>
      <w:tr w:rsidR="006763D4" w:rsidRPr="001F7701" w14:paraId="38B6CD72" w14:textId="77777777" w:rsidTr="00D75517">
        <w:tc>
          <w:tcPr>
            <w:tcW w:w="716" w:type="dxa"/>
          </w:tcPr>
          <w:p w14:paraId="687D86B9" w14:textId="736146F8" w:rsidR="006763D4" w:rsidRPr="001F7701" w:rsidRDefault="006763D4" w:rsidP="006763D4">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2.11.</w:t>
            </w:r>
          </w:p>
        </w:tc>
        <w:tc>
          <w:tcPr>
            <w:tcW w:w="4978" w:type="dxa"/>
          </w:tcPr>
          <w:p w14:paraId="32A65188" w14:textId="3F56A83E" w:rsidR="006763D4" w:rsidRPr="006763D4" w:rsidRDefault="006763D4" w:rsidP="006763D4">
            <w:pPr>
              <w:tabs>
                <w:tab w:val="left" w:pos="0"/>
              </w:tabs>
              <w:autoSpaceDE w:val="0"/>
              <w:spacing w:line="360" w:lineRule="auto"/>
              <w:rPr>
                <w:rFonts w:eastAsia="Times New Roman" w:cs="Times New Roman"/>
                <w:bCs/>
                <w:sz w:val="20"/>
                <w:szCs w:val="20"/>
              </w:rPr>
            </w:pPr>
            <w:r w:rsidRPr="006763D4">
              <w:rPr>
                <w:rFonts w:cs="Times New Roman"/>
                <w:sz w:val="20"/>
                <w:szCs w:val="20"/>
              </w:rPr>
              <w:t xml:space="preserve">dostarczenie i połączenie wszystkich urządzeń </w:t>
            </w:r>
            <w:proofErr w:type="spellStart"/>
            <w:r w:rsidRPr="006763D4">
              <w:rPr>
                <w:rFonts w:cs="Times New Roman"/>
                <w:sz w:val="20"/>
                <w:szCs w:val="20"/>
              </w:rPr>
              <w:t>patchcordami</w:t>
            </w:r>
            <w:proofErr w:type="spellEnd"/>
            <w:r w:rsidRPr="006763D4">
              <w:rPr>
                <w:rFonts w:cs="Times New Roman"/>
                <w:sz w:val="20"/>
                <w:szCs w:val="20"/>
              </w:rPr>
              <w:t xml:space="preserve"> UTP CAT 5e;</w:t>
            </w:r>
          </w:p>
        </w:tc>
        <w:tc>
          <w:tcPr>
            <w:tcW w:w="1828" w:type="dxa"/>
          </w:tcPr>
          <w:p w14:paraId="31929E95"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c>
          <w:tcPr>
            <w:tcW w:w="2106" w:type="dxa"/>
          </w:tcPr>
          <w:p w14:paraId="60DA7B3D"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r>
      <w:tr w:rsidR="006763D4" w:rsidRPr="001F7701" w14:paraId="4D3223EE" w14:textId="77777777" w:rsidTr="00D75517">
        <w:tc>
          <w:tcPr>
            <w:tcW w:w="716" w:type="dxa"/>
          </w:tcPr>
          <w:p w14:paraId="0BB8D18B" w14:textId="153B2719" w:rsidR="006763D4" w:rsidRPr="001F7701" w:rsidRDefault="006763D4" w:rsidP="006763D4">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2.12.</w:t>
            </w:r>
          </w:p>
        </w:tc>
        <w:tc>
          <w:tcPr>
            <w:tcW w:w="4978" w:type="dxa"/>
          </w:tcPr>
          <w:p w14:paraId="4C4B6BE8" w14:textId="7B1850E3" w:rsidR="006763D4" w:rsidRPr="006763D4" w:rsidRDefault="006763D4" w:rsidP="006763D4">
            <w:pPr>
              <w:tabs>
                <w:tab w:val="left" w:pos="0"/>
              </w:tabs>
              <w:autoSpaceDE w:val="0"/>
              <w:spacing w:line="360" w:lineRule="auto"/>
              <w:rPr>
                <w:rFonts w:eastAsia="Times New Roman" w:cs="Times New Roman"/>
                <w:bCs/>
                <w:sz w:val="20"/>
                <w:szCs w:val="20"/>
              </w:rPr>
            </w:pPr>
            <w:r w:rsidRPr="006763D4">
              <w:rPr>
                <w:rFonts w:cs="Times New Roman"/>
                <w:sz w:val="20"/>
                <w:szCs w:val="20"/>
              </w:rPr>
              <w:t>sprawdzenie poprawności</w:t>
            </w:r>
            <w:r w:rsidR="003F0E58">
              <w:rPr>
                <w:rFonts w:cs="Times New Roman"/>
                <w:sz w:val="20"/>
                <w:szCs w:val="20"/>
              </w:rPr>
              <w:t xml:space="preserve"> konfiguracji</w:t>
            </w:r>
            <w:r w:rsidRPr="006763D4">
              <w:rPr>
                <w:rFonts w:cs="Times New Roman"/>
                <w:sz w:val="20"/>
                <w:szCs w:val="20"/>
              </w:rPr>
              <w:t xml:space="preserve"> oraz jakości połączeń sieciowych;</w:t>
            </w:r>
          </w:p>
        </w:tc>
        <w:tc>
          <w:tcPr>
            <w:tcW w:w="1828" w:type="dxa"/>
          </w:tcPr>
          <w:p w14:paraId="047775C8"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c>
          <w:tcPr>
            <w:tcW w:w="2106" w:type="dxa"/>
          </w:tcPr>
          <w:p w14:paraId="75EE2C9B" w14:textId="77777777" w:rsidR="006763D4" w:rsidRPr="001F7701" w:rsidRDefault="006763D4" w:rsidP="006763D4">
            <w:pPr>
              <w:tabs>
                <w:tab w:val="left" w:pos="0"/>
              </w:tabs>
              <w:autoSpaceDE w:val="0"/>
              <w:spacing w:line="360" w:lineRule="auto"/>
              <w:rPr>
                <w:rFonts w:eastAsia="Times New Roman" w:cs="Times New Roman"/>
                <w:bCs/>
                <w:sz w:val="20"/>
                <w:szCs w:val="20"/>
              </w:rPr>
            </w:pPr>
          </w:p>
        </w:tc>
      </w:tr>
      <w:tr w:rsidR="002270B4" w:rsidRPr="001F7701" w14:paraId="0D30158A" w14:textId="77777777" w:rsidTr="002270B4">
        <w:tc>
          <w:tcPr>
            <w:tcW w:w="9628" w:type="dxa"/>
            <w:gridSpan w:val="4"/>
            <w:shd w:val="clear" w:color="auto" w:fill="BFBFBF" w:themeFill="background1" w:themeFillShade="BF"/>
          </w:tcPr>
          <w:p w14:paraId="4F5BBB5F" w14:textId="36D646C3" w:rsidR="002270B4" w:rsidRPr="001F7701" w:rsidRDefault="002270B4" w:rsidP="002270B4">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OŚRODEK ZDROWIA W GŁOWIENCE</w:t>
            </w:r>
          </w:p>
        </w:tc>
      </w:tr>
      <w:tr w:rsidR="009E1221" w:rsidRPr="001F7701" w14:paraId="0318C54C" w14:textId="77777777" w:rsidTr="00D75517">
        <w:tc>
          <w:tcPr>
            <w:tcW w:w="716" w:type="dxa"/>
          </w:tcPr>
          <w:p w14:paraId="6DA56278" w14:textId="71A25242" w:rsidR="009E1221" w:rsidRPr="001F7701" w:rsidRDefault="009E1221" w:rsidP="009E1221">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3.1.</w:t>
            </w:r>
          </w:p>
        </w:tc>
        <w:tc>
          <w:tcPr>
            <w:tcW w:w="4978" w:type="dxa"/>
          </w:tcPr>
          <w:p w14:paraId="7CBF7952" w14:textId="2DB1312A" w:rsidR="009E1221" w:rsidRPr="009E1221" w:rsidRDefault="009E1221" w:rsidP="009E1221">
            <w:pPr>
              <w:tabs>
                <w:tab w:val="left" w:pos="0"/>
              </w:tabs>
              <w:autoSpaceDE w:val="0"/>
              <w:spacing w:line="360" w:lineRule="auto"/>
              <w:rPr>
                <w:rFonts w:eastAsia="Times New Roman" w:cs="Times New Roman"/>
                <w:bCs/>
                <w:sz w:val="20"/>
                <w:szCs w:val="20"/>
              </w:rPr>
            </w:pPr>
            <w:r w:rsidRPr="009E1221">
              <w:rPr>
                <w:rFonts w:cs="Times New Roman"/>
                <w:sz w:val="20"/>
                <w:szCs w:val="20"/>
              </w:rPr>
              <w:t xml:space="preserve">dostarczenie i instalacja szafy </w:t>
            </w:r>
            <w:proofErr w:type="spellStart"/>
            <w:r w:rsidRPr="009E1221">
              <w:rPr>
                <w:rFonts w:cs="Times New Roman"/>
                <w:sz w:val="20"/>
                <w:szCs w:val="20"/>
              </w:rPr>
              <w:t>rack</w:t>
            </w:r>
            <w:proofErr w:type="spellEnd"/>
            <w:r w:rsidRPr="009E1221">
              <w:rPr>
                <w:rFonts w:cs="Times New Roman"/>
                <w:sz w:val="20"/>
                <w:szCs w:val="20"/>
              </w:rPr>
              <w:t xml:space="preserve"> 9U;</w:t>
            </w:r>
          </w:p>
        </w:tc>
        <w:tc>
          <w:tcPr>
            <w:tcW w:w="1828" w:type="dxa"/>
          </w:tcPr>
          <w:p w14:paraId="589E3600"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c>
          <w:tcPr>
            <w:tcW w:w="2106" w:type="dxa"/>
            <w:vMerge w:val="restart"/>
          </w:tcPr>
          <w:p w14:paraId="488A778A"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r>
      <w:tr w:rsidR="009E1221" w:rsidRPr="001F7701" w14:paraId="483A5AA2" w14:textId="77777777" w:rsidTr="00D75517">
        <w:tc>
          <w:tcPr>
            <w:tcW w:w="716" w:type="dxa"/>
          </w:tcPr>
          <w:p w14:paraId="42D74EDD" w14:textId="21E1DA9C" w:rsidR="009E1221" w:rsidRPr="001F7701" w:rsidRDefault="009E1221" w:rsidP="009E1221">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3.2.</w:t>
            </w:r>
          </w:p>
        </w:tc>
        <w:tc>
          <w:tcPr>
            <w:tcW w:w="4978" w:type="dxa"/>
          </w:tcPr>
          <w:p w14:paraId="58F9571D" w14:textId="01B7F1BA" w:rsidR="009E1221" w:rsidRPr="009E1221" w:rsidRDefault="009E1221" w:rsidP="009E1221">
            <w:pPr>
              <w:tabs>
                <w:tab w:val="left" w:pos="0"/>
              </w:tabs>
              <w:autoSpaceDE w:val="0"/>
              <w:spacing w:line="360" w:lineRule="auto"/>
              <w:rPr>
                <w:rFonts w:eastAsia="Times New Roman" w:cs="Times New Roman"/>
                <w:bCs/>
                <w:sz w:val="20"/>
                <w:szCs w:val="20"/>
              </w:rPr>
            </w:pPr>
            <w:r w:rsidRPr="009E1221">
              <w:rPr>
                <w:rFonts w:cs="Times New Roman"/>
                <w:sz w:val="20"/>
                <w:szCs w:val="20"/>
              </w:rPr>
              <w:t xml:space="preserve">przeniesienie przyłącza światłowodowego: ONT wraz wykonaniem przedłużenia światłowodu z parteru budynku do pomieszczenia z szafą </w:t>
            </w:r>
            <w:proofErr w:type="spellStart"/>
            <w:r w:rsidRPr="009E1221">
              <w:rPr>
                <w:rFonts w:cs="Times New Roman"/>
                <w:sz w:val="20"/>
                <w:szCs w:val="20"/>
              </w:rPr>
              <w:t>rackową</w:t>
            </w:r>
            <w:proofErr w:type="spellEnd"/>
            <w:r w:rsidRPr="009E1221">
              <w:rPr>
                <w:rFonts w:cs="Times New Roman"/>
                <w:sz w:val="20"/>
                <w:szCs w:val="20"/>
              </w:rPr>
              <w:t xml:space="preserve"> (I piętro - magazyn);</w:t>
            </w:r>
          </w:p>
        </w:tc>
        <w:tc>
          <w:tcPr>
            <w:tcW w:w="1828" w:type="dxa"/>
          </w:tcPr>
          <w:p w14:paraId="708FE3C6"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c>
          <w:tcPr>
            <w:tcW w:w="2106" w:type="dxa"/>
            <w:vMerge/>
          </w:tcPr>
          <w:p w14:paraId="5B2226E1"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r>
      <w:tr w:rsidR="009E1221" w:rsidRPr="001F7701" w14:paraId="7C878191" w14:textId="77777777" w:rsidTr="00D75517">
        <w:tc>
          <w:tcPr>
            <w:tcW w:w="716" w:type="dxa"/>
          </w:tcPr>
          <w:p w14:paraId="4CDF7CDC" w14:textId="0B9461C0" w:rsidR="009E1221" w:rsidRPr="001F7701" w:rsidRDefault="009E1221" w:rsidP="009E1221">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3.3.</w:t>
            </w:r>
          </w:p>
        </w:tc>
        <w:tc>
          <w:tcPr>
            <w:tcW w:w="4978" w:type="dxa"/>
          </w:tcPr>
          <w:p w14:paraId="34C5ECF9" w14:textId="08C11B67" w:rsidR="009E1221" w:rsidRPr="009E1221" w:rsidRDefault="009E1221" w:rsidP="009E1221">
            <w:pPr>
              <w:tabs>
                <w:tab w:val="left" w:pos="0"/>
              </w:tabs>
              <w:autoSpaceDE w:val="0"/>
              <w:spacing w:line="360" w:lineRule="auto"/>
              <w:rPr>
                <w:rFonts w:eastAsia="Times New Roman" w:cs="Times New Roman"/>
                <w:bCs/>
                <w:sz w:val="20"/>
                <w:szCs w:val="20"/>
              </w:rPr>
            </w:pPr>
            <w:r w:rsidRPr="009E1221">
              <w:rPr>
                <w:rFonts w:cs="Times New Roman"/>
                <w:sz w:val="20"/>
                <w:szCs w:val="20"/>
              </w:rPr>
              <w:t>konfiguracja ONT w razie konieczności (we współpracy z ISP w danej komórce);</w:t>
            </w:r>
          </w:p>
        </w:tc>
        <w:tc>
          <w:tcPr>
            <w:tcW w:w="1828" w:type="dxa"/>
          </w:tcPr>
          <w:p w14:paraId="2820D943"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c>
          <w:tcPr>
            <w:tcW w:w="2106" w:type="dxa"/>
            <w:vMerge/>
          </w:tcPr>
          <w:p w14:paraId="0F3B99CA"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r>
      <w:tr w:rsidR="009E1221" w:rsidRPr="001F7701" w14:paraId="329374E8" w14:textId="77777777" w:rsidTr="00D75517">
        <w:tc>
          <w:tcPr>
            <w:tcW w:w="716" w:type="dxa"/>
          </w:tcPr>
          <w:p w14:paraId="11710E39" w14:textId="566D17E5" w:rsidR="009E1221" w:rsidRPr="001F7701" w:rsidRDefault="009E1221" w:rsidP="009E1221">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3.4.</w:t>
            </w:r>
          </w:p>
        </w:tc>
        <w:tc>
          <w:tcPr>
            <w:tcW w:w="4978" w:type="dxa"/>
          </w:tcPr>
          <w:p w14:paraId="393B5EAC" w14:textId="7345060D" w:rsidR="009E1221" w:rsidRPr="009E1221" w:rsidRDefault="009E1221" w:rsidP="009E1221">
            <w:pPr>
              <w:tabs>
                <w:tab w:val="left" w:pos="0"/>
              </w:tabs>
              <w:autoSpaceDE w:val="0"/>
              <w:spacing w:line="360" w:lineRule="auto"/>
              <w:rPr>
                <w:rFonts w:eastAsia="Times New Roman" w:cs="Times New Roman"/>
                <w:bCs/>
                <w:sz w:val="20"/>
                <w:szCs w:val="20"/>
              </w:rPr>
            </w:pPr>
            <w:r w:rsidRPr="009E1221">
              <w:rPr>
                <w:rFonts w:cs="Times New Roman"/>
                <w:sz w:val="20"/>
                <w:szCs w:val="20"/>
              </w:rPr>
              <w:t xml:space="preserve">dostarczenie, rozmieszczenie oraz zakończenie w szafie </w:t>
            </w:r>
            <w:proofErr w:type="spellStart"/>
            <w:r w:rsidRPr="009E1221">
              <w:rPr>
                <w:rFonts w:cs="Times New Roman"/>
                <w:sz w:val="20"/>
                <w:szCs w:val="20"/>
              </w:rPr>
              <w:t>rackowej</w:t>
            </w:r>
            <w:proofErr w:type="spellEnd"/>
            <w:r w:rsidRPr="009E1221">
              <w:rPr>
                <w:rFonts w:cs="Times New Roman"/>
                <w:sz w:val="20"/>
                <w:szCs w:val="20"/>
              </w:rPr>
              <w:t xml:space="preserve"> 1 szt. 48 portowego </w:t>
            </w:r>
            <w:proofErr w:type="spellStart"/>
            <w:r w:rsidRPr="009E1221">
              <w:rPr>
                <w:rFonts w:cs="Times New Roman"/>
                <w:sz w:val="20"/>
                <w:szCs w:val="20"/>
              </w:rPr>
              <w:t>patch</w:t>
            </w:r>
            <w:proofErr w:type="spellEnd"/>
            <w:r w:rsidRPr="009E1221">
              <w:rPr>
                <w:rFonts w:cs="Times New Roman"/>
                <w:sz w:val="20"/>
                <w:szCs w:val="20"/>
              </w:rPr>
              <w:t xml:space="preserve"> </w:t>
            </w:r>
            <w:proofErr w:type="spellStart"/>
            <w:r w:rsidRPr="009E1221">
              <w:rPr>
                <w:rFonts w:cs="Times New Roman"/>
                <w:sz w:val="20"/>
                <w:szCs w:val="20"/>
              </w:rPr>
              <w:t>panela</w:t>
            </w:r>
            <w:proofErr w:type="spellEnd"/>
            <w:r w:rsidRPr="009E1221">
              <w:rPr>
                <w:rFonts w:cs="Times New Roman"/>
                <w:sz w:val="20"/>
                <w:szCs w:val="20"/>
              </w:rPr>
              <w:t xml:space="preserve"> 19” RJ45 CAT 5e;</w:t>
            </w:r>
          </w:p>
        </w:tc>
        <w:tc>
          <w:tcPr>
            <w:tcW w:w="1828" w:type="dxa"/>
          </w:tcPr>
          <w:p w14:paraId="35ABCEA4"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c>
          <w:tcPr>
            <w:tcW w:w="2106" w:type="dxa"/>
            <w:vMerge/>
          </w:tcPr>
          <w:p w14:paraId="1B234179"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r>
      <w:tr w:rsidR="009E1221" w:rsidRPr="001F7701" w14:paraId="23C08AC5" w14:textId="77777777" w:rsidTr="00D75517">
        <w:tc>
          <w:tcPr>
            <w:tcW w:w="716" w:type="dxa"/>
          </w:tcPr>
          <w:p w14:paraId="13E0DF63" w14:textId="7BC2DE4B" w:rsidR="009E1221" w:rsidRPr="001F7701" w:rsidRDefault="009E1221" w:rsidP="009E1221">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3.5.</w:t>
            </w:r>
          </w:p>
        </w:tc>
        <w:tc>
          <w:tcPr>
            <w:tcW w:w="4978" w:type="dxa"/>
          </w:tcPr>
          <w:p w14:paraId="34E69B94" w14:textId="3A060412" w:rsidR="009E1221" w:rsidRPr="009E1221" w:rsidRDefault="009E1221" w:rsidP="009E1221">
            <w:pPr>
              <w:tabs>
                <w:tab w:val="left" w:pos="0"/>
              </w:tabs>
              <w:autoSpaceDE w:val="0"/>
              <w:spacing w:line="360" w:lineRule="auto"/>
              <w:rPr>
                <w:rFonts w:eastAsia="Times New Roman" w:cs="Times New Roman"/>
                <w:bCs/>
                <w:sz w:val="20"/>
                <w:szCs w:val="20"/>
              </w:rPr>
            </w:pPr>
            <w:r w:rsidRPr="009E1221">
              <w:rPr>
                <w:rFonts w:cs="Times New Roman"/>
                <w:sz w:val="20"/>
                <w:szCs w:val="20"/>
              </w:rPr>
              <w:t xml:space="preserve">dostarczenie, rozmieszczenie, instalacja i konfiguracja 1 szt. 48 portowego </w:t>
            </w:r>
            <w:proofErr w:type="spellStart"/>
            <w:r w:rsidRPr="009E1221">
              <w:rPr>
                <w:rFonts w:cs="Times New Roman"/>
                <w:sz w:val="20"/>
                <w:szCs w:val="20"/>
              </w:rPr>
              <w:t>switcha</w:t>
            </w:r>
            <w:proofErr w:type="spellEnd"/>
            <w:r w:rsidRPr="009E1221">
              <w:rPr>
                <w:rFonts w:cs="Times New Roman"/>
                <w:sz w:val="20"/>
                <w:szCs w:val="20"/>
              </w:rPr>
              <w:t xml:space="preserve"> </w:t>
            </w:r>
            <w:proofErr w:type="spellStart"/>
            <w:r w:rsidRPr="009E1221">
              <w:rPr>
                <w:rFonts w:cs="Times New Roman"/>
                <w:sz w:val="20"/>
                <w:szCs w:val="20"/>
              </w:rPr>
              <w:t>zarządzalnego</w:t>
            </w:r>
            <w:proofErr w:type="spellEnd"/>
            <w:r w:rsidRPr="009E1221">
              <w:rPr>
                <w:rFonts w:cs="Times New Roman"/>
                <w:sz w:val="20"/>
                <w:szCs w:val="20"/>
              </w:rPr>
              <w:t xml:space="preserve"> (gigabit Ethernet);</w:t>
            </w:r>
          </w:p>
        </w:tc>
        <w:tc>
          <w:tcPr>
            <w:tcW w:w="1828" w:type="dxa"/>
          </w:tcPr>
          <w:p w14:paraId="0DEB429A"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c>
          <w:tcPr>
            <w:tcW w:w="2106" w:type="dxa"/>
            <w:vMerge/>
          </w:tcPr>
          <w:p w14:paraId="1566CC83"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r>
      <w:tr w:rsidR="009E1221" w:rsidRPr="001F7701" w14:paraId="0F3E52D3" w14:textId="77777777" w:rsidTr="00D75517">
        <w:tc>
          <w:tcPr>
            <w:tcW w:w="716" w:type="dxa"/>
          </w:tcPr>
          <w:p w14:paraId="73123229" w14:textId="47B03F53" w:rsidR="009E1221" w:rsidRPr="001F7701" w:rsidRDefault="009E1221" w:rsidP="009E1221">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3.6.</w:t>
            </w:r>
          </w:p>
        </w:tc>
        <w:tc>
          <w:tcPr>
            <w:tcW w:w="4978" w:type="dxa"/>
          </w:tcPr>
          <w:p w14:paraId="1C1B352D" w14:textId="13D6EBB3" w:rsidR="009E1221" w:rsidRPr="009E1221" w:rsidRDefault="009E1221" w:rsidP="009E1221">
            <w:pPr>
              <w:tabs>
                <w:tab w:val="left" w:pos="0"/>
              </w:tabs>
              <w:autoSpaceDE w:val="0"/>
              <w:spacing w:line="360" w:lineRule="auto"/>
              <w:rPr>
                <w:rFonts w:eastAsia="Times New Roman" w:cs="Times New Roman"/>
                <w:bCs/>
                <w:sz w:val="20"/>
                <w:szCs w:val="20"/>
              </w:rPr>
            </w:pPr>
            <w:r w:rsidRPr="009E1221">
              <w:rPr>
                <w:rFonts w:cs="Times New Roman"/>
                <w:sz w:val="20"/>
                <w:szCs w:val="20"/>
              </w:rPr>
              <w:t xml:space="preserve">dostarczenie, montaż, instalacja i konfiguracja routera </w:t>
            </w:r>
            <w:proofErr w:type="spellStart"/>
            <w:r w:rsidRPr="009E1221">
              <w:rPr>
                <w:rFonts w:cs="Times New Roman"/>
                <w:sz w:val="20"/>
                <w:szCs w:val="20"/>
              </w:rPr>
              <w:t>RouterBoard</w:t>
            </w:r>
            <w:proofErr w:type="spellEnd"/>
            <w:r w:rsidRPr="009E1221">
              <w:rPr>
                <w:rFonts w:cs="Times New Roman"/>
                <w:sz w:val="20"/>
                <w:szCs w:val="20"/>
              </w:rPr>
              <w:t xml:space="preserve"> </w:t>
            </w:r>
            <w:proofErr w:type="spellStart"/>
            <w:r w:rsidRPr="009E1221">
              <w:rPr>
                <w:rFonts w:cs="Times New Roman"/>
                <w:sz w:val="20"/>
                <w:szCs w:val="20"/>
              </w:rPr>
              <w:t>Mikrotik</w:t>
            </w:r>
            <w:proofErr w:type="spellEnd"/>
            <w:r w:rsidRPr="009E1221">
              <w:rPr>
                <w:rFonts w:cs="Times New Roman"/>
                <w:sz w:val="20"/>
                <w:szCs w:val="20"/>
              </w:rPr>
              <w:t>;</w:t>
            </w:r>
          </w:p>
        </w:tc>
        <w:tc>
          <w:tcPr>
            <w:tcW w:w="1828" w:type="dxa"/>
          </w:tcPr>
          <w:p w14:paraId="5AD3B093"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c>
          <w:tcPr>
            <w:tcW w:w="2106" w:type="dxa"/>
            <w:vMerge/>
          </w:tcPr>
          <w:p w14:paraId="0629DE35"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r>
      <w:tr w:rsidR="009E1221" w:rsidRPr="001F7701" w14:paraId="3ED8F2A2" w14:textId="77777777" w:rsidTr="00D75517">
        <w:tc>
          <w:tcPr>
            <w:tcW w:w="716" w:type="dxa"/>
          </w:tcPr>
          <w:p w14:paraId="328B7423" w14:textId="1B46D502" w:rsidR="009E1221" w:rsidRPr="001F7701" w:rsidRDefault="009E1221" w:rsidP="009E1221">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3.7.</w:t>
            </w:r>
          </w:p>
        </w:tc>
        <w:tc>
          <w:tcPr>
            <w:tcW w:w="4978" w:type="dxa"/>
          </w:tcPr>
          <w:p w14:paraId="2AF32DDF" w14:textId="371CFE9B" w:rsidR="009E1221" w:rsidRPr="009E1221" w:rsidRDefault="009E1221" w:rsidP="009E1221">
            <w:pPr>
              <w:tabs>
                <w:tab w:val="left" w:pos="0"/>
              </w:tabs>
              <w:autoSpaceDE w:val="0"/>
              <w:spacing w:line="360" w:lineRule="auto"/>
              <w:rPr>
                <w:rFonts w:eastAsia="Times New Roman" w:cs="Times New Roman"/>
                <w:bCs/>
                <w:sz w:val="20"/>
                <w:szCs w:val="20"/>
              </w:rPr>
            </w:pPr>
            <w:r w:rsidRPr="009E1221">
              <w:rPr>
                <w:rFonts w:cs="Times New Roman"/>
                <w:sz w:val="20"/>
                <w:szCs w:val="20"/>
              </w:rPr>
              <w:t xml:space="preserve">konfiguracja adresacji, routingu, </w:t>
            </w:r>
            <w:proofErr w:type="spellStart"/>
            <w:r w:rsidRPr="009E1221">
              <w:rPr>
                <w:rFonts w:cs="Times New Roman"/>
                <w:sz w:val="20"/>
                <w:szCs w:val="20"/>
              </w:rPr>
              <w:t>firewalla</w:t>
            </w:r>
            <w:proofErr w:type="spellEnd"/>
            <w:r w:rsidRPr="009E1221">
              <w:rPr>
                <w:rFonts w:cs="Times New Roman"/>
                <w:sz w:val="20"/>
                <w:szCs w:val="20"/>
              </w:rPr>
              <w:t>, serwera DHCP, serwera DNS, WIFI dla placówki, zestawienie połączenia VPN Site2Site z centralą zakładu (dla połączeń zdalnych RDP);</w:t>
            </w:r>
          </w:p>
        </w:tc>
        <w:tc>
          <w:tcPr>
            <w:tcW w:w="1828" w:type="dxa"/>
          </w:tcPr>
          <w:p w14:paraId="4E337E9B"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c>
          <w:tcPr>
            <w:tcW w:w="2106" w:type="dxa"/>
            <w:vMerge/>
          </w:tcPr>
          <w:p w14:paraId="288CDBCC"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r>
      <w:tr w:rsidR="009E1221" w:rsidRPr="001F7701" w14:paraId="647FDDEF" w14:textId="77777777" w:rsidTr="00D75517">
        <w:tc>
          <w:tcPr>
            <w:tcW w:w="716" w:type="dxa"/>
          </w:tcPr>
          <w:p w14:paraId="2B2B0B2F" w14:textId="2EF3B56A" w:rsidR="009E1221" w:rsidRPr="001F7701" w:rsidRDefault="009E1221" w:rsidP="009E1221">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3.8.</w:t>
            </w:r>
          </w:p>
        </w:tc>
        <w:tc>
          <w:tcPr>
            <w:tcW w:w="4978" w:type="dxa"/>
          </w:tcPr>
          <w:p w14:paraId="2D58DD8C" w14:textId="6E604C35" w:rsidR="009E1221" w:rsidRPr="009E1221" w:rsidRDefault="009E1221" w:rsidP="009E1221">
            <w:pPr>
              <w:tabs>
                <w:tab w:val="left" w:pos="0"/>
              </w:tabs>
              <w:autoSpaceDE w:val="0"/>
              <w:spacing w:line="360" w:lineRule="auto"/>
              <w:rPr>
                <w:rFonts w:eastAsia="Times New Roman" w:cs="Times New Roman"/>
                <w:bCs/>
                <w:sz w:val="20"/>
                <w:szCs w:val="20"/>
              </w:rPr>
            </w:pPr>
            <w:r w:rsidRPr="009E1221">
              <w:rPr>
                <w:rFonts w:cs="Times New Roman"/>
                <w:sz w:val="20"/>
                <w:szCs w:val="20"/>
              </w:rPr>
              <w:t xml:space="preserve">obliczenie ilości, dostarczenie, instalacja i konfiguracja kontrolera </w:t>
            </w:r>
            <w:proofErr w:type="spellStart"/>
            <w:r w:rsidRPr="009E1221">
              <w:rPr>
                <w:rFonts w:cs="Times New Roman"/>
                <w:sz w:val="20"/>
                <w:szCs w:val="20"/>
              </w:rPr>
              <w:t>UniFi</w:t>
            </w:r>
            <w:proofErr w:type="spellEnd"/>
            <w:r w:rsidRPr="009E1221">
              <w:rPr>
                <w:rFonts w:cs="Times New Roman"/>
                <w:sz w:val="20"/>
                <w:szCs w:val="20"/>
              </w:rPr>
              <w:t xml:space="preserve"> oraz punktów dostępowych na parterze i </w:t>
            </w:r>
            <w:proofErr w:type="spellStart"/>
            <w:r w:rsidRPr="009E1221">
              <w:rPr>
                <w:rFonts w:cs="Times New Roman"/>
                <w:sz w:val="20"/>
                <w:szCs w:val="20"/>
              </w:rPr>
              <w:t>I</w:t>
            </w:r>
            <w:proofErr w:type="spellEnd"/>
            <w:r w:rsidRPr="009E1221">
              <w:rPr>
                <w:rFonts w:cs="Times New Roman"/>
                <w:sz w:val="20"/>
                <w:szCs w:val="20"/>
              </w:rPr>
              <w:t xml:space="preserve"> piętrze w celu pełnego pokrycia sygnałem </w:t>
            </w:r>
            <w:proofErr w:type="spellStart"/>
            <w:r w:rsidRPr="009E1221">
              <w:rPr>
                <w:rFonts w:cs="Times New Roman"/>
                <w:sz w:val="20"/>
                <w:szCs w:val="20"/>
              </w:rPr>
              <w:t>WiFi</w:t>
            </w:r>
            <w:proofErr w:type="spellEnd"/>
            <w:r w:rsidRPr="009E1221">
              <w:rPr>
                <w:rFonts w:cs="Times New Roman"/>
                <w:sz w:val="20"/>
                <w:szCs w:val="20"/>
              </w:rPr>
              <w:t>;</w:t>
            </w:r>
          </w:p>
        </w:tc>
        <w:tc>
          <w:tcPr>
            <w:tcW w:w="1828" w:type="dxa"/>
          </w:tcPr>
          <w:p w14:paraId="453804AC"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c>
          <w:tcPr>
            <w:tcW w:w="2106" w:type="dxa"/>
            <w:vMerge/>
          </w:tcPr>
          <w:p w14:paraId="111818E6"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r>
      <w:tr w:rsidR="009E1221" w:rsidRPr="001F7701" w14:paraId="127C9419" w14:textId="77777777" w:rsidTr="00D75517">
        <w:tc>
          <w:tcPr>
            <w:tcW w:w="716" w:type="dxa"/>
          </w:tcPr>
          <w:p w14:paraId="41F4E5D5" w14:textId="44BD0594" w:rsidR="009E1221" w:rsidRPr="001F7701" w:rsidRDefault="009E1221" w:rsidP="009E1221">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3.9.</w:t>
            </w:r>
          </w:p>
        </w:tc>
        <w:tc>
          <w:tcPr>
            <w:tcW w:w="4978" w:type="dxa"/>
          </w:tcPr>
          <w:p w14:paraId="6B21E223" w14:textId="7F588D87" w:rsidR="009E1221" w:rsidRPr="009E1221" w:rsidRDefault="009E1221" w:rsidP="009E1221">
            <w:pPr>
              <w:tabs>
                <w:tab w:val="left" w:pos="0"/>
              </w:tabs>
              <w:autoSpaceDE w:val="0"/>
              <w:spacing w:line="360" w:lineRule="auto"/>
              <w:rPr>
                <w:rFonts w:eastAsia="Times New Roman" w:cs="Times New Roman"/>
                <w:bCs/>
                <w:sz w:val="20"/>
                <w:szCs w:val="20"/>
              </w:rPr>
            </w:pPr>
            <w:r w:rsidRPr="009E1221">
              <w:rPr>
                <w:rFonts w:cs="Times New Roman"/>
                <w:sz w:val="20"/>
                <w:szCs w:val="20"/>
              </w:rPr>
              <w:t xml:space="preserve">montaż, instalacja i konfiguracja bramy VOIP w szafie </w:t>
            </w:r>
            <w:proofErr w:type="spellStart"/>
            <w:r w:rsidRPr="009E1221">
              <w:rPr>
                <w:rFonts w:cs="Times New Roman"/>
                <w:sz w:val="20"/>
                <w:szCs w:val="20"/>
              </w:rPr>
              <w:t>rack</w:t>
            </w:r>
            <w:proofErr w:type="spellEnd"/>
            <w:r w:rsidRPr="009E1221">
              <w:rPr>
                <w:rFonts w:cs="Times New Roman"/>
                <w:sz w:val="20"/>
                <w:szCs w:val="20"/>
              </w:rPr>
              <w:t xml:space="preserve"> (we współpracy z firmą TELESTRADA S.A.) oraz instalacja posiadanych analogowych aparatów telefonicznych PANASONIC;</w:t>
            </w:r>
          </w:p>
        </w:tc>
        <w:tc>
          <w:tcPr>
            <w:tcW w:w="1828" w:type="dxa"/>
          </w:tcPr>
          <w:p w14:paraId="0DED36AE"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c>
          <w:tcPr>
            <w:tcW w:w="2106" w:type="dxa"/>
            <w:vMerge/>
          </w:tcPr>
          <w:p w14:paraId="60575C4B"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r>
      <w:tr w:rsidR="009E1221" w:rsidRPr="001F7701" w14:paraId="2D41F644" w14:textId="77777777" w:rsidTr="00D75517">
        <w:tc>
          <w:tcPr>
            <w:tcW w:w="716" w:type="dxa"/>
          </w:tcPr>
          <w:p w14:paraId="3C66964B" w14:textId="6A4BFFD1" w:rsidR="009E1221" w:rsidRPr="001F7701" w:rsidRDefault="009E1221" w:rsidP="009E1221">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lastRenderedPageBreak/>
              <w:t>3.10.</w:t>
            </w:r>
          </w:p>
        </w:tc>
        <w:tc>
          <w:tcPr>
            <w:tcW w:w="4978" w:type="dxa"/>
          </w:tcPr>
          <w:p w14:paraId="46A09B74" w14:textId="033A730D" w:rsidR="009E1221" w:rsidRPr="009E1221" w:rsidRDefault="009E1221" w:rsidP="009E1221">
            <w:pPr>
              <w:tabs>
                <w:tab w:val="left" w:pos="0"/>
              </w:tabs>
              <w:autoSpaceDE w:val="0"/>
              <w:spacing w:line="360" w:lineRule="auto"/>
              <w:rPr>
                <w:rFonts w:eastAsia="Times New Roman" w:cs="Times New Roman"/>
                <w:bCs/>
                <w:sz w:val="20"/>
                <w:szCs w:val="20"/>
              </w:rPr>
            </w:pPr>
            <w:r w:rsidRPr="009E1221">
              <w:rPr>
                <w:rFonts w:cs="Times New Roman"/>
                <w:sz w:val="20"/>
                <w:szCs w:val="20"/>
              </w:rPr>
              <w:t>dostarczenie i montaż okablowania sieciowego (UTP CAT 5e) oraz punktów abonenckich (gniazda RJ-45 CAT 5e);</w:t>
            </w:r>
          </w:p>
        </w:tc>
        <w:tc>
          <w:tcPr>
            <w:tcW w:w="1828" w:type="dxa"/>
          </w:tcPr>
          <w:p w14:paraId="1A7893AD"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c>
          <w:tcPr>
            <w:tcW w:w="2106" w:type="dxa"/>
            <w:vMerge/>
          </w:tcPr>
          <w:p w14:paraId="1EC601DB"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r>
      <w:tr w:rsidR="009E1221" w:rsidRPr="001F7701" w14:paraId="7199B772" w14:textId="77777777" w:rsidTr="00D75517">
        <w:tc>
          <w:tcPr>
            <w:tcW w:w="716" w:type="dxa"/>
          </w:tcPr>
          <w:p w14:paraId="3C9B910A" w14:textId="0CD12B91" w:rsidR="009E1221" w:rsidRPr="001F7701" w:rsidRDefault="009E1221" w:rsidP="009E1221">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3.11.</w:t>
            </w:r>
          </w:p>
        </w:tc>
        <w:tc>
          <w:tcPr>
            <w:tcW w:w="4978" w:type="dxa"/>
          </w:tcPr>
          <w:p w14:paraId="37181396" w14:textId="745C68B3" w:rsidR="009E1221" w:rsidRPr="009E1221" w:rsidRDefault="009E1221" w:rsidP="009E1221">
            <w:pPr>
              <w:tabs>
                <w:tab w:val="left" w:pos="0"/>
              </w:tabs>
              <w:autoSpaceDE w:val="0"/>
              <w:spacing w:line="360" w:lineRule="auto"/>
              <w:rPr>
                <w:rFonts w:eastAsia="Times New Roman" w:cs="Times New Roman"/>
                <w:bCs/>
                <w:sz w:val="20"/>
                <w:szCs w:val="20"/>
              </w:rPr>
            </w:pPr>
            <w:r w:rsidRPr="009E1221">
              <w:rPr>
                <w:rFonts w:cs="Times New Roman"/>
                <w:sz w:val="20"/>
                <w:szCs w:val="20"/>
              </w:rPr>
              <w:t xml:space="preserve">dostarczenie i instalacja w szafie </w:t>
            </w:r>
            <w:proofErr w:type="spellStart"/>
            <w:r w:rsidRPr="009E1221">
              <w:rPr>
                <w:rFonts w:cs="Times New Roman"/>
                <w:sz w:val="20"/>
                <w:szCs w:val="20"/>
              </w:rPr>
              <w:t>rack</w:t>
            </w:r>
            <w:proofErr w:type="spellEnd"/>
            <w:r w:rsidRPr="009E1221">
              <w:rPr>
                <w:rFonts w:cs="Times New Roman"/>
                <w:sz w:val="20"/>
                <w:szCs w:val="20"/>
              </w:rPr>
              <w:t xml:space="preserve"> urządzenia zasilania awaryjnego UPS;</w:t>
            </w:r>
          </w:p>
        </w:tc>
        <w:tc>
          <w:tcPr>
            <w:tcW w:w="1828" w:type="dxa"/>
          </w:tcPr>
          <w:p w14:paraId="31B42AFF"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c>
          <w:tcPr>
            <w:tcW w:w="2106" w:type="dxa"/>
          </w:tcPr>
          <w:p w14:paraId="67E259BE"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r>
      <w:tr w:rsidR="009E1221" w:rsidRPr="001F7701" w14:paraId="0E1A8509" w14:textId="77777777" w:rsidTr="00D75517">
        <w:tc>
          <w:tcPr>
            <w:tcW w:w="716" w:type="dxa"/>
          </w:tcPr>
          <w:p w14:paraId="3AEAE2B3" w14:textId="679E0A0E" w:rsidR="009E1221" w:rsidRPr="001F7701" w:rsidRDefault="009E1221" w:rsidP="009E1221">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3.12.</w:t>
            </w:r>
          </w:p>
        </w:tc>
        <w:tc>
          <w:tcPr>
            <w:tcW w:w="4978" w:type="dxa"/>
          </w:tcPr>
          <w:p w14:paraId="6007C97D" w14:textId="182996F7" w:rsidR="009E1221" w:rsidRPr="009E1221" w:rsidRDefault="009E1221" w:rsidP="009E1221">
            <w:pPr>
              <w:tabs>
                <w:tab w:val="left" w:pos="0"/>
              </w:tabs>
              <w:autoSpaceDE w:val="0"/>
              <w:spacing w:line="360" w:lineRule="auto"/>
              <w:rPr>
                <w:rFonts w:eastAsia="Times New Roman" w:cs="Times New Roman"/>
                <w:bCs/>
                <w:sz w:val="20"/>
                <w:szCs w:val="20"/>
              </w:rPr>
            </w:pPr>
            <w:r w:rsidRPr="009E1221">
              <w:rPr>
                <w:rFonts w:cs="Times New Roman"/>
                <w:sz w:val="20"/>
                <w:szCs w:val="20"/>
              </w:rPr>
              <w:t xml:space="preserve">wykonanie instalacji zasilania sieciowego w szafie </w:t>
            </w:r>
            <w:proofErr w:type="spellStart"/>
            <w:r w:rsidRPr="009E1221">
              <w:rPr>
                <w:rFonts w:cs="Times New Roman"/>
                <w:sz w:val="20"/>
                <w:szCs w:val="20"/>
              </w:rPr>
              <w:t>rack</w:t>
            </w:r>
            <w:proofErr w:type="spellEnd"/>
            <w:r w:rsidRPr="009E1221">
              <w:rPr>
                <w:rFonts w:cs="Times New Roman"/>
                <w:sz w:val="20"/>
                <w:szCs w:val="20"/>
              </w:rPr>
              <w:t xml:space="preserve"> (gniazdo sieciowe 230V);</w:t>
            </w:r>
          </w:p>
        </w:tc>
        <w:tc>
          <w:tcPr>
            <w:tcW w:w="1828" w:type="dxa"/>
          </w:tcPr>
          <w:p w14:paraId="25C99FCC"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c>
          <w:tcPr>
            <w:tcW w:w="2106" w:type="dxa"/>
          </w:tcPr>
          <w:p w14:paraId="4304115A"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r>
      <w:tr w:rsidR="009E1221" w:rsidRPr="001F7701" w14:paraId="5354B662" w14:textId="77777777" w:rsidTr="00D75517">
        <w:tc>
          <w:tcPr>
            <w:tcW w:w="716" w:type="dxa"/>
          </w:tcPr>
          <w:p w14:paraId="0E8808C5" w14:textId="718DCED3" w:rsidR="009E1221" w:rsidRPr="001F7701" w:rsidRDefault="009E1221" w:rsidP="009E1221">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3.13.</w:t>
            </w:r>
          </w:p>
        </w:tc>
        <w:tc>
          <w:tcPr>
            <w:tcW w:w="4978" w:type="dxa"/>
          </w:tcPr>
          <w:p w14:paraId="13C52025" w14:textId="0E91368F" w:rsidR="009E1221" w:rsidRPr="009E1221" w:rsidRDefault="009E1221" w:rsidP="009E1221">
            <w:pPr>
              <w:tabs>
                <w:tab w:val="left" w:pos="0"/>
              </w:tabs>
              <w:autoSpaceDE w:val="0"/>
              <w:spacing w:line="360" w:lineRule="auto"/>
              <w:rPr>
                <w:rFonts w:eastAsia="Times New Roman" w:cs="Times New Roman"/>
                <w:bCs/>
                <w:sz w:val="20"/>
                <w:szCs w:val="20"/>
              </w:rPr>
            </w:pPr>
            <w:r w:rsidRPr="009E1221">
              <w:rPr>
                <w:rFonts w:cs="Times New Roman"/>
                <w:sz w:val="20"/>
                <w:szCs w:val="20"/>
              </w:rPr>
              <w:t xml:space="preserve">dostarczenie i połączenie wszystkich urządzeń </w:t>
            </w:r>
            <w:proofErr w:type="spellStart"/>
            <w:r w:rsidRPr="009E1221">
              <w:rPr>
                <w:rFonts w:cs="Times New Roman"/>
                <w:sz w:val="20"/>
                <w:szCs w:val="20"/>
              </w:rPr>
              <w:t>patchcordami</w:t>
            </w:r>
            <w:proofErr w:type="spellEnd"/>
            <w:r w:rsidRPr="009E1221">
              <w:rPr>
                <w:rFonts w:cs="Times New Roman"/>
                <w:sz w:val="20"/>
                <w:szCs w:val="20"/>
              </w:rPr>
              <w:t xml:space="preserve"> UTP CAT 5e;</w:t>
            </w:r>
          </w:p>
        </w:tc>
        <w:tc>
          <w:tcPr>
            <w:tcW w:w="1828" w:type="dxa"/>
          </w:tcPr>
          <w:p w14:paraId="0C6EF639"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c>
          <w:tcPr>
            <w:tcW w:w="2106" w:type="dxa"/>
          </w:tcPr>
          <w:p w14:paraId="17E8A6D3"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r>
      <w:tr w:rsidR="009E1221" w:rsidRPr="001F7701" w14:paraId="7BCD2350" w14:textId="77777777" w:rsidTr="00D75517">
        <w:tc>
          <w:tcPr>
            <w:tcW w:w="716" w:type="dxa"/>
          </w:tcPr>
          <w:p w14:paraId="3782643D" w14:textId="79649EC6" w:rsidR="009E1221" w:rsidRPr="001F7701" w:rsidRDefault="009E1221" w:rsidP="009E1221">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3.14.</w:t>
            </w:r>
          </w:p>
        </w:tc>
        <w:tc>
          <w:tcPr>
            <w:tcW w:w="4978" w:type="dxa"/>
          </w:tcPr>
          <w:p w14:paraId="204C3F6B" w14:textId="444FE76D" w:rsidR="009E1221" w:rsidRPr="009E1221" w:rsidRDefault="009E1221" w:rsidP="009E1221">
            <w:pPr>
              <w:tabs>
                <w:tab w:val="left" w:pos="0"/>
              </w:tabs>
              <w:autoSpaceDE w:val="0"/>
              <w:spacing w:line="360" w:lineRule="auto"/>
              <w:rPr>
                <w:rFonts w:eastAsia="Times New Roman" w:cs="Times New Roman"/>
                <w:bCs/>
                <w:sz w:val="20"/>
                <w:szCs w:val="20"/>
              </w:rPr>
            </w:pPr>
            <w:r w:rsidRPr="009E1221">
              <w:rPr>
                <w:rFonts w:cs="Times New Roman"/>
                <w:sz w:val="20"/>
                <w:szCs w:val="20"/>
              </w:rPr>
              <w:t>sprawdzenie poprawności</w:t>
            </w:r>
            <w:r w:rsidR="003F0E58">
              <w:rPr>
                <w:rFonts w:cs="Times New Roman"/>
                <w:sz w:val="20"/>
                <w:szCs w:val="20"/>
              </w:rPr>
              <w:t xml:space="preserve"> konfiguracji</w:t>
            </w:r>
            <w:r w:rsidRPr="009E1221">
              <w:rPr>
                <w:rFonts w:cs="Times New Roman"/>
                <w:sz w:val="20"/>
                <w:szCs w:val="20"/>
              </w:rPr>
              <w:t xml:space="preserve"> oraz jakości połączeń sieciowych;</w:t>
            </w:r>
          </w:p>
        </w:tc>
        <w:tc>
          <w:tcPr>
            <w:tcW w:w="1828" w:type="dxa"/>
          </w:tcPr>
          <w:p w14:paraId="2829BBBF"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c>
          <w:tcPr>
            <w:tcW w:w="2106" w:type="dxa"/>
          </w:tcPr>
          <w:p w14:paraId="641459FD" w14:textId="77777777" w:rsidR="009E1221" w:rsidRPr="001F7701" w:rsidRDefault="009E1221" w:rsidP="009E1221">
            <w:pPr>
              <w:tabs>
                <w:tab w:val="left" w:pos="0"/>
              </w:tabs>
              <w:autoSpaceDE w:val="0"/>
              <w:spacing w:line="360" w:lineRule="auto"/>
              <w:rPr>
                <w:rFonts w:eastAsia="Times New Roman" w:cs="Times New Roman"/>
                <w:bCs/>
                <w:sz w:val="20"/>
                <w:szCs w:val="20"/>
              </w:rPr>
            </w:pPr>
          </w:p>
        </w:tc>
      </w:tr>
      <w:tr w:rsidR="00BA3490" w:rsidRPr="001F7701" w14:paraId="6E65A388" w14:textId="77777777" w:rsidTr="00BA3490">
        <w:tc>
          <w:tcPr>
            <w:tcW w:w="9628" w:type="dxa"/>
            <w:gridSpan w:val="4"/>
            <w:shd w:val="clear" w:color="auto" w:fill="BFBFBF" w:themeFill="background1" w:themeFillShade="BF"/>
          </w:tcPr>
          <w:p w14:paraId="37590D72" w14:textId="34467EF8" w:rsidR="00BA3490" w:rsidRPr="001F7701" w:rsidRDefault="00BA3490" w:rsidP="00BA3490">
            <w:pPr>
              <w:tabs>
                <w:tab w:val="left" w:pos="0"/>
                <w:tab w:val="left" w:pos="3015"/>
              </w:tabs>
              <w:autoSpaceDE w:val="0"/>
              <w:spacing w:line="360" w:lineRule="auto"/>
              <w:rPr>
                <w:rFonts w:eastAsia="Times New Roman" w:cs="Times New Roman"/>
                <w:b/>
                <w:bCs/>
                <w:sz w:val="20"/>
                <w:szCs w:val="20"/>
              </w:rPr>
            </w:pPr>
            <w:r w:rsidRPr="001F7701">
              <w:rPr>
                <w:rFonts w:eastAsia="Times New Roman" w:cs="Times New Roman"/>
                <w:bCs/>
                <w:sz w:val="20"/>
                <w:szCs w:val="20"/>
              </w:rPr>
              <w:tab/>
            </w:r>
            <w:r w:rsidRPr="001F7701">
              <w:rPr>
                <w:rFonts w:eastAsia="Times New Roman" w:cs="Times New Roman"/>
                <w:b/>
                <w:bCs/>
                <w:sz w:val="20"/>
                <w:szCs w:val="20"/>
              </w:rPr>
              <w:t>ZAKŁAD REHABILITACJI W GŁOWIENCE</w:t>
            </w:r>
          </w:p>
        </w:tc>
      </w:tr>
      <w:tr w:rsidR="003F0E58" w:rsidRPr="001F7701" w14:paraId="618B4642" w14:textId="77777777" w:rsidTr="00D75517">
        <w:tc>
          <w:tcPr>
            <w:tcW w:w="716" w:type="dxa"/>
          </w:tcPr>
          <w:p w14:paraId="284BDF4C" w14:textId="57A4F641" w:rsidR="003F0E58" w:rsidRPr="001F7701" w:rsidRDefault="003F0E58" w:rsidP="003F0E58">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4.1.</w:t>
            </w:r>
          </w:p>
        </w:tc>
        <w:tc>
          <w:tcPr>
            <w:tcW w:w="4978" w:type="dxa"/>
          </w:tcPr>
          <w:p w14:paraId="01C21D80" w14:textId="23F3F9C5" w:rsidR="003F0E58" w:rsidRPr="00CF6138" w:rsidRDefault="003F0E58" w:rsidP="003F0E58">
            <w:pPr>
              <w:tabs>
                <w:tab w:val="left" w:pos="0"/>
              </w:tabs>
              <w:autoSpaceDE w:val="0"/>
              <w:spacing w:line="360" w:lineRule="auto"/>
              <w:rPr>
                <w:rFonts w:eastAsia="Times New Roman" w:cs="Times New Roman"/>
                <w:bCs/>
                <w:sz w:val="20"/>
                <w:szCs w:val="20"/>
              </w:rPr>
            </w:pPr>
            <w:r w:rsidRPr="00CF6138">
              <w:rPr>
                <w:rFonts w:cs="Times New Roman"/>
                <w:sz w:val="20"/>
                <w:szCs w:val="20"/>
              </w:rPr>
              <w:t xml:space="preserve">dostarczenie i instalacja szafy </w:t>
            </w:r>
            <w:proofErr w:type="spellStart"/>
            <w:r w:rsidRPr="00CF6138">
              <w:rPr>
                <w:rFonts w:cs="Times New Roman"/>
                <w:sz w:val="20"/>
                <w:szCs w:val="20"/>
              </w:rPr>
              <w:t>rack</w:t>
            </w:r>
            <w:proofErr w:type="spellEnd"/>
            <w:r w:rsidRPr="00CF6138">
              <w:rPr>
                <w:rFonts w:cs="Times New Roman"/>
                <w:sz w:val="20"/>
                <w:szCs w:val="20"/>
              </w:rPr>
              <w:t xml:space="preserve"> 6U;</w:t>
            </w:r>
          </w:p>
        </w:tc>
        <w:tc>
          <w:tcPr>
            <w:tcW w:w="1828" w:type="dxa"/>
          </w:tcPr>
          <w:p w14:paraId="0EF259C8"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c>
          <w:tcPr>
            <w:tcW w:w="2106" w:type="dxa"/>
            <w:vMerge w:val="restart"/>
          </w:tcPr>
          <w:p w14:paraId="026B182E"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r>
      <w:tr w:rsidR="003F0E58" w:rsidRPr="001F7701" w14:paraId="0D06102C" w14:textId="77777777" w:rsidTr="00D75517">
        <w:tc>
          <w:tcPr>
            <w:tcW w:w="716" w:type="dxa"/>
          </w:tcPr>
          <w:p w14:paraId="151FB4F7" w14:textId="7EF7D9E9" w:rsidR="003F0E58" w:rsidRPr="001F7701" w:rsidRDefault="003F0E58" w:rsidP="003F0E58">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4.2.</w:t>
            </w:r>
          </w:p>
        </w:tc>
        <w:tc>
          <w:tcPr>
            <w:tcW w:w="4978" w:type="dxa"/>
          </w:tcPr>
          <w:p w14:paraId="7C6E3487" w14:textId="61C1C531" w:rsidR="003F0E58" w:rsidRPr="00CF6138" w:rsidRDefault="003F0E58" w:rsidP="003F0E58">
            <w:pPr>
              <w:tabs>
                <w:tab w:val="left" w:pos="0"/>
              </w:tabs>
              <w:autoSpaceDE w:val="0"/>
              <w:spacing w:line="360" w:lineRule="auto"/>
              <w:rPr>
                <w:rFonts w:eastAsia="Times New Roman" w:cs="Times New Roman"/>
                <w:bCs/>
                <w:sz w:val="20"/>
                <w:szCs w:val="20"/>
              </w:rPr>
            </w:pPr>
            <w:r w:rsidRPr="00CF6138">
              <w:rPr>
                <w:rFonts w:cs="Times New Roman"/>
                <w:sz w:val="20"/>
                <w:szCs w:val="20"/>
              </w:rPr>
              <w:t xml:space="preserve">przeniesienie przyłącza światłowodowego: ONT wraz wykonaniem przedłużenia światłowodu z rejestracji do pomieszczenia z szafą </w:t>
            </w:r>
            <w:proofErr w:type="spellStart"/>
            <w:r w:rsidRPr="00CF6138">
              <w:rPr>
                <w:rFonts w:cs="Times New Roman"/>
                <w:sz w:val="20"/>
                <w:szCs w:val="20"/>
              </w:rPr>
              <w:t>rackową</w:t>
            </w:r>
            <w:proofErr w:type="spellEnd"/>
            <w:r w:rsidRPr="00CF6138">
              <w:rPr>
                <w:rFonts w:cs="Times New Roman"/>
                <w:sz w:val="20"/>
                <w:szCs w:val="20"/>
              </w:rPr>
              <w:t xml:space="preserve"> (parter – pomieszczenie socjalne);</w:t>
            </w:r>
          </w:p>
        </w:tc>
        <w:tc>
          <w:tcPr>
            <w:tcW w:w="1828" w:type="dxa"/>
          </w:tcPr>
          <w:p w14:paraId="2AE22637"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c>
          <w:tcPr>
            <w:tcW w:w="2106" w:type="dxa"/>
            <w:vMerge/>
          </w:tcPr>
          <w:p w14:paraId="40E0D988"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r>
      <w:tr w:rsidR="003F0E58" w:rsidRPr="001F7701" w14:paraId="6CF0419A" w14:textId="77777777" w:rsidTr="00D75517">
        <w:tc>
          <w:tcPr>
            <w:tcW w:w="716" w:type="dxa"/>
          </w:tcPr>
          <w:p w14:paraId="1715ECC1" w14:textId="1E763842" w:rsidR="003F0E58" w:rsidRPr="001F7701" w:rsidRDefault="003F0E58" w:rsidP="003F0E58">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4.3.</w:t>
            </w:r>
          </w:p>
        </w:tc>
        <w:tc>
          <w:tcPr>
            <w:tcW w:w="4978" w:type="dxa"/>
          </w:tcPr>
          <w:p w14:paraId="3F285D17" w14:textId="61B6E5B4" w:rsidR="003F0E58" w:rsidRPr="00CF6138" w:rsidRDefault="003F0E58" w:rsidP="003F0E58">
            <w:pPr>
              <w:tabs>
                <w:tab w:val="left" w:pos="0"/>
              </w:tabs>
              <w:autoSpaceDE w:val="0"/>
              <w:spacing w:line="360" w:lineRule="auto"/>
              <w:rPr>
                <w:rFonts w:eastAsia="Times New Roman" w:cs="Times New Roman"/>
                <w:bCs/>
                <w:sz w:val="20"/>
                <w:szCs w:val="20"/>
              </w:rPr>
            </w:pPr>
            <w:r w:rsidRPr="00CF6138">
              <w:rPr>
                <w:rFonts w:cs="Times New Roman"/>
                <w:sz w:val="20"/>
                <w:szCs w:val="20"/>
              </w:rPr>
              <w:t>konfiguracja ONT w razie konieczności (we współpracy z ISP w danej komórce);</w:t>
            </w:r>
          </w:p>
        </w:tc>
        <w:tc>
          <w:tcPr>
            <w:tcW w:w="1828" w:type="dxa"/>
          </w:tcPr>
          <w:p w14:paraId="0A87FEF2"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c>
          <w:tcPr>
            <w:tcW w:w="2106" w:type="dxa"/>
            <w:vMerge/>
          </w:tcPr>
          <w:p w14:paraId="1E4C3740"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r>
      <w:tr w:rsidR="003F0E58" w:rsidRPr="001F7701" w14:paraId="5F11BADB" w14:textId="77777777" w:rsidTr="00D75517">
        <w:tc>
          <w:tcPr>
            <w:tcW w:w="716" w:type="dxa"/>
          </w:tcPr>
          <w:p w14:paraId="1C2E42FD" w14:textId="3AC73134" w:rsidR="003F0E58" w:rsidRPr="001F7701" w:rsidRDefault="003F0E58" w:rsidP="003F0E58">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4.4.</w:t>
            </w:r>
          </w:p>
        </w:tc>
        <w:tc>
          <w:tcPr>
            <w:tcW w:w="4978" w:type="dxa"/>
          </w:tcPr>
          <w:p w14:paraId="35CCB5CF" w14:textId="409722BA" w:rsidR="003F0E58" w:rsidRPr="00CF6138" w:rsidRDefault="003F0E58" w:rsidP="003F0E58">
            <w:pPr>
              <w:tabs>
                <w:tab w:val="left" w:pos="0"/>
              </w:tabs>
              <w:autoSpaceDE w:val="0"/>
              <w:spacing w:line="360" w:lineRule="auto"/>
              <w:rPr>
                <w:rFonts w:eastAsia="Times New Roman" w:cs="Times New Roman"/>
                <w:bCs/>
                <w:sz w:val="20"/>
                <w:szCs w:val="20"/>
              </w:rPr>
            </w:pPr>
            <w:r w:rsidRPr="00CF6138">
              <w:rPr>
                <w:rFonts w:cs="Times New Roman"/>
                <w:sz w:val="20"/>
                <w:szCs w:val="20"/>
              </w:rPr>
              <w:t xml:space="preserve">dostarczenie, rozmieszczenie oraz zakończenie w szafie </w:t>
            </w:r>
            <w:proofErr w:type="spellStart"/>
            <w:r w:rsidRPr="00CF6138">
              <w:rPr>
                <w:rFonts w:cs="Times New Roman"/>
                <w:sz w:val="20"/>
                <w:szCs w:val="20"/>
              </w:rPr>
              <w:t>rackowej</w:t>
            </w:r>
            <w:proofErr w:type="spellEnd"/>
            <w:r w:rsidRPr="00CF6138">
              <w:rPr>
                <w:rFonts w:cs="Times New Roman"/>
                <w:sz w:val="20"/>
                <w:szCs w:val="20"/>
              </w:rPr>
              <w:t xml:space="preserve"> 1 szt. 24 portowego </w:t>
            </w:r>
            <w:proofErr w:type="spellStart"/>
            <w:r w:rsidRPr="00CF6138">
              <w:rPr>
                <w:rFonts w:cs="Times New Roman"/>
                <w:sz w:val="20"/>
                <w:szCs w:val="20"/>
              </w:rPr>
              <w:t>patch</w:t>
            </w:r>
            <w:proofErr w:type="spellEnd"/>
            <w:r w:rsidRPr="00CF6138">
              <w:rPr>
                <w:rFonts w:cs="Times New Roman"/>
                <w:sz w:val="20"/>
                <w:szCs w:val="20"/>
              </w:rPr>
              <w:t xml:space="preserve"> </w:t>
            </w:r>
            <w:proofErr w:type="spellStart"/>
            <w:r w:rsidRPr="00CF6138">
              <w:rPr>
                <w:rFonts w:cs="Times New Roman"/>
                <w:sz w:val="20"/>
                <w:szCs w:val="20"/>
              </w:rPr>
              <w:t>panela</w:t>
            </w:r>
            <w:proofErr w:type="spellEnd"/>
            <w:r w:rsidRPr="00CF6138">
              <w:rPr>
                <w:rFonts w:cs="Times New Roman"/>
                <w:sz w:val="20"/>
                <w:szCs w:val="20"/>
              </w:rPr>
              <w:t xml:space="preserve"> 19” RJ45 CAT 5e;</w:t>
            </w:r>
          </w:p>
        </w:tc>
        <w:tc>
          <w:tcPr>
            <w:tcW w:w="1828" w:type="dxa"/>
          </w:tcPr>
          <w:p w14:paraId="09678E22"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c>
          <w:tcPr>
            <w:tcW w:w="2106" w:type="dxa"/>
            <w:vMerge/>
          </w:tcPr>
          <w:p w14:paraId="64C47036"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r>
      <w:tr w:rsidR="003F0E58" w:rsidRPr="001F7701" w14:paraId="73107213" w14:textId="77777777" w:rsidTr="00D75517">
        <w:tc>
          <w:tcPr>
            <w:tcW w:w="716" w:type="dxa"/>
          </w:tcPr>
          <w:p w14:paraId="77706090" w14:textId="7BDE070C" w:rsidR="003F0E58" w:rsidRPr="001F7701" w:rsidRDefault="003F0E58" w:rsidP="003F0E58">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4.5.</w:t>
            </w:r>
          </w:p>
        </w:tc>
        <w:tc>
          <w:tcPr>
            <w:tcW w:w="4978" w:type="dxa"/>
          </w:tcPr>
          <w:p w14:paraId="2D355F16" w14:textId="011C0879" w:rsidR="003F0E58" w:rsidRPr="00CF6138" w:rsidRDefault="003F0E58" w:rsidP="003F0E58">
            <w:pPr>
              <w:tabs>
                <w:tab w:val="left" w:pos="0"/>
              </w:tabs>
              <w:autoSpaceDE w:val="0"/>
              <w:spacing w:line="360" w:lineRule="auto"/>
              <w:rPr>
                <w:rFonts w:eastAsia="Times New Roman" w:cs="Times New Roman"/>
                <w:bCs/>
                <w:sz w:val="20"/>
                <w:szCs w:val="20"/>
              </w:rPr>
            </w:pPr>
            <w:r w:rsidRPr="00CF6138">
              <w:rPr>
                <w:rFonts w:cs="Times New Roman"/>
                <w:sz w:val="20"/>
                <w:szCs w:val="20"/>
              </w:rPr>
              <w:t xml:space="preserve">dostarczenie, rozmieszczenie, instalacja i konfiguracja 1 szt. 24 portowego </w:t>
            </w:r>
            <w:proofErr w:type="spellStart"/>
            <w:r w:rsidRPr="00CF6138">
              <w:rPr>
                <w:rFonts w:cs="Times New Roman"/>
                <w:sz w:val="20"/>
                <w:szCs w:val="20"/>
              </w:rPr>
              <w:t>switcha</w:t>
            </w:r>
            <w:proofErr w:type="spellEnd"/>
            <w:r w:rsidRPr="00CF6138">
              <w:rPr>
                <w:rFonts w:cs="Times New Roman"/>
                <w:sz w:val="20"/>
                <w:szCs w:val="20"/>
              </w:rPr>
              <w:t xml:space="preserve"> </w:t>
            </w:r>
            <w:proofErr w:type="spellStart"/>
            <w:r w:rsidRPr="00CF6138">
              <w:rPr>
                <w:rFonts w:cs="Times New Roman"/>
                <w:sz w:val="20"/>
                <w:szCs w:val="20"/>
              </w:rPr>
              <w:t>zarządzalnego</w:t>
            </w:r>
            <w:proofErr w:type="spellEnd"/>
            <w:r w:rsidRPr="00CF6138">
              <w:rPr>
                <w:rFonts w:cs="Times New Roman"/>
                <w:sz w:val="20"/>
                <w:szCs w:val="20"/>
              </w:rPr>
              <w:t xml:space="preserve"> (gigabit Ethernet);</w:t>
            </w:r>
          </w:p>
        </w:tc>
        <w:tc>
          <w:tcPr>
            <w:tcW w:w="1828" w:type="dxa"/>
          </w:tcPr>
          <w:p w14:paraId="738DA2AF"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c>
          <w:tcPr>
            <w:tcW w:w="2106" w:type="dxa"/>
            <w:vMerge/>
          </w:tcPr>
          <w:p w14:paraId="1BA70FA8"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r>
      <w:tr w:rsidR="003F0E58" w:rsidRPr="001F7701" w14:paraId="7A017557" w14:textId="77777777" w:rsidTr="00D75517">
        <w:tc>
          <w:tcPr>
            <w:tcW w:w="716" w:type="dxa"/>
          </w:tcPr>
          <w:p w14:paraId="7933DEB8" w14:textId="1350EAF8" w:rsidR="003F0E58" w:rsidRPr="001F7701" w:rsidRDefault="003F0E58" w:rsidP="003F0E58">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4.6.</w:t>
            </w:r>
          </w:p>
        </w:tc>
        <w:tc>
          <w:tcPr>
            <w:tcW w:w="4978" w:type="dxa"/>
          </w:tcPr>
          <w:p w14:paraId="55F4341A" w14:textId="2B7DC7B3" w:rsidR="003F0E58" w:rsidRPr="00CF6138" w:rsidRDefault="003F0E58" w:rsidP="003F0E58">
            <w:pPr>
              <w:tabs>
                <w:tab w:val="left" w:pos="0"/>
              </w:tabs>
              <w:autoSpaceDE w:val="0"/>
              <w:spacing w:line="360" w:lineRule="auto"/>
              <w:rPr>
                <w:rFonts w:eastAsia="Times New Roman" w:cs="Times New Roman"/>
                <w:bCs/>
                <w:sz w:val="20"/>
                <w:szCs w:val="20"/>
              </w:rPr>
            </w:pPr>
            <w:r w:rsidRPr="00CF6138">
              <w:rPr>
                <w:rFonts w:cs="Times New Roman"/>
                <w:sz w:val="20"/>
                <w:szCs w:val="20"/>
              </w:rPr>
              <w:t xml:space="preserve">dostarczenie, montaż, instalacja i konfiguracja routera </w:t>
            </w:r>
            <w:proofErr w:type="spellStart"/>
            <w:r w:rsidRPr="00CF6138">
              <w:rPr>
                <w:rFonts w:cs="Times New Roman"/>
                <w:sz w:val="20"/>
                <w:szCs w:val="20"/>
              </w:rPr>
              <w:t>RouterBoard</w:t>
            </w:r>
            <w:proofErr w:type="spellEnd"/>
            <w:r w:rsidRPr="00CF6138">
              <w:rPr>
                <w:rFonts w:cs="Times New Roman"/>
                <w:sz w:val="20"/>
                <w:szCs w:val="20"/>
              </w:rPr>
              <w:t xml:space="preserve"> </w:t>
            </w:r>
            <w:proofErr w:type="spellStart"/>
            <w:r w:rsidRPr="00CF6138">
              <w:rPr>
                <w:rFonts w:cs="Times New Roman"/>
                <w:sz w:val="20"/>
                <w:szCs w:val="20"/>
              </w:rPr>
              <w:t>Mikrotik</w:t>
            </w:r>
            <w:proofErr w:type="spellEnd"/>
            <w:r w:rsidRPr="00CF6138">
              <w:rPr>
                <w:rFonts w:cs="Times New Roman"/>
                <w:sz w:val="20"/>
                <w:szCs w:val="20"/>
              </w:rPr>
              <w:t>;</w:t>
            </w:r>
          </w:p>
        </w:tc>
        <w:tc>
          <w:tcPr>
            <w:tcW w:w="1828" w:type="dxa"/>
          </w:tcPr>
          <w:p w14:paraId="147F9BA5"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c>
          <w:tcPr>
            <w:tcW w:w="2106" w:type="dxa"/>
            <w:vMerge/>
          </w:tcPr>
          <w:p w14:paraId="7E82C661"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r>
      <w:tr w:rsidR="003F0E58" w:rsidRPr="001F7701" w14:paraId="3FDACA9E" w14:textId="77777777" w:rsidTr="00D75517">
        <w:tc>
          <w:tcPr>
            <w:tcW w:w="716" w:type="dxa"/>
          </w:tcPr>
          <w:p w14:paraId="6ACBF9A9" w14:textId="6F18713D" w:rsidR="003F0E58" w:rsidRPr="001F7701" w:rsidRDefault="003F0E58" w:rsidP="003F0E58">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4.7.</w:t>
            </w:r>
          </w:p>
        </w:tc>
        <w:tc>
          <w:tcPr>
            <w:tcW w:w="4978" w:type="dxa"/>
          </w:tcPr>
          <w:p w14:paraId="2E35ABD3" w14:textId="1362EB48" w:rsidR="003F0E58" w:rsidRPr="00CF6138" w:rsidRDefault="003F0E58" w:rsidP="003F0E58">
            <w:pPr>
              <w:tabs>
                <w:tab w:val="left" w:pos="0"/>
              </w:tabs>
              <w:autoSpaceDE w:val="0"/>
              <w:spacing w:line="360" w:lineRule="auto"/>
              <w:rPr>
                <w:rFonts w:eastAsia="Times New Roman" w:cs="Times New Roman"/>
                <w:bCs/>
                <w:sz w:val="20"/>
                <w:szCs w:val="20"/>
              </w:rPr>
            </w:pPr>
            <w:r w:rsidRPr="00CF6138">
              <w:rPr>
                <w:rFonts w:cs="Times New Roman"/>
                <w:sz w:val="20"/>
                <w:szCs w:val="20"/>
              </w:rPr>
              <w:t xml:space="preserve">konfiguracja adresacji, routingu, </w:t>
            </w:r>
            <w:proofErr w:type="spellStart"/>
            <w:r w:rsidRPr="00CF6138">
              <w:rPr>
                <w:rFonts w:cs="Times New Roman"/>
                <w:sz w:val="20"/>
                <w:szCs w:val="20"/>
              </w:rPr>
              <w:t>firewalla</w:t>
            </w:r>
            <w:proofErr w:type="spellEnd"/>
            <w:r w:rsidRPr="00CF6138">
              <w:rPr>
                <w:rFonts w:cs="Times New Roman"/>
                <w:sz w:val="20"/>
                <w:szCs w:val="20"/>
              </w:rPr>
              <w:t>, serwera DHCP, serwera DNS, WIFI dla placówki, zestawienie połączenia VPN Site2Site z centralą zakładu (dla połączeń zdalnych RDP);</w:t>
            </w:r>
          </w:p>
        </w:tc>
        <w:tc>
          <w:tcPr>
            <w:tcW w:w="1828" w:type="dxa"/>
          </w:tcPr>
          <w:p w14:paraId="5C0D98FD"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c>
          <w:tcPr>
            <w:tcW w:w="2106" w:type="dxa"/>
            <w:vMerge/>
          </w:tcPr>
          <w:p w14:paraId="10B30BDD"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r>
      <w:tr w:rsidR="003F0E58" w:rsidRPr="001F7701" w14:paraId="39EC98D7" w14:textId="77777777" w:rsidTr="00D75517">
        <w:tc>
          <w:tcPr>
            <w:tcW w:w="716" w:type="dxa"/>
          </w:tcPr>
          <w:p w14:paraId="2C6FC6F0" w14:textId="55967BD8" w:rsidR="003F0E58" w:rsidRPr="001F7701" w:rsidRDefault="003F0E58" w:rsidP="003F0E58">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4.8.</w:t>
            </w:r>
          </w:p>
        </w:tc>
        <w:tc>
          <w:tcPr>
            <w:tcW w:w="4978" w:type="dxa"/>
          </w:tcPr>
          <w:p w14:paraId="572FB6EF" w14:textId="54E8F28C" w:rsidR="003F0E58" w:rsidRPr="00CF6138" w:rsidRDefault="003F0E58" w:rsidP="003F0E58">
            <w:pPr>
              <w:tabs>
                <w:tab w:val="left" w:pos="0"/>
              </w:tabs>
              <w:autoSpaceDE w:val="0"/>
              <w:spacing w:line="360" w:lineRule="auto"/>
              <w:rPr>
                <w:rFonts w:eastAsia="Times New Roman" w:cs="Times New Roman"/>
                <w:bCs/>
                <w:sz w:val="20"/>
                <w:szCs w:val="20"/>
              </w:rPr>
            </w:pPr>
            <w:r w:rsidRPr="00CF6138">
              <w:rPr>
                <w:rFonts w:cs="Times New Roman"/>
                <w:sz w:val="20"/>
                <w:szCs w:val="20"/>
              </w:rPr>
              <w:t>dostarczenie i montaż okablowania sieciowego (UTP CAT 5e) oraz punktów abonenckich (gniazda RJ-45 CAT 5e);</w:t>
            </w:r>
          </w:p>
        </w:tc>
        <w:tc>
          <w:tcPr>
            <w:tcW w:w="1828" w:type="dxa"/>
          </w:tcPr>
          <w:p w14:paraId="5C89CF2E"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c>
          <w:tcPr>
            <w:tcW w:w="2106" w:type="dxa"/>
            <w:vMerge/>
          </w:tcPr>
          <w:p w14:paraId="2DDE082E"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r>
      <w:tr w:rsidR="003F0E58" w:rsidRPr="001F7701" w14:paraId="5E650F97" w14:textId="77777777" w:rsidTr="00D75517">
        <w:tc>
          <w:tcPr>
            <w:tcW w:w="716" w:type="dxa"/>
          </w:tcPr>
          <w:p w14:paraId="21974A31" w14:textId="6A817744" w:rsidR="003F0E58" w:rsidRPr="001F7701" w:rsidRDefault="003F0E58" w:rsidP="003F0E58">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4.9.</w:t>
            </w:r>
          </w:p>
        </w:tc>
        <w:tc>
          <w:tcPr>
            <w:tcW w:w="4978" w:type="dxa"/>
          </w:tcPr>
          <w:p w14:paraId="4406087A" w14:textId="07ADCEB3" w:rsidR="003F0E58" w:rsidRPr="00CF6138" w:rsidRDefault="003F0E58" w:rsidP="003F0E58">
            <w:pPr>
              <w:tabs>
                <w:tab w:val="left" w:pos="0"/>
              </w:tabs>
              <w:autoSpaceDE w:val="0"/>
              <w:spacing w:line="360" w:lineRule="auto"/>
              <w:rPr>
                <w:rFonts w:eastAsia="Times New Roman" w:cs="Times New Roman"/>
                <w:bCs/>
                <w:sz w:val="20"/>
                <w:szCs w:val="20"/>
              </w:rPr>
            </w:pPr>
            <w:r w:rsidRPr="00CF6138">
              <w:rPr>
                <w:rFonts w:cs="Times New Roman"/>
                <w:sz w:val="20"/>
                <w:szCs w:val="20"/>
              </w:rPr>
              <w:t xml:space="preserve">dostarczenie i instalacja w szafie </w:t>
            </w:r>
            <w:proofErr w:type="spellStart"/>
            <w:r w:rsidRPr="00CF6138">
              <w:rPr>
                <w:rFonts w:cs="Times New Roman"/>
                <w:sz w:val="20"/>
                <w:szCs w:val="20"/>
              </w:rPr>
              <w:t>rack</w:t>
            </w:r>
            <w:proofErr w:type="spellEnd"/>
            <w:r w:rsidRPr="00CF6138">
              <w:rPr>
                <w:rFonts w:cs="Times New Roman"/>
                <w:sz w:val="20"/>
                <w:szCs w:val="20"/>
              </w:rPr>
              <w:t xml:space="preserve"> urządzenia zasilania awaryjnego UPS;</w:t>
            </w:r>
          </w:p>
        </w:tc>
        <w:tc>
          <w:tcPr>
            <w:tcW w:w="1828" w:type="dxa"/>
          </w:tcPr>
          <w:p w14:paraId="367FFF85"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c>
          <w:tcPr>
            <w:tcW w:w="2106" w:type="dxa"/>
            <w:vMerge/>
          </w:tcPr>
          <w:p w14:paraId="677A6AEE"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r>
      <w:tr w:rsidR="003F0E58" w:rsidRPr="001F7701" w14:paraId="26206471" w14:textId="77777777" w:rsidTr="00D75517">
        <w:tc>
          <w:tcPr>
            <w:tcW w:w="716" w:type="dxa"/>
          </w:tcPr>
          <w:p w14:paraId="7948D5F2" w14:textId="0A315087" w:rsidR="003F0E58" w:rsidRPr="001F7701" w:rsidRDefault="003F0E58" w:rsidP="003F0E58">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4.10.</w:t>
            </w:r>
          </w:p>
        </w:tc>
        <w:tc>
          <w:tcPr>
            <w:tcW w:w="4978" w:type="dxa"/>
          </w:tcPr>
          <w:p w14:paraId="7A44AD0E" w14:textId="31DF5F20" w:rsidR="003F0E58" w:rsidRPr="00CF6138" w:rsidRDefault="003F0E58" w:rsidP="003F0E58">
            <w:pPr>
              <w:tabs>
                <w:tab w:val="left" w:pos="0"/>
              </w:tabs>
              <w:autoSpaceDE w:val="0"/>
              <w:spacing w:line="360" w:lineRule="auto"/>
              <w:rPr>
                <w:rFonts w:eastAsia="Times New Roman" w:cs="Times New Roman"/>
                <w:bCs/>
                <w:sz w:val="20"/>
                <w:szCs w:val="20"/>
              </w:rPr>
            </w:pPr>
            <w:r w:rsidRPr="00CF6138">
              <w:rPr>
                <w:rFonts w:cs="Times New Roman"/>
                <w:sz w:val="20"/>
                <w:szCs w:val="20"/>
              </w:rPr>
              <w:t xml:space="preserve">wykonanie instalacji zasilania sieciowego w szafie </w:t>
            </w:r>
            <w:proofErr w:type="spellStart"/>
            <w:r w:rsidRPr="00CF6138">
              <w:rPr>
                <w:rFonts w:cs="Times New Roman"/>
                <w:sz w:val="20"/>
                <w:szCs w:val="20"/>
              </w:rPr>
              <w:t>rack</w:t>
            </w:r>
            <w:proofErr w:type="spellEnd"/>
            <w:r w:rsidRPr="00CF6138">
              <w:rPr>
                <w:rFonts w:cs="Times New Roman"/>
                <w:sz w:val="20"/>
                <w:szCs w:val="20"/>
              </w:rPr>
              <w:t xml:space="preserve"> (gniazdo sieciowe 230V);</w:t>
            </w:r>
          </w:p>
        </w:tc>
        <w:tc>
          <w:tcPr>
            <w:tcW w:w="1828" w:type="dxa"/>
          </w:tcPr>
          <w:p w14:paraId="37AFF3F0"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c>
          <w:tcPr>
            <w:tcW w:w="2106" w:type="dxa"/>
            <w:vMerge/>
          </w:tcPr>
          <w:p w14:paraId="742E0FC8"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r>
      <w:tr w:rsidR="003F0E58" w:rsidRPr="001F7701" w14:paraId="0B3B8FC8" w14:textId="77777777" w:rsidTr="00D75517">
        <w:tc>
          <w:tcPr>
            <w:tcW w:w="716" w:type="dxa"/>
          </w:tcPr>
          <w:p w14:paraId="7E886DCD" w14:textId="62A05E19" w:rsidR="003F0E58" w:rsidRPr="001F7701" w:rsidRDefault="003F0E58" w:rsidP="003F0E58">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4.11.</w:t>
            </w:r>
          </w:p>
        </w:tc>
        <w:tc>
          <w:tcPr>
            <w:tcW w:w="4978" w:type="dxa"/>
          </w:tcPr>
          <w:p w14:paraId="52E95798" w14:textId="61512E02" w:rsidR="003F0E58" w:rsidRPr="00CF6138" w:rsidRDefault="003F0E58" w:rsidP="003F0E58">
            <w:pPr>
              <w:tabs>
                <w:tab w:val="left" w:pos="0"/>
              </w:tabs>
              <w:autoSpaceDE w:val="0"/>
              <w:spacing w:line="360" w:lineRule="auto"/>
              <w:rPr>
                <w:rFonts w:eastAsia="Times New Roman" w:cs="Times New Roman"/>
                <w:bCs/>
                <w:sz w:val="20"/>
                <w:szCs w:val="20"/>
              </w:rPr>
            </w:pPr>
            <w:r w:rsidRPr="00CF6138">
              <w:rPr>
                <w:rFonts w:cs="Times New Roman"/>
                <w:sz w:val="20"/>
                <w:szCs w:val="20"/>
              </w:rPr>
              <w:t xml:space="preserve">dostarczenie i połączenie wszystkich urządzeń </w:t>
            </w:r>
            <w:proofErr w:type="spellStart"/>
            <w:r w:rsidRPr="00CF6138">
              <w:rPr>
                <w:rFonts w:cs="Times New Roman"/>
                <w:sz w:val="20"/>
                <w:szCs w:val="20"/>
              </w:rPr>
              <w:t>patchcordami</w:t>
            </w:r>
            <w:proofErr w:type="spellEnd"/>
            <w:r w:rsidRPr="00CF6138">
              <w:rPr>
                <w:rFonts w:cs="Times New Roman"/>
                <w:sz w:val="20"/>
                <w:szCs w:val="20"/>
              </w:rPr>
              <w:t xml:space="preserve"> UTP CAT 5e;</w:t>
            </w:r>
          </w:p>
        </w:tc>
        <w:tc>
          <w:tcPr>
            <w:tcW w:w="1828" w:type="dxa"/>
          </w:tcPr>
          <w:p w14:paraId="5CD24174"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c>
          <w:tcPr>
            <w:tcW w:w="2106" w:type="dxa"/>
          </w:tcPr>
          <w:p w14:paraId="0925D3D0"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r>
      <w:tr w:rsidR="003F0E58" w:rsidRPr="001F7701" w14:paraId="5CC091DA" w14:textId="77777777" w:rsidTr="00D75517">
        <w:tc>
          <w:tcPr>
            <w:tcW w:w="716" w:type="dxa"/>
          </w:tcPr>
          <w:p w14:paraId="465E2354" w14:textId="1C4BF5BD" w:rsidR="003F0E58" w:rsidRPr="001F7701" w:rsidRDefault="003F0E58" w:rsidP="003F0E58">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lastRenderedPageBreak/>
              <w:t>4.12.</w:t>
            </w:r>
          </w:p>
        </w:tc>
        <w:tc>
          <w:tcPr>
            <w:tcW w:w="4978" w:type="dxa"/>
          </w:tcPr>
          <w:p w14:paraId="247E191F" w14:textId="025EE556" w:rsidR="003F0E58" w:rsidRPr="00CF6138" w:rsidRDefault="003F0E58" w:rsidP="003F0E58">
            <w:pPr>
              <w:tabs>
                <w:tab w:val="left" w:pos="0"/>
              </w:tabs>
              <w:autoSpaceDE w:val="0"/>
              <w:spacing w:line="360" w:lineRule="auto"/>
              <w:rPr>
                <w:rFonts w:eastAsia="Times New Roman" w:cs="Times New Roman"/>
                <w:bCs/>
                <w:sz w:val="20"/>
                <w:szCs w:val="20"/>
              </w:rPr>
            </w:pPr>
            <w:r w:rsidRPr="00CF6138">
              <w:rPr>
                <w:rFonts w:cs="Times New Roman"/>
                <w:sz w:val="20"/>
                <w:szCs w:val="20"/>
              </w:rPr>
              <w:t xml:space="preserve">obliczenie ilości, dostarczenie, instalacja i konfiguracja kontrolera </w:t>
            </w:r>
            <w:proofErr w:type="spellStart"/>
            <w:r w:rsidRPr="00CF6138">
              <w:rPr>
                <w:rFonts w:cs="Times New Roman"/>
                <w:sz w:val="20"/>
                <w:szCs w:val="20"/>
              </w:rPr>
              <w:t>UniFi</w:t>
            </w:r>
            <w:proofErr w:type="spellEnd"/>
            <w:r w:rsidRPr="00CF6138">
              <w:rPr>
                <w:rFonts w:cs="Times New Roman"/>
                <w:sz w:val="20"/>
                <w:szCs w:val="20"/>
              </w:rPr>
              <w:t xml:space="preserve"> oraz punktów dostępowych na parterze w korytarzu w celu pełnego pokrycia sygnałem </w:t>
            </w:r>
            <w:proofErr w:type="spellStart"/>
            <w:r w:rsidRPr="00CF6138">
              <w:rPr>
                <w:rFonts w:cs="Times New Roman"/>
                <w:sz w:val="20"/>
                <w:szCs w:val="20"/>
              </w:rPr>
              <w:t>WiFi</w:t>
            </w:r>
            <w:proofErr w:type="spellEnd"/>
            <w:r w:rsidRPr="00CF6138">
              <w:rPr>
                <w:rFonts w:cs="Times New Roman"/>
                <w:sz w:val="20"/>
                <w:szCs w:val="20"/>
              </w:rPr>
              <w:t>;</w:t>
            </w:r>
          </w:p>
        </w:tc>
        <w:tc>
          <w:tcPr>
            <w:tcW w:w="1828" w:type="dxa"/>
          </w:tcPr>
          <w:p w14:paraId="1496784E"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c>
          <w:tcPr>
            <w:tcW w:w="2106" w:type="dxa"/>
          </w:tcPr>
          <w:p w14:paraId="6B920B18"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r>
      <w:tr w:rsidR="003F0E58" w:rsidRPr="001F7701" w14:paraId="701158D0" w14:textId="77777777" w:rsidTr="00D75517">
        <w:tc>
          <w:tcPr>
            <w:tcW w:w="716" w:type="dxa"/>
          </w:tcPr>
          <w:p w14:paraId="19626A23" w14:textId="25B2EF39" w:rsidR="003F0E58" w:rsidRPr="001F7701" w:rsidRDefault="003F0E58" w:rsidP="003F0E58">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4.13.</w:t>
            </w:r>
          </w:p>
        </w:tc>
        <w:tc>
          <w:tcPr>
            <w:tcW w:w="4978" w:type="dxa"/>
          </w:tcPr>
          <w:p w14:paraId="6F8E8605" w14:textId="0D90C938" w:rsidR="003F0E58" w:rsidRPr="00CF6138" w:rsidRDefault="003F0E58" w:rsidP="003F0E58">
            <w:pPr>
              <w:tabs>
                <w:tab w:val="left" w:pos="0"/>
              </w:tabs>
              <w:autoSpaceDE w:val="0"/>
              <w:spacing w:line="360" w:lineRule="auto"/>
              <w:rPr>
                <w:rFonts w:eastAsia="Times New Roman" w:cs="Times New Roman"/>
                <w:bCs/>
                <w:sz w:val="20"/>
                <w:szCs w:val="20"/>
              </w:rPr>
            </w:pPr>
            <w:r w:rsidRPr="00CF6138">
              <w:rPr>
                <w:rFonts w:cs="Times New Roman"/>
                <w:sz w:val="20"/>
                <w:szCs w:val="20"/>
              </w:rPr>
              <w:t xml:space="preserve">montaż, instalacja i konfiguracja bramy VOIP w szafie </w:t>
            </w:r>
            <w:proofErr w:type="spellStart"/>
            <w:r w:rsidRPr="00CF6138">
              <w:rPr>
                <w:rFonts w:cs="Times New Roman"/>
                <w:sz w:val="20"/>
                <w:szCs w:val="20"/>
              </w:rPr>
              <w:t>rack</w:t>
            </w:r>
            <w:proofErr w:type="spellEnd"/>
            <w:r w:rsidRPr="00CF6138">
              <w:rPr>
                <w:rFonts w:cs="Times New Roman"/>
                <w:sz w:val="20"/>
                <w:szCs w:val="20"/>
              </w:rPr>
              <w:t xml:space="preserve"> (we współpracy z firmą TELESTRADA S.A.) oraz instalacja posiadanych analogowych aparatów telefonicznych PANASONIC;</w:t>
            </w:r>
          </w:p>
        </w:tc>
        <w:tc>
          <w:tcPr>
            <w:tcW w:w="1828" w:type="dxa"/>
          </w:tcPr>
          <w:p w14:paraId="49B86EB1"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c>
          <w:tcPr>
            <w:tcW w:w="2106" w:type="dxa"/>
          </w:tcPr>
          <w:p w14:paraId="437B6653"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r>
      <w:tr w:rsidR="003F0E58" w:rsidRPr="001F7701" w14:paraId="5EE98444" w14:textId="77777777" w:rsidTr="00D75517">
        <w:tc>
          <w:tcPr>
            <w:tcW w:w="716" w:type="dxa"/>
          </w:tcPr>
          <w:p w14:paraId="7746CFC5" w14:textId="44102025" w:rsidR="003F0E58" w:rsidRPr="001F7701" w:rsidRDefault="003F0E58" w:rsidP="003F0E58">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4.14.</w:t>
            </w:r>
          </w:p>
        </w:tc>
        <w:tc>
          <w:tcPr>
            <w:tcW w:w="4978" w:type="dxa"/>
          </w:tcPr>
          <w:p w14:paraId="729D9F4A" w14:textId="17F258D7" w:rsidR="003F0E58" w:rsidRPr="00CF6138" w:rsidRDefault="003F0E58" w:rsidP="003F0E58">
            <w:pPr>
              <w:tabs>
                <w:tab w:val="left" w:pos="0"/>
              </w:tabs>
              <w:autoSpaceDE w:val="0"/>
              <w:spacing w:line="360" w:lineRule="auto"/>
              <w:rPr>
                <w:rFonts w:eastAsia="Times New Roman" w:cs="Times New Roman"/>
                <w:bCs/>
                <w:sz w:val="20"/>
                <w:szCs w:val="20"/>
              </w:rPr>
            </w:pPr>
            <w:r w:rsidRPr="00CF6138">
              <w:rPr>
                <w:rFonts w:cs="Times New Roman"/>
                <w:sz w:val="20"/>
                <w:szCs w:val="20"/>
              </w:rPr>
              <w:t>sprawdzenie poprawności konfiguracji oraz jakości połączeń sieciowych;</w:t>
            </w:r>
          </w:p>
        </w:tc>
        <w:tc>
          <w:tcPr>
            <w:tcW w:w="1828" w:type="dxa"/>
          </w:tcPr>
          <w:p w14:paraId="23F4DB49"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c>
          <w:tcPr>
            <w:tcW w:w="2106" w:type="dxa"/>
          </w:tcPr>
          <w:p w14:paraId="038D4DAC" w14:textId="77777777" w:rsidR="003F0E58" w:rsidRPr="001F7701" w:rsidRDefault="003F0E58" w:rsidP="003F0E58">
            <w:pPr>
              <w:tabs>
                <w:tab w:val="left" w:pos="0"/>
              </w:tabs>
              <w:autoSpaceDE w:val="0"/>
              <w:spacing w:line="360" w:lineRule="auto"/>
              <w:rPr>
                <w:rFonts w:eastAsia="Times New Roman" w:cs="Times New Roman"/>
                <w:bCs/>
                <w:sz w:val="20"/>
                <w:szCs w:val="20"/>
              </w:rPr>
            </w:pPr>
          </w:p>
        </w:tc>
      </w:tr>
      <w:tr w:rsidR="00F53B84" w:rsidRPr="001F7701" w14:paraId="752685D0" w14:textId="77777777" w:rsidTr="00F53B84">
        <w:tc>
          <w:tcPr>
            <w:tcW w:w="9628" w:type="dxa"/>
            <w:gridSpan w:val="4"/>
            <w:shd w:val="clear" w:color="auto" w:fill="BFBFBF" w:themeFill="background1" w:themeFillShade="BF"/>
          </w:tcPr>
          <w:p w14:paraId="146B5848" w14:textId="7077A201" w:rsidR="00F53B84" w:rsidRPr="001F7701" w:rsidRDefault="00F53B84" w:rsidP="00F53B84">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OŚRODEK ZDROWIA W ROGACH</w:t>
            </w:r>
          </w:p>
        </w:tc>
      </w:tr>
      <w:tr w:rsidR="00FE2C00" w:rsidRPr="001F7701" w14:paraId="13A60291" w14:textId="77777777" w:rsidTr="00D75517">
        <w:tc>
          <w:tcPr>
            <w:tcW w:w="716" w:type="dxa"/>
          </w:tcPr>
          <w:p w14:paraId="7565CC4D" w14:textId="47BB0C85" w:rsidR="00FE2C00" w:rsidRPr="001F7701" w:rsidRDefault="00FE2C00" w:rsidP="00FE2C00">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5.1.</w:t>
            </w:r>
          </w:p>
        </w:tc>
        <w:tc>
          <w:tcPr>
            <w:tcW w:w="4978" w:type="dxa"/>
          </w:tcPr>
          <w:p w14:paraId="5D5B8AE6" w14:textId="648DA1E1" w:rsidR="00FE2C00" w:rsidRPr="00FE2C00" w:rsidRDefault="00FE2C00" w:rsidP="00FE2C00">
            <w:pPr>
              <w:tabs>
                <w:tab w:val="left" w:pos="0"/>
              </w:tabs>
              <w:autoSpaceDE w:val="0"/>
              <w:spacing w:line="360" w:lineRule="auto"/>
              <w:rPr>
                <w:rFonts w:eastAsia="Times New Roman" w:cs="Times New Roman"/>
                <w:bCs/>
                <w:sz w:val="20"/>
                <w:szCs w:val="20"/>
              </w:rPr>
            </w:pPr>
            <w:r w:rsidRPr="00FE2C00">
              <w:rPr>
                <w:rFonts w:cs="Times New Roman"/>
                <w:sz w:val="20"/>
                <w:szCs w:val="20"/>
              </w:rPr>
              <w:t xml:space="preserve">dostarczenie i instalacja szafy </w:t>
            </w:r>
            <w:proofErr w:type="spellStart"/>
            <w:r w:rsidRPr="00FE2C00">
              <w:rPr>
                <w:rFonts w:cs="Times New Roman"/>
                <w:sz w:val="20"/>
                <w:szCs w:val="20"/>
              </w:rPr>
              <w:t>rack</w:t>
            </w:r>
            <w:proofErr w:type="spellEnd"/>
            <w:r w:rsidRPr="00FE2C00">
              <w:rPr>
                <w:rFonts w:cs="Times New Roman"/>
                <w:sz w:val="20"/>
                <w:szCs w:val="20"/>
              </w:rPr>
              <w:t xml:space="preserve"> 6U;</w:t>
            </w:r>
          </w:p>
        </w:tc>
        <w:tc>
          <w:tcPr>
            <w:tcW w:w="1828" w:type="dxa"/>
          </w:tcPr>
          <w:p w14:paraId="1BEC8D2C"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c>
          <w:tcPr>
            <w:tcW w:w="2106" w:type="dxa"/>
            <w:vMerge w:val="restart"/>
          </w:tcPr>
          <w:p w14:paraId="5CF08EE0"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r>
      <w:tr w:rsidR="00FE2C00" w:rsidRPr="001F7701" w14:paraId="53EE7168" w14:textId="77777777" w:rsidTr="00D75517">
        <w:tc>
          <w:tcPr>
            <w:tcW w:w="716" w:type="dxa"/>
          </w:tcPr>
          <w:p w14:paraId="2D9826EF" w14:textId="05805E27" w:rsidR="00FE2C00" w:rsidRPr="001F7701" w:rsidRDefault="00FE2C00" w:rsidP="00FE2C00">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5.2.</w:t>
            </w:r>
          </w:p>
        </w:tc>
        <w:tc>
          <w:tcPr>
            <w:tcW w:w="4978" w:type="dxa"/>
          </w:tcPr>
          <w:p w14:paraId="411A6ACD" w14:textId="28882488" w:rsidR="00FE2C00" w:rsidRPr="00FE2C00" w:rsidRDefault="00FE2C00" w:rsidP="00FE2C00">
            <w:pPr>
              <w:tabs>
                <w:tab w:val="left" w:pos="0"/>
              </w:tabs>
              <w:autoSpaceDE w:val="0"/>
              <w:spacing w:line="360" w:lineRule="auto"/>
              <w:rPr>
                <w:rFonts w:eastAsia="Times New Roman" w:cs="Times New Roman"/>
                <w:bCs/>
                <w:sz w:val="20"/>
                <w:szCs w:val="20"/>
              </w:rPr>
            </w:pPr>
            <w:r w:rsidRPr="00FE2C00">
              <w:rPr>
                <w:rFonts w:cs="Times New Roman"/>
                <w:sz w:val="20"/>
                <w:szCs w:val="20"/>
              </w:rPr>
              <w:t xml:space="preserve">przeniesienie przyłącza światłowodowego: ONT wraz wykonaniem przedłużenia światłowodu z rejestracji do pomieszczenia z szafą </w:t>
            </w:r>
            <w:proofErr w:type="spellStart"/>
            <w:r w:rsidRPr="00FE2C00">
              <w:rPr>
                <w:rFonts w:cs="Times New Roman"/>
                <w:sz w:val="20"/>
                <w:szCs w:val="20"/>
              </w:rPr>
              <w:t>rackową</w:t>
            </w:r>
            <w:proofErr w:type="spellEnd"/>
            <w:r w:rsidRPr="00FE2C00">
              <w:rPr>
                <w:rFonts w:cs="Times New Roman"/>
                <w:sz w:val="20"/>
                <w:szCs w:val="20"/>
              </w:rPr>
              <w:t>;</w:t>
            </w:r>
          </w:p>
        </w:tc>
        <w:tc>
          <w:tcPr>
            <w:tcW w:w="1828" w:type="dxa"/>
          </w:tcPr>
          <w:p w14:paraId="2D801B5B"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c>
          <w:tcPr>
            <w:tcW w:w="2106" w:type="dxa"/>
            <w:vMerge/>
          </w:tcPr>
          <w:p w14:paraId="26A64694"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r>
      <w:tr w:rsidR="00FE2C00" w:rsidRPr="001F7701" w14:paraId="55F67771" w14:textId="77777777" w:rsidTr="00D75517">
        <w:tc>
          <w:tcPr>
            <w:tcW w:w="716" w:type="dxa"/>
          </w:tcPr>
          <w:p w14:paraId="79EAE2D8" w14:textId="43BCA877" w:rsidR="00FE2C00" w:rsidRPr="001F7701" w:rsidRDefault="00FE2C00" w:rsidP="00FE2C00">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5.3.</w:t>
            </w:r>
          </w:p>
        </w:tc>
        <w:tc>
          <w:tcPr>
            <w:tcW w:w="4978" w:type="dxa"/>
          </w:tcPr>
          <w:p w14:paraId="430D7766" w14:textId="09EE4F8C" w:rsidR="00FE2C00" w:rsidRPr="00FE2C00" w:rsidRDefault="00FE2C00" w:rsidP="00FE2C00">
            <w:pPr>
              <w:tabs>
                <w:tab w:val="left" w:pos="0"/>
              </w:tabs>
              <w:autoSpaceDE w:val="0"/>
              <w:spacing w:line="360" w:lineRule="auto"/>
              <w:rPr>
                <w:rFonts w:eastAsia="Times New Roman" w:cs="Times New Roman"/>
                <w:bCs/>
                <w:sz w:val="20"/>
                <w:szCs w:val="20"/>
              </w:rPr>
            </w:pPr>
            <w:r w:rsidRPr="00FE2C00">
              <w:rPr>
                <w:rFonts w:cs="Times New Roman"/>
                <w:sz w:val="20"/>
                <w:szCs w:val="20"/>
              </w:rPr>
              <w:t>konfiguracja ONT w razie konieczności (we współpracy z ISP w danej komórce);</w:t>
            </w:r>
          </w:p>
        </w:tc>
        <w:tc>
          <w:tcPr>
            <w:tcW w:w="1828" w:type="dxa"/>
          </w:tcPr>
          <w:p w14:paraId="76AA5280"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c>
          <w:tcPr>
            <w:tcW w:w="2106" w:type="dxa"/>
            <w:vMerge/>
          </w:tcPr>
          <w:p w14:paraId="7F2BFF84"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r>
      <w:tr w:rsidR="00FE2C00" w:rsidRPr="001F7701" w14:paraId="7D8489BA" w14:textId="77777777" w:rsidTr="00D75517">
        <w:tc>
          <w:tcPr>
            <w:tcW w:w="716" w:type="dxa"/>
          </w:tcPr>
          <w:p w14:paraId="41899459" w14:textId="143A1598" w:rsidR="00FE2C00" w:rsidRPr="001F7701" w:rsidRDefault="00FE2C00" w:rsidP="00FE2C00">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5.4.</w:t>
            </w:r>
          </w:p>
        </w:tc>
        <w:tc>
          <w:tcPr>
            <w:tcW w:w="4978" w:type="dxa"/>
          </w:tcPr>
          <w:p w14:paraId="560CE5DC" w14:textId="166E750B" w:rsidR="00FE2C00" w:rsidRPr="00FE2C00" w:rsidRDefault="00FE2C00" w:rsidP="00FE2C00">
            <w:pPr>
              <w:tabs>
                <w:tab w:val="left" w:pos="0"/>
              </w:tabs>
              <w:autoSpaceDE w:val="0"/>
              <w:spacing w:line="360" w:lineRule="auto"/>
              <w:rPr>
                <w:rFonts w:eastAsia="Times New Roman" w:cs="Times New Roman"/>
                <w:bCs/>
                <w:sz w:val="20"/>
                <w:szCs w:val="20"/>
              </w:rPr>
            </w:pPr>
            <w:r w:rsidRPr="00FE2C00">
              <w:rPr>
                <w:rFonts w:cs="Times New Roman"/>
                <w:sz w:val="20"/>
                <w:szCs w:val="20"/>
              </w:rPr>
              <w:t xml:space="preserve">dostarczenie, rozmieszczenie oraz zakończenie w szafie </w:t>
            </w:r>
            <w:proofErr w:type="spellStart"/>
            <w:r w:rsidRPr="00FE2C00">
              <w:rPr>
                <w:rFonts w:cs="Times New Roman"/>
                <w:sz w:val="20"/>
                <w:szCs w:val="20"/>
              </w:rPr>
              <w:t>rackowej</w:t>
            </w:r>
            <w:proofErr w:type="spellEnd"/>
            <w:r w:rsidRPr="00FE2C00">
              <w:rPr>
                <w:rFonts w:cs="Times New Roman"/>
                <w:sz w:val="20"/>
                <w:szCs w:val="20"/>
              </w:rPr>
              <w:t xml:space="preserve"> 1 szt. 24 portowego </w:t>
            </w:r>
            <w:proofErr w:type="spellStart"/>
            <w:r w:rsidRPr="00FE2C00">
              <w:rPr>
                <w:rFonts w:cs="Times New Roman"/>
                <w:sz w:val="20"/>
                <w:szCs w:val="20"/>
              </w:rPr>
              <w:t>patch</w:t>
            </w:r>
            <w:proofErr w:type="spellEnd"/>
            <w:r w:rsidRPr="00FE2C00">
              <w:rPr>
                <w:rFonts w:cs="Times New Roman"/>
                <w:sz w:val="20"/>
                <w:szCs w:val="20"/>
              </w:rPr>
              <w:t xml:space="preserve"> </w:t>
            </w:r>
            <w:proofErr w:type="spellStart"/>
            <w:r w:rsidRPr="00FE2C00">
              <w:rPr>
                <w:rFonts w:cs="Times New Roman"/>
                <w:sz w:val="20"/>
                <w:szCs w:val="20"/>
              </w:rPr>
              <w:t>panela</w:t>
            </w:r>
            <w:proofErr w:type="spellEnd"/>
            <w:r w:rsidRPr="00FE2C00">
              <w:rPr>
                <w:rFonts w:cs="Times New Roman"/>
                <w:sz w:val="20"/>
                <w:szCs w:val="20"/>
              </w:rPr>
              <w:t xml:space="preserve"> 19” RJ45 CAT 5e;</w:t>
            </w:r>
          </w:p>
        </w:tc>
        <w:tc>
          <w:tcPr>
            <w:tcW w:w="1828" w:type="dxa"/>
          </w:tcPr>
          <w:p w14:paraId="47DB065B"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c>
          <w:tcPr>
            <w:tcW w:w="2106" w:type="dxa"/>
            <w:vMerge/>
          </w:tcPr>
          <w:p w14:paraId="388FBE4E"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r>
      <w:tr w:rsidR="00FE2C00" w:rsidRPr="001F7701" w14:paraId="4C380C1C" w14:textId="77777777" w:rsidTr="00D75517">
        <w:tc>
          <w:tcPr>
            <w:tcW w:w="716" w:type="dxa"/>
          </w:tcPr>
          <w:p w14:paraId="1775A840" w14:textId="0A003007" w:rsidR="00FE2C00" w:rsidRPr="001F7701" w:rsidRDefault="00FE2C00" w:rsidP="00FE2C00">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5.5.</w:t>
            </w:r>
          </w:p>
        </w:tc>
        <w:tc>
          <w:tcPr>
            <w:tcW w:w="4978" w:type="dxa"/>
          </w:tcPr>
          <w:p w14:paraId="17C45F9E" w14:textId="268CEFE7" w:rsidR="00FE2C00" w:rsidRPr="00FE2C00" w:rsidRDefault="00FE2C00" w:rsidP="00FE2C00">
            <w:pPr>
              <w:tabs>
                <w:tab w:val="left" w:pos="0"/>
              </w:tabs>
              <w:autoSpaceDE w:val="0"/>
              <w:spacing w:line="360" w:lineRule="auto"/>
              <w:rPr>
                <w:rFonts w:eastAsia="Times New Roman" w:cs="Times New Roman"/>
                <w:bCs/>
                <w:sz w:val="20"/>
                <w:szCs w:val="20"/>
              </w:rPr>
            </w:pPr>
            <w:r w:rsidRPr="00FE2C00">
              <w:rPr>
                <w:rFonts w:cs="Times New Roman"/>
                <w:sz w:val="20"/>
                <w:szCs w:val="20"/>
              </w:rPr>
              <w:t xml:space="preserve">dostarczenie, rozmieszczenie, instalacja i konfiguracja 1 szt. 24 portowego </w:t>
            </w:r>
            <w:proofErr w:type="spellStart"/>
            <w:r w:rsidRPr="00FE2C00">
              <w:rPr>
                <w:rFonts w:cs="Times New Roman"/>
                <w:sz w:val="20"/>
                <w:szCs w:val="20"/>
              </w:rPr>
              <w:t>switcha</w:t>
            </w:r>
            <w:proofErr w:type="spellEnd"/>
            <w:r w:rsidRPr="00FE2C00">
              <w:rPr>
                <w:rFonts w:cs="Times New Roman"/>
                <w:sz w:val="20"/>
                <w:szCs w:val="20"/>
              </w:rPr>
              <w:t xml:space="preserve"> </w:t>
            </w:r>
            <w:proofErr w:type="spellStart"/>
            <w:r w:rsidRPr="00FE2C00">
              <w:rPr>
                <w:rFonts w:cs="Times New Roman"/>
                <w:sz w:val="20"/>
                <w:szCs w:val="20"/>
              </w:rPr>
              <w:t>zarządzalnego</w:t>
            </w:r>
            <w:proofErr w:type="spellEnd"/>
            <w:r w:rsidRPr="00FE2C00">
              <w:rPr>
                <w:rFonts w:cs="Times New Roman"/>
                <w:sz w:val="20"/>
                <w:szCs w:val="20"/>
              </w:rPr>
              <w:t xml:space="preserve"> (gigabit Ethernet);</w:t>
            </w:r>
          </w:p>
        </w:tc>
        <w:tc>
          <w:tcPr>
            <w:tcW w:w="1828" w:type="dxa"/>
          </w:tcPr>
          <w:p w14:paraId="6394E4FF"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c>
          <w:tcPr>
            <w:tcW w:w="2106" w:type="dxa"/>
            <w:vMerge/>
          </w:tcPr>
          <w:p w14:paraId="6221F81B"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r>
      <w:tr w:rsidR="00FE2C00" w:rsidRPr="001F7701" w14:paraId="4206372B" w14:textId="77777777" w:rsidTr="00D75517">
        <w:tc>
          <w:tcPr>
            <w:tcW w:w="716" w:type="dxa"/>
          </w:tcPr>
          <w:p w14:paraId="69102B89" w14:textId="18709FBA" w:rsidR="00FE2C00" w:rsidRPr="001F7701" w:rsidRDefault="00FE2C00" w:rsidP="00FE2C00">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5.6.</w:t>
            </w:r>
          </w:p>
        </w:tc>
        <w:tc>
          <w:tcPr>
            <w:tcW w:w="4978" w:type="dxa"/>
          </w:tcPr>
          <w:p w14:paraId="2C630D6D" w14:textId="07DC40A5" w:rsidR="00FE2C00" w:rsidRPr="00FE2C00" w:rsidRDefault="00FE2C00" w:rsidP="00FE2C00">
            <w:pPr>
              <w:tabs>
                <w:tab w:val="left" w:pos="0"/>
              </w:tabs>
              <w:autoSpaceDE w:val="0"/>
              <w:spacing w:line="360" w:lineRule="auto"/>
              <w:rPr>
                <w:rFonts w:eastAsia="Times New Roman" w:cs="Times New Roman"/>
                <w:bCs/>
                <w:sz w:val="20"/>
                <w:szCs w:val="20"/>
              </w:rPr>
            </w:pPr>
            <w:r w:rsidRPr="00FE2C00">
              <w:rPr>
                <w:rFonts w:cs="Times New Roman"/>
                <w:sz w:val="20"/>
                <w:szCs w:val="20"/>
              </w:rPr>
              <w:t xml:space="preserve">dostarczenie, montaż, instalacja i konfiguracja routera </w:t>
            </w:r>
            <w:proofErr w:type="spellStart"/>
            <w:r w:rsidRPr="00FE2C00">
              <w:rPr>
                <w:rFonts w:cs="Times New Roman"/>
                <w:sz w:val="20"/>
                <w:szCs w:val="20"/>
              </w:rPr>
              <w:t>RouterBoard</w:t>
            </w:r>
            <w:proofErr w:type="spellEnd"/>
            <w:r w:rsidRPr="00FE2C00">
              <w:rPr>
                <w:rFonts w:cs="Times New Roman"/>
                <w:sz w:val="20"/>
                <w:szCs w:val="20"/>
              </w:rPr>
              <w:t xml:space="preserve"> </w:t>
            </w:r>
            <w:proofErr w:type="spellStart"/>
            <w:r w:rsidRPr="00FE2C00">
              <w:rPr>
                <w:rFonts w:cs="Times New Roman"/>
                <w:sz w:val="20"/>
                <w:szCs w:val="20"/>
              </w:rPr>
              <w:t>Mikrotik</w:t>
            </w:r>
            <w:proofErr w:type="spellEnd"/>
            <w:r w:rsidRPr="00FE2C00">
              <w:rPr>
                <w:rFonts w:cs="Times New Roman"/>
                <w:sz w:val="20"/>
                <w:szCs w:val="20"/>
              </w:rPr>
              <w:t>;</w:t>
            </w:r>
          </w:p>
        </w:tc>
        <w:tc>
          <w:tcPr>
            <w:tcW w:w="1828" w:type="dxa"/>
          </w:tcPr>
          <w:p w14:paraId="6F06CA17"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c>
          <w:tcPr>
            <w:tcW w:w="2106" w:type="dxa"/>
            <w:vMerge/>
          </w:tcPr>
          <w:p w14:paraId="7283B6BC"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r>
      <w:tr w:rsidR="00FE2C00" w:rsidRPr="001F7701" w14:paraId="5BC9C37F" w14:textId="77777777" w:rsidTr="00D75517">
        <w:tc>
          <w:tcPr>
            <w:tcW w:w="716" w:type="dxa"/>
          </w:tcPr>
          <w:p w14:paraId="70EA617A" w14:textId="74A6D870" w:rsidR="00FE2C00" w:rsidRPr="001F7701" w:rsidRDefault="00FE2C00" w:rsidP="00FE2C00">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5.7.</w:t>
            </w:r>
          </w:p>
        </w:tc>
        <w:tc>
          <w:tcPr>
            <w:tcW w:w="4978" w:type="dxa"/>
          </w:tcPr>
          <w:p w14:paraId="6AAA82BF" w14:textId="27A8B79C" w:rsidR="00FE2C00" w:rsidRPr="00FE2C00" w:rsidRDefault="00FE2C00" w:rsidP="00FE2C00">
            <w:pPr>
              <w:tabs>
                <w:tab w:val="left" w:pos="0"/>
              </w:tabs>
              <w:autoSpaceDE w:val="0"/>
              <w:spacing w:line="360" w:lineRule="auto"/>
              <w:rPr>
                <w:rFonts w:eastAsia="Times New Roman" w:cs="Times New Roman"/>
                <w:bCs/>
                <w:sz w:val="20"/>
                <w:szCs w:val="20"/>
              </w:rPr>
            </w:pPr>
            <w:r w:rsidRPr="00FE2C00">
              <w:rPr>
                <w:rFonts w:cs="Times New Roman"/>
                <w:sz w:val="20"/>
                <w:szCs w:val="20"/>
              </w:rPr>
              <w:t xml:space="preserve">konfiguracja adresacji, routingu, </w:t>
            </w:r>
            <w:proofErr w:type="spellStart"/>
            <w:r w:rsidRPr="00FE2C00">
              <w:rPr>
                <w:rFonts w:cs="Times New Roman"/>
                <w:sz w:val="20"/>
                <w:szCs w:val="20"/>
              </w:rPr>
              <w:t>firewalla</w:t>
            </w:r>
            <w:proofErr w:type="spellEnd"/>
            <w:r w:rsidRPr="00FE2C00">
              <w:rPr>
                <w:rFonts w:cs="Times New Roman"/>
                <w:sz w:val="20"/>
                <w:szCs w:val="20"/>
              </w:rPr>
              <w:t>, serwera DHCP, serwera DNS, WIFI dla placówki, zestawienie połączenia VPN Site2Site z centralą zakładu (dla połączeń zdalnych RDP);</w:t>
            </w:r>
          </w:p>
        </w:tc>
        <w:tc>
          <w:tcPr>
            <w:tcW w:w="1828" w:type="dxa"/>
          </w:tcPr>
          <w:p w14:paraId="2A66DC4A"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c>
          <w:tcPr>
            <w:tcW w:w="2106" w:type="dxa"/>
            <w:vMerge/>
          </w:tcPr>
          <w:p w14:paraId="471DC2DF"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r>
      <w:tr w:rsidR="00FE2C00" w:rsidRPr="001F7701" w14:paraId="32C5EA56" w14:textId="77777777" w:rsidTr="00D75517">
        <w:tc>
          <w:tcPr>
            <w:tcW w:w="716" w:type="dxa"/>
          </w:tcPr>
          <w:p w14:paraId="5506A3BA" w14:textId="24C3D33F" w:rsidR="00FE2C00" w:rsidRPr="001F7701" w:rsidRDefault="00FE2C00" w:rsidP="00FE2C00">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5.8.</w:t>
            </w:r>
          </w:p>
        </w:tc>
        <w:tc>
          <w:tcPr>
            <w:tcW w:w="4978" w:type="dxa"/>
          </w:tcPr>
          <w:p w14:paraId="7AC3F80C" w14:textId="0E98A1F5" w:rsidR="00FE2C00" w:rsidRPr="00FE2C00" w:rsidRDefault="00FE2C00" w:rsidP="00FE2C00">
            <w:pPr>
              <w:tabs>
                <w:tab w:val="left" w:pos="0"/>
              </w:tabs>
              <w:autoSpaceDE w:val="0"/>
              <w:spacing w:line="360" w:lineRule="auto"/>
              <w:rPr>
                <w:rFonts w:eastAsia="Times New Roman" w:cs="Times New Roman"/>
                <w:bCs/>
                <w:sz w:val="20"/>
                <w:szCs w:val="20"/>
              </w:rPr>
            </w:pPr>
            <w:r w:rsidRPr="00FE2C00">
              <w:rPr>
                <w:rFonts w:cs="Times New Roman"/>
                <w:sz w:val="20"/>
                <w:szCs w:val="20"/>
              </w:rPr>
              <w:t xml:space="preserve">obliczenie ilości, dostarczenie, instalacja i konfiguracja kontrolera </w:t>
            </w:r>
            <w:proofErr w:type="spellStart"/>
            <w:r w:rsidRPr="00FE2C00">
              <w:rPr>
                <w:rFonts w:cs="Times New Roman"/>
                <w:sz w:val="20"/>
                <w:szCs w:val="20"/>
              </w:rPr>
              <w:t>UniFi</w:t>
            </w:r>
            <w:proofErr w:type="spellEnd"/>
            <w:r w:rsidRPr="00FE2C00">
              <w:rPr>
                <w:rFonts w:cs="Times New Roman"/>
                <w:sz w:val="20"/>
                <w:szCs w:val="20"/>
              </w:rPr>
              <w:t xml:space="preserve"> oraz punktów dostępowych na parterze w celu pełnego pokrycia sygnałem </w:t>
            </w:r>
            <w:proofErr w:type="spellStart"/>
            <w:r w:rsidRPr="00FE2C00">
              <w:rPr>
                <w:rFonts w:cs="Times New Roman"/>
                <w:sz w:val="20"/>
                <w:szCs w:val="20"/>
              </w:rPr>
              <w:t>WiFi</w:t>
            </w:r>
            <w:proofErr w:type="spellEnd"/>
            <w:r w:rsidRPr="00FE2C00">
              <w:rPr>
                <w:rFonts w:cs="Times New Roman"/>
                <w:sz w:val="20"/>
                <w:szCs w:val="20"/>
              </w:rPr>
              <w:t>;</w:t>
            </w:r>
          </w:p>
        </w:tc>
        <w:tc>
          <w:tcPr>
            <w:tcW w:w="1828" w:type="dxa"/>
          </w:tcPr>
          <w:p w14:paraId="4B0FF0A0"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c>
          <w:tcPr>
            <w:tcW w:w="2106" w:type="dxa"/>
            <w:vMerge/>
          </w:tcPr>
          <w:p w14:paraId="3D8F052A"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r>
      <w:tr w:rsidR="00FE2C00" w:rsidRPr="001F7701" w14:paraId="33DBBB9C" w14:textId="77777777" w:rsidTr="00D75517">
        <w:tc>
          <w:tcPr>
            <w:tcW w:w="716" w:type="dxa"/>
          </w:tcPr>
          <w:p w14:paraId="75145842" w14:textId="0F0E494D" w:rsidR="00FE2C00" w:rsidRPr="001F7701" w:rsidRDefault="00FE2C00" w:rsidP="00FE2C00">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5.9.</w:t>
            </w:r>
          </w:p>
        </w:tc>
        <w:tc>
          <w:tcPr>
            <w:tcW w:w="4978" w:type="dxa"/>
          </w:tcPr>
          <w:p w14:paraId="288ACDCB" w14:textId="1089F605" w:rsidR="00FE2C00" w:rsidRPr="00FE2C00" w:rsidRDefault="00FE2C00" w:rsidP="00FE2C00">
            <w:pPr>
              <w:tabs>
                <w:tab w:val="left" w:pos="0"/>
              </w:tabs>
              <w:autoSpaceDE w:val="0"/>
              <w:spacing w:line="360" w:lineRule="auto"/>
              <w:rPr>
                <w:rFonts w:eastAsia="Times New Roman" w:cs="Times New Roman"/>
                <w:bCs/>
                <w:sz w:val="20"/>
                <w:szCs w:val="20"/>
              </w:rPr>
            </w:pPr>
            <w:r w:rsidRPr="00FE2C00">
              <w:rPr>
                <w:rFonts w:cs="Times New Roman"/>
                <w:sz w:val="20"/>
                <w:szCs w:val="20"/>
              </w:rPr>
              <w:t xml:space="preserve">montaż, instalacja i konfiguracja bramy VOIP w szafie </w:t>
            </w:r>
            <w:proofErr w:type="spellStart"/>
            <w:r w:rsidRPr="00FE2C00">
              <w:rPr>
                <w:rFonts w:cs="Times New Roman"/>
                <w:sz w:val="20"/>
                <w:szCs w:val="20"/>
              </w:rPr>
              <w:t>rack</w:t>
            </w:r>
            <w:proofErr w:type="spellEnd"/>
            <w:r w:rsidRPr="00FE2C00">
              <w:rPr>
                <w:rFonts w:cs="Times New Roman"/>
                <w:sz w:val="20"/>
                <w:szCs w:val="20"/>
              </w:rPr>
              <w:t xml:space="preserve"> (we współpracy z firmą TELESTRADA S.A.) oraz instalacja posiadanych analogowych aparatów telefonicznych PANASONIC;</w:t>
            </w:r>
          </w:p>
        </w:tc>
        <w:tc>
          <w:tcPr>
            <w:tcW w:w="1828" w:type="dxa"/>
          </w:tcPr>
          <w:p w14:paraId="7005BB49"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c>
          <w:tcPr>
            <w:tcW w:w="2106" w:type="dxa"/>
            <w:vMerge/>
          </w:tcPr>
          <w:p w14:paraId="26EED7DB"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r>
      <w:tr w:rsidR="00FE2C00" w:rsidRPr="001F7701" w14:paraId="421549F7" w14:textId="77777777" w:rsidTr="00D75517">
        <w:tc>
          <w:tcPr>
            <w:tcW w:w="716" w:type="dxa"/>
          </w:tcPr>
          <w:p w14:paraId="295AFF88" w14:textId="7C94A52B" w:rsidR="00FE2C00" w:rsidRPr="001F7701" w:rsidRDefault="00FE2C00" w:rsidP="00FE2C00">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5.10.</w:t>
            </w:r>
          </w:p>
        </w:tc>
        <w:tc>
          <w:tcPr>
            <w:tcW w:w="4978" w:type="dxa"/>
          </w:tcPr>
          <w:p w14:paraId="2309CC31" w14:textId="17AFD245" w:rsidR="00FE2C00" w:rsidRPr="00FE2C00" w:rsidRDefault="00FE2C00" w:rsidP="00FE2C00">
            <w:pPr>
              <w:tabs>
                <w:tab w:val="left" w:pos="0"/>
              </w:tabs>
              <w:autoSpaceDE w:val="0"/>
              <w:spacing w:line="360" w:lineRule="auto"/>
              <w:rPr>
                <w:rFonts w:eastAsia="Times New Roman" w:cs="Times New Roman"/>
                <w:bCs/>
                <w:sz w:val="20"/>
                <w:szCs w:val="20"/>
              </w:rPr>
            </w:pPr>
            <w:r w:rsidRPr="00FE2C00">
              <w:rPr>
                <w:rFonts w:cs="Times New Roman"/>
                <w:sz w:val="20"/>
                <w:szCs w:val="20"/>
              </w:rPr>
              <w:t>dostarczenie i montaż okablowania sieciowego (UTP CAT 5e) oraz punktów abonenckich (gniazda RJ-45 CAT 5e);</w:t>
            </w:r>
          </w:p>
        </w:tc>
        <w:tc>
          <w:tcPr>
            <w:tcW w:w="1828" w:type="dxa"/>
          </w:tcPr>
          <w:p w14:paraId="49EB27BA"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c>
          <w:tcPr>
            <w:tcW w:w="2106" w:type="dxa"/>
            <w:vMerge/>
          </w:tcPr>
          <w:p w14:paraId="5D5FDFB0"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r>
      <w:tr w:rsidR="00FE2C00" w:rsidRPr="001F7701" w14:paraId="5F8C6AC0" w14:textId="77777777" w:rsidTr="00D75517">
        <w:tc>
          <w:tcPr>
            <w:tcW w:w="716" w:type="dxa"/>
          </w:tcPr>
          <w:p w14:paraId="41534F35" w14:textId="36B17DBF" w:rsidR="00FE2C00" w:rsidRPr="001F7701" w:rsidRDefault="00FE2C00" w:rsidP="00FE2C00">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5.11.</w:t>
            </w:r>
          </w:p>
        </w:tc>
        <w:tc>
          <w:tcPr>
            <w:tcW w:w="4978" w:type="dxa"/>
          </w:tcPr>
          <w:p w14:paraId="3412757A" w14:textId="4F225A3C" w:rsidR="00FE2C00" w:rsidRPr="00FE2C00" w:rsidRDefault="00FE2C00" w:rsidP="00FE2C00">
            <w:pPr>
              <w:tabs>
                <w:tab w:val="left" w:pos="0"/>
              </w:tabs>
              <w:autoSpaceDE w:val="0"/>
              <w:spacing w:line="360" w:lineRule="auto"/>
              <w:rPr>
                <w:rFonts w:eastAsia="Times New Roman" w:cs="Times New Roman"/>
                <w:bCs/>
                <w:sz w:val="20"/>
                <w:szCs w:val="20"/>
              </w:rPr>
            </w:pPr>
            <w:r w:rsidRPr="00FE2C00">
              <w:rPr>
                <w:rFonts w:cs="Times New Roman"/>
                <w:sz w:val="20"/>
                <w:szCs w:val="20"/>
              </w:rPr>
              <w:t xml:space="preserve">dostarczenie i instalacja w szafie </w:t>
            </w:r>
            <w:proofErr w:type="spellStart"/>
            <w:r w:rsidRPr="00FE2C00">
              <w:rPr>
                <w:rFonts w:cs="Times New Roman"/>
                <w:sz w:val="20"/>
                <w:szCs w:val="20"/>
              </w:rPr>
              <w:t>rack</w:t>
            </w:r>
            <w:proofErr w:type="spellEnd"/>
            <w:r w:rsidRPr="00FE2C00">
              <w:rPr>
                <w:rFonts w:cs="Times New Roman"/>
                <w:sz w:val="20"/>
                <w:szCs w:val="20"/>
              </w:rPr>
              <w:t xml:space="preserve"> urządzenia zasilania </w:t>
            </w:r>
            <w:r w:rsidRPr="00FE2C00">
              <w:rPr>
                <w:rFonts w:cs="Times New Roman"/>
                <w:sz w:val="20"/>
                <w:szCs w:val="20"/>
              </w:rPr>
              <w:lastRenderedPageBreak/>
              <w:t>awaryjnego UPS;</w:t>
            </w:r>
          </w:p>
        </w:tc>
        <w:tc>
          <w:tcPr>
            <w:tcW w:w="1828" w:type="dxa"/>
          </w:tcPr>
          <w:p w14:paraId="43319F43"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c>
          <w:tcPr>
            <w:tcW w:w="2106" w:type="dxa"/>
          </w:tcPr>
          <w:p w14:paraId="61B7B44A"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r>
      <w:tr w:rsidR="00FE2C00" w:rsidRPr="001F7701" w14:paraId="66BAFDA6" w14:textId="77777777" w:rsidTr="00D75517">
        <w:tc>
          <w:tcPr>
            <w:tcW w:w="716" w:type="dxa"/>
          </w:tcPr>
          <w:p w14:paraId="57091867" w14:textId="435921B3" w:rsidR="00FE2C00" w:rsidRPr="001F7701" w:rsidRDefault="00FE2C00" w:rsidP="00FE2C00">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5.12.</w:t>
            </w:r>
          </w:p>
        </w:tc>
        <w:tc>
          <w:tcPr>
            <w:tcW w:w="4978" w:type="dxa"/>
          </w:tcPr>
          <w:p w14:paraId="12FA059B" w14:textId="73ECA056" w:rsidR="00FE2C00" w:rsidRPr="00FE2C00" w:rsidRDefault="00FE2C00" w:rsidP="00FE2C00">
            <w:pPr>
              <w:tabs>
                <w:tab w:val="left" w:pos="0"/>
              </w:tabs>
              <w:autoSpaceDE w:val="0"/>
              <w:spacing w:line="360" w:lineRule="auto"/>
              <w:rPr>
                <w:rFonts w:eastAsia="Times New Roman" w:cs="Times New Roman"/>
                <w:bCs/>
                <w:sz w:val="20"/>
                <w:szCs w:val="20"/>
              </w:rPr>
            </w:pPr>
            <w:r w:rsidRPr="00FE2C00">
              <w:rPr>
                <w:rFonts w:cs="Times New Roman"/>
                <w:sz w:val="20"/>
                <w:szCs w:val="20"/>
              </w:rPr>
              <w:t xml:space="preserve">wykonanie instalacji zasilania sieciowego w szafie </w:t>
            </w:r>
            <w:proofErr w:type="spellStart"/>
            <w:r w:rsidRPr="00FE2C00">
              <w:rPr>
                <w:rFonts w:cs="Times New Roman"/>
                <w:sz w:val="20"/>
                <w:szCs w:val="20"/>
              </w:rPr>
              <w:t>rack</w:t>
            </w:r>
            <w:proofErr w:type="spellEnd"/>
            <w:r w:rsidRPr="00FE2C00">
              <w:rPr>
                <w:rFonts w:cs="Times New Roman"/>
                <w:sz w:val="20"/>
                <w:szCs w:val="20"/>
              </w:rPr>
              <w:t xml:space="preserve"> (gniazdo sieciowe 230V);</w:t>
            </w:r>
          </w:p>
        </w:tc>
        <w:tc>
          <w:tcPr>
            <w:tcW w:w="1828" w:type="dxa"/>
          </w:tcPr>
          <w:p w14:paraId="1CB5CB26"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c>
          <w:tcPr>
            <w:tcW w:w="2106" w:type="dxa"/>
          </w:tcPr>
          <w:p w14:paraId="053F415B"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r>
      <w:tr w:rsidR="00FE2C00" w:rsidRPr="001F7701" w14:paraId="7E4A7D79" w14:textId="77777777" w:rsidTr="00D75517">
        <w:tc>
          <w:tcPr>
            <w:tcW w:w="716" w:type="dxa"/>
          </w:tcPr>
          <w:p w14:paraId="45064E50" w14:textId="4364E320" w:rsidR="00FE2C00" w:rsidRPr="001F7701" w:rsidRDefault="00FE2C00" w:rsidP="00FE2C00">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5.13.</w:t>
            </w:r>
          </w:p>
        </w:tc>
        <w:tc>
          <w:tcPr>
            <w:tcW w:w="4978" w:type="dxa"/>
          </w:tcPr>
          <w:p w14:paraId="1DF73C30" w14:textId="57CFFCB3" w:rsidR="00FE2C00" w:rsidRPr="00FE2C00" w:rsidRDefault="00FE2C00" w:rsidP="00FE2C00">
            <w:pPr>
              <w:tabs>
                <w:tab w:val="left" w:pos="0"/>
              </w:tabs>
              <w:autoSpaceDE w:val="0"/>
              <w:spacing w:line="360" w:lineRule="auto"/>
              <w:rPr>
                <w:rFonts w:eastAsia="Times New Roman" w:cs="Times New Roman"/>
                <w:bCs/>
                <w:sz w:val="20"/>
                <w:szCs w:val="20"/>
              </w:rPr>
            </w:pPr>
            <w:r w:rsidRPr="00FE2C00">
              <w:rPr>
                <w:rFonts w:cs="Times New Roman"/>
                <w:sz w:val="20"/>
                <w:szCs w:val="20"/>
              </w:rPr>
              <w:t xml:space="preserve">dostarczenie i połączenie wszystkich urządzeń </w:t>
            </w:r>
            <w:proofErr w:type="spellStart"/>
            <w:r w:rsidRPr="00FE2C00">
              <w:rPr>
                <w:rFonts w:cs="Times New Roman"/>
                <w:sz w:val="20"/>
                <w:szCs w:val="20"/>
              </w:rPr>
              <w:t>patchcordami</w:t>
            </w:r>
            <w:proofErr w:type="spellEnd"/>
            <w:r w:rsidRPr="00FE2C00">
              <w:rPr>
                <w:rFonts w:cs="Times New Roman"/>
                <w:sz w:val="20"/>
                <w:szCs w:val="20"/>
              </w:rPr>
              <w:t xml:space="preserve"> UTP CAT 5e;</w:t>
            </w:r>
          </w:p>
        </w:tc>
        <w:tc>
          <w:tcPr>
            <w:tcW w:w="1828" w:type="dxa"/>
          </w:tcPr>
          <w:p w14:paraId="30CCD135"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c>
          <w:tcPr>
            <w:tcW w:w="2106" w:type="dxa"/>
          </w:tcPr>
          <w:p w14:paraId="3C82BAF1"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r>
      <w:tr w:rsidR="00FE2C00" w:rsidRPr="001F7701" w14:paraId="286FF90B" w14:textId="77777777" w:rsidTr="00D75517">
        <w:tc>
          <w:tcPr>
            <w:tcW w:w="716" w:type="dxa"/>
          </w:tcPr>
          <w:p w14:paraId="53220D20" w14:textId="4108CD54" w:rsidR="00FE2C00" w:rsidRPr="001F7701" w:rsidRDefault="00FE2C00" w:rsidP="00FE2C00">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5.14.</w:t>
            </w:r>
          </w:p>
        </w:tc>
        <w:tc>
          <w:tcPr>
            <w:tcW w:w="4978" w:type="dxa"/>
          </w:tcPr>
          <w:p w14:paraId="5C5E765E" w14:textId="611E49CC" w:rsidR="00FE2C00" w:rsidRPr="00FE2C00" w:rsidRDefault="00FE2C00" w:rsidP="00FE2C00">
            <w:pPr>
              <w:tabs>
                <w:tab w:val="left" w:pos="0"/>
              </w:tabs>
              <w:autoSpaceDE w:val="0"/>
              <w:spacing w:line="360" w:lineRule="auto"/>
              <w:rPr>
                <w:rFonts w:eastAsia="Times New Roman" w:cs="Times New Roman"/>
                <w:bCs/>
                <w:sz w:val="20"/>
                <w:szCs w:val="20"/>
              </w:rPr>
            </w:pPr>
            <w:r w:rsidRPr="00FE2C00">
              <w:rPr>
                <w:rFonts w:cs="Times New Roman"/>
                <w:sz w:val="20"/>
                <w:szCs w:val="20"/>
              </w:rPr>
              <w:t>sprawdzenie poprawności oraz jakości połączeń sieciowych;</w:t>
            </w:r>
          </w:p>
        </w:tc>
        <w:tc>
          <w:tcPr>
            <w:tcW w:w="1828" w:type="dxa"/>
          </w:tcPr>
          <w:p w14:paraId="2EEFDAA7"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c>
          <w:tcPr>
            <w:tcW w:w="2106" w:type="dxa"/>
          </w:tcPr>
          <w:p w14:paraId="42A3FEBA" w14:textId="77777777" w:rsidR="00FE2C00" w:rsidRPr="001F7701" w:rsidRDefault="00FE2C00" w:rsidP="00FE2C00">
            <w:pPr>
              <w:tabs>
                <w:tab w:val="left" w:pos="0"/>
              </w:tabs>
              <w:autoSpaceDE w:val="0"/>
              <w:spacing w:line="360" w:lineRule="auto"/>
              <w:rPr>
                <w:rFonts w:eastAsia="Times New Roman" w:cs="Times New Roman"/>
                <w:bCs/>
                <w:sz w:val="20"/>
                <w:szCs w:val="20"/>
              </w:rPr>
            </w:pPr>
          </w:p>
        </w:tc>
      </w:tr>
      <w:tr w:rsidR="00F53B84" w:rsidRPr="001F7701" w14:paraId="695E92E9" w14:textId="77777777" w:rsidTr="00F53B84">
        <w:tc>
          <w:tcPr>
            <w:tcW w:w="9628" w:type="dxa"/>
            <w:gridSpan w:val="4"/>
            <w:shd w:val="clear" w:color="auto" w:fill="BFBFBF" w:themeFill="background1" w:themeFillShade="BF"/>
          </w:tcPr>
          <w:p w14:paraId="2F40F0B1" w14:textId="6E9EA6F5" w:rsidR="00F53B84" w:rsidRPr="001F7701" w:rsidRDefault="00F53B84" w:rsidP="00F53B84">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OŚRODEK ZDROWIA W ŁĘŻANACH</w:t>
            </w:r>
          </w:p>
        </w:tc>
      </w:tr>
      <w:tr w:rsidR="007440CA" w:rsidRPr="001F7701" w14:paraId="39A5CB92" w14:textId="77777777" w:rsidTr="00D75517">
        <w:tc>
          <w:tcPr>
            <w:tcW w:w="716" w:type="dxa"/>
          </w:tcPr>
          <w:p w14:paraId="2517AD7F" w14:textId="74B2D11D" w:rsidR="007440CA" w:rsidRPr="001F7701" w:rsidRDefault="007440CA" w:rsidP="007440C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6.1.</w:t>
            </w:r>
          </w:p>
        </w:tc>
        <w:tc>
          <w:tcPr>
            <w:tcW w:w="4978" w:type="dxa"/>
          </w:tcPr>
          <w:p w14:paraId="1867B283" w14:textId="312A1AC0" w:rsidR="007440CA" w:rsidRPr="007440CA" w:rsidRDefault="007440CA" w:rsidP="007440CA">
            <w:pPr>
              <w:tabs>
                <w:tab w:val="left" w:pos="0"/>
              </w:tabs>
              <w:autoSpaceDE w:val="0"/>
              <w:spacing w:line="360" w:lineRule="auto"/>
              <w:rPr>
                <w:rFonts w:eastAsia="Times New Roman" w:cs="Times New Roman"/>
                <w:bCs/>
                <w:sz w:val="20"/>
                <w:szCs w:val="20"/>
              </w:rPr>
            </w:pPr>
            <w:r w:rsidRPr="007440CA">
              <w:rPr>
                <w:rFonts w:cs="Times New Roman"/>
                <w:sz w:val="20"/>
                <w:szCs w:val="20"/>
              </w:rPr>
              <w:t>konfiguracja ONT w razie konieczności (we współpracy z ISP w danej komórce);</w:t>
            </w:r>
          </w:p>
        </w:tc>
        <w:tc>
          <w:tcPr>
            <w:tcW w:w="1828" w:type="dxa"/>
          </w:tcPr>
          <w:p w14:paraId="5D38091B"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c>
          <w:tcPr>
            <w:tcW w:w="2106" w:type="dxa"/>
            <w:vMerge w:val="restart"/>
          </w:tcPr>
          <w:p w14:paraId="49C22F85"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r>
      <w:tr w:rsidR="007440CA" w:rsidRPr="001F7701" w14:paraId="5041E6C5" w14:textId="77777777" w:rsidTr="00D75517">
        <w:tc>
          <w:tcPr>
            <w:tcW w:w="716" w:type="dxa"/>
          </w:tcPr>
          <w:p w14:paraId="0BE61D0F" w14:textId="0D02C8BB" w:rsidR="007440CA" w:rsidRPr="001F7701" w:rsidRDefault="007440CA" w:rsidP="007440C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6.2.</w:t>
            </w:r>
          </w:p>
        </w:tc>
        <w:tc>
          <w:tcPr>
            <w:tcW w:w="4978" w:type="dxa"/>
          </w:tcPr>
          <w:p w14:paraId="15F58A8A" w14:textId="3750F68A" w:rsidR="007440CA" w:rsidRPr="007440CA" w:rsidRDefault="007440CA" w:rsidP="007440CA">
            <w:pPr>
              <w:tabs>
                <w:tab w:val="left" w:pos="0"/>
              </w:tabs>
              <w:autoSpaceDE w:val="0"/>
              <w:spacing w:line="360" w:lineRule="auto"/>
              <w:rPr>
                <w:rFonts w:eastAsia="Times New Roman" w:cs="Times New Roman"/>
                <w:bCs/>
                <w:sz w:val="20"/>
                <w:szCs w:val="20"/>
              </w:rPr>
            </w:pPr>
            <w:r w:rsidRPr="007440CA">
              <w:rPr>
                <w:rFonts w:cs="Times New Roman"/>
                <w:sz w:val="20"/>
                <w:szCs w:val="20"/>
              </w:rPr>
              <w:t xml:space="preserve">dostarczenie, montaż, instalacja i konfiguracja routera </w:t>
            </w:r>
            <w:proofErr w:type="spellStart"/>
            <w:r w:rsidRPr="007440CA">
              <w:rPr>
                <w:rFonts w:cs="Times New Roman"/>
                <w:sz w:val="20"/>
                <w:szCs w:val="20"/>
              </w:rPr>
              <w:t>RouterBoard</w:t>
            </w:r>
            <w:proofErr w:type="spellEnd"/>
            <w:r w:rsidRPr="007440CA">
              <w:rPr>
                <w:rFonts w:cs="Times New Roman"/>
                <w:sz w:val="20"/>
                <w:szCs w:val="20"/>
              </w:rPr>
              <w:t xml:space="preserve"> </w:t>
            </w:r>
            <w:proofErr w:type="spellStart"/>
            <w:r w:rsidRPr="007440CA">
              <w:rPr>
                <w:rFonts w:cs="Times New Roman"/>
                <w:sz w:val="20"/>
                <w:szCs w:val="20"/>
              </w:rPr>
              <w:t>Mikrotik</w:t>
            </w:r>
            <w:proofErr w:type="spellEnd"/>
            <w:r w:rsidRPr="007440CA">
              <w:rPr>
                <w:rFonts w:cs="Times New Roman"/>
                <w:sz w:val="20"/>
                <w:szCs w:val="20"/>
              </w:rPr>
              <w:t>;</w:t>
            </w:r>
          </w:p>
        </w:tc>
        <w:tc>
          <w:tcPr>
            <w:tcW w:w="1828" w:type="dxa"/>
          </w:tcPr>
          <w:p w14:paraId="07D08B8E"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c>
          <w:tcPr>
            <w:tcW w:w="2106" w:type="dxa"/>
            <w:vMerge/>
          </w:tcPr>
          <w:p w14:paraId="66867BA2"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r>
      <w:tr w:rsidR="007440CA" w:rsidRPr="001F7701" w14:paraId="0AAF3AB7" w14:textId="77777777" w:rsidTr="00D75517">
        <w:tc>
          <w:tcPr>
            <w:tcW w:w="716" w:type="dxa"/>
          </w:tcPr>
          <w:p w14:paraId="72494586" w14:textId="7E169BD8" w:rsidR="007440CA" w:rsidRPr="001F7701" w:rsidRDefault="007440CA" w:rsidP="007440C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6.3.</w:t>
            </w:r>
          </w:p>
        </w:tc>
        <w:tc>
          <w:tcPr>
            <w:tcW w:w="4978" w:type="dxa"/>
          </w:tcPr>
          <w:p w14:paraId="7FFD268E" w14:textId="380EEE37" w:rsidR="007440CA" w:rsidRPr="007440CA" w:rsidRDefault="007440CA" w:rsidP="007440CA">
            <w:pPr>
              <w:tabs>
                <w:tab w:val="left" w:pos="0"/>
              </w:tabs>
              <w:autoSpaceDE w:val="0"/>
              <w:spacing w:line="360" w:lineRule="auto"/>
              <w:rPr>
                <w:rFonts w:eastAsia="Times New Roman" w:cs="Times New Roman"/>
                <w:bCs/>
                <w:sz w:val="20"/>
                <w:szCs w:val="20"/>
              </w:rPr>
            </w:pPr>
            <w:r w:rsidRPr="007440CA">
              <w:rPr>
                <w:rFonts w:cs="Times New Roman"/>
                <w:sz w:val="20"/>
                <w:szCs w:val="20"/>
              </w:rPr>
              <w:t xml:space="preserve">konfiguracja adresacji, routingu, </w:t>
            </w:r>
            <w:proofErr w:type="spellStart"/>
            <w:r w:rsidRPr="007440CA">
              <w:rPr>
                <w:rFonts w:cs="Times New Roman"/>
                <w:sz w:val="20"/>
                <w:szCs w:val="20"/>
              </w:rPr>
              <w:t>firewalla</w:t>
            </w:r>
            <w:proofErr w:type="spellEnd"/>
            <w:r w:rsidRPr="007440CA">
              <w:rPr>
                <w:rFonts w:cs="Times New Roman"/>
                <w:sz w:val="20"/>
                <w:szCs w:val="20"/>
              </w:rPr>
              <w:t>, serwera DHCP, serwera DNS, WIFI dla placówki, zestawienie połączenia VPN Site2Site z centralą zakładu (dla połączeń zdalnych RDP);</w:t>
            </w:r>
          </w:p>
        </w:tc>
        <w:tc>
          <w:tcPr>
            <w:tcW w:w="1828" w:type="dxa"/>
          </w:tcPr>
          <w:p w14:paraId="2DBCFF9C"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c>
          <w:tcPr>
            <w:tcW w:w="2106" w:type="dxa"/>
            <w:vMerge/>
          </w:tcPr>
          <w:p w14:paraId="46A6DE69"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r>
      <w:tr w:rsidR="007440CA" w:rsidRPr="001F7701" w14:paraId="3EC3E115" w14:textId="77777777" w:rsidTr="00D75517">
        <w:tc>
          <w:tcPr>
            <w:tcW w:w="716" w:type="dxa"/>
          </w:tcPr>
          <w:p w14:paraId="31AEC07A" w14:textId="0AF87ABD" w:rsidR="007440CA" w:rsidRPr="001F7701" w:rsidRDefault="007440CA" w:rsidP="007440C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6.4.</w:t>
            </w:r>
          </w:p>
        </w:tc>
        <w:tc>
          <w:tcPr>
            <w:tcW w:w="4978" w:type="dxa"/>
          </w:tcPr>
          <w:p w14:paraId="181AD8A6" w14:textId="2FD584E8" w:rsidR="007440CA" w:rsidRPr="007440CA" w:rsidRDefault="007440CA" w:rsidP="007440CA">
            <w:pPr>
              <w:tabs>
                <w:tab w:val="left" w:pos="0"/>
              </w:tabs>
              <w:autoSpaceDE w:val="0"/>
              <w:spacing w:line="360" w:lineRule="auto"/>
              <w:rPr>
                <w:rFonts w:eastAsia="Times New Roman" w:cs="Times New Roman"/>
                <w:bCs/>
                <w:sz w:val="20"/>
                <w:szCs w:val="20"/>
              </w:rPr>
            </w:pPr>
            <w:r w:rsidRPr="007440CA">
              <w:rPr>
                <w:rFonts w:cs="Times New Roman"/>
                <w:sz w:val="20"/>
                <w:szCs w:val="20"/>
              </w:rPr>
              <w:t xml:space="preserve">dostarczenie, instalacja i konfiguracja kontrolera </w:t>
            </w:r>
            <w:proofErr w:type="spellStart"/>
            <w:r w:rsidRPr="007440CA">
              <w:rPr>
                <w:rFonts w:cs="Times New Roman"/>
                <w:sz w:val="20"/>
                <w:szCs w:val="20"/>
              </w:rPr>
              <w:t>UniFi</w:t>
            </w:r>
            <w:proofErr w:type="spellEnd"/>
            <w:r w:rsidRPr="007440CA">
              <w:rPr>
                <w:rFonts w:cs="Times New Roman"/>
                <w:sz w:val="20"/>
                <w:szCs w:val="20"/>
              </w:rPr>
              <w:t xml:space="preserve"> oraz punktów dostępowych na parterze w celu pełnego pokrycia sygnałem </w:t>
            </w:r>
            <w:proofErr w:type="spellStart"/>
            <w:r w:rsidRPr="007440CA">
              <w:rPr>
                <w:rFonts w:cs="Times New Roman"/>
                <w:sz w:val="20"/>
                <w:szCs w:val="20"/>
              </w:rPr>
              <w:t>WiFi</w:t>
            </w:r>
            <w:proofErr w:type="spellEnd"/>
            <w:r w:rsidRPr="007440CA">
              <w:rPr>
                <w:rFonts w:cs="Times New Roman"/>
                <w:sz w:val="20"/>
                <w:szCs w:val="20"/>
              </w:rPr>
              <w:t>;</w:t>
            </w:r>
          </w:p>
        </w:tc>
        <w:tc>
          <w:tcPr>
            <w:tcW w:w="1828" w:type="dxa"/>
          </w:tcPr>
          <w:p w14:paraId="58F617FE"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c>
          <w:tcPr>
            <w:tcW w:w="2106" w:type="dxa"/>
            <w:vMerge/>
          </w:tcPr>
          <w:p w14:paraId="7403543F"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r>
      <w:tr w:rsidR="007440CA" w:rsidRPr="001F7701" w14:paraId="38C008C3" w14:textId="77777777" w:rsidTr="00D75517">
        <w:tc>
          <w:tcPr>
            <w:tcW w:w="716" w:type="dxa"/>
          </w:tcPr>
          <w:p w14:paraId="79B1EBC9" w14:textId="0D3E5365" w:rsidR="007440CA" w:rsidRPr="001F7701" w:rsidRDefault="007440CA" w:rsidP="007440C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6.5.</w:t>
            </w:r>
          </w:p>
        </w:tc>
        <w:tc>
          <w:tcPr>
            <w:tcW w:w="4978" w:type="dxa"/>
          </w:tcPr>
          <w:p w14:paraId="39AF6A5E" w14:textId="2D58725A" w:rsidR="007440CA" w:rsidRPr="007440CA" w:rsidRDefault="007440CA" w:rsidP="007440CA">
            <w:pPr>
              <w:tabs>
                <w:tab w:val="left" w:pos="0"/>
              </w:tabs>
              <w:autoSpaceDE w:val="0"/>
              <w:spacing w:line="360" w:lineRule="auto"/>
              <w:rPr>
                <w:rFonts w:eastAsia="Times New Roman" w:cs="Times New Roman"/>
                <w:bCs/>
                <w:sz w:val="20"/>
                <w:szCs w:val="20"/>
              </w:rPr>
            </w:pPr>
            <w:r w:rsidRPr="007440CA">
              <w:rPr>
                <w:rFonts w:cs="Times New Roman"/>
                <w:sz w:val="20"/>
                <w:szCs w:val="20"/>
              </w:rPr>
              <w:t xml:space="preserve">montaż, instalacja i konfiguracja bramy VOIP w szafie </w:t>
            </w:r>
            <w:proofErr w:type="spellStart"/>
            <w:r w:rsidRPr="007440CA">
              <w:rPr>
                <w:rFonts w:cs="Times New Roman"/>
                <w:sz w:val="20"/>
                <w:szCs w:val="20"/>
              </w:rPr>
              <w:t>rack</w:t>
            </w:r>
            <w:proofErr w:type="spellEnd"/>
            <w:r w:rsidRPr="007440CA">
              <w:rPr>
                <w:rFonts w:cs="Times New Roman"/>
                <w:sz w:val="20"/>
                <w:szCs w:val="20"/>
              </w:rPr>
              <w:t xml:space="preserve"> (we współpracy z firmą TELESTRADA S.A.) oraz instalacja posiadanych analogowych aparatów telefonicznych PANASONIC;</w:t>
            </w:r>
          </w:p>
        </w:tc>
        <w:tc>
          <w:tcPr>
            <w:tcW w:w="1828" w:type="dxa"/>
          </w:tcPr>
          <w:p w14:paraId="199064CE"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c>
          <w:tcPr>
            <w:tcW w:w="2106" w:type="dxa"/>
            <w:vMerge/>
          </w:tcPr>
          <w:p w14:paraId="5377DF58"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r>
      <w:tr w:rsidR="007440CA" w:rsidRPr="001F7701" w14:paraId="0467A9CD" w14:textId="77777777" w:rsidTr="00D75517">
        <w:tc>
          <w:tcPr>
            <w:tcW w:w="716" w:type="dxa"/>
          </w:tcPr>
          <w:p w14:paraId="2D24B469" w14:textId="2809B43F" w:rsidR="007440CA" w:rsidRPr="001F7701" w:rsidRDefault="007440CA" w:rsidP="007440C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6.6.</w:t>
            </w:r>
          </w:p>
        </w:tc>
        <w:tc>
          <w:tcPr>
            <w:tcW w:w="4978" w:type="dxa"/>
          </w:tcPr>
          <w:p w14:paraId="7429F2CA" w14:textId="3527B7C5" w:rsidR="007440CA" w:rsidRPr="007440CA" w:rsidRDefault="007440CA" w:rsidP="007440CA">
            <w:pPr>
              <w:tabs>
                <w:tab w:val="left" w:pos="0"/>
              </w:tabs>
              <w:autoSpaceDE w:val="0"/>
              <w:spacing w:line="360" w:lineRule="auto"/>
              <w:rPr>
                <w:rFonts w:eastAsia="Times New Roman" w:cs="Times New Roman"/>
                <w:bCs/>
                <w:sz w:val="20"/>
                <w:szCs w:val="20"/>
              </w:rPr>
            </w:pPr>
            <w:r w:rsidRPr="007440CA">
              <w:rPr>
                <w:rFonts w:cs="Times New Roman"/>
                <w:sz w:val="20"/>
                <w:szCs w:val="20"/>
              </w:rPr>
              <w:t>konfiguracja 3 szt. gniazd telefonicznych w 3 gabinetach;</w:t>
            </w:r>
          </w:p>
        </w:tc>
        <w:tc>
          <w:tcPr>
            <w:tcW w:w="1828" w:type="dxa"/>
          </w:tcPr>
          <w:p w14:paraId="085416A3"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c>
          <w:tcPr>
            <w:tcW w:w="2106" w:type="dxa"/>
            <w:vMerge/>
          </w:tcPr>
          <w:p w14:paraId="1CF52A62"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r>
      <w:tr w:rsidR="007440CA" w:rsidRPr="001F7701" w14:paraId="16ACA8FE" w14:textId="77777777" w:rsidTr="00D75517">
        <w:tc>
          <w:tcPr>
            <w:tcW w:w="716" w:type="dxa"/>
          </w:tcPr>
          <w:p w14:paraId="6414F788" w14:textId="7E469637" w:rsidR="007440CA" w:rsidRPr="001F7701" w:rsidRDefault="007440CA" w:rsidP="007440C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6.7.</w:t>
            </w:r>
          </w:p>
        </w:tc>
        <w:tc>
          <w:tcPr>
            <w:tcW w:w="4978" w:type="dxa"/>
          </w:tcPr>
          <w:p w14:paraId="1369102C" w14:textId="4FC1C892" w:rsidR="007440CA" w:rsidRPr="007440CA" w:rsidRDefault="007440CA" w:rsidP="007440CA">
            <w:pPr>
              <w:tabs>
                <w:tab w:val="left" w:pos="0"/>
              </w:tabs>
              <w:autoSpaceDE w:val="0"/>
              <w:spacing w:line="360" w:lineRule="auto"/>
              <w:rPr>
                <w:rFonts w:eastAsia="Times New Roman" w:cs="Times New Roman"/>
                <w:bCs/>
                <w:sz w:val="20"/>
                <w:szCs w:val="20"/>
              </w:rPr>
            </w:pPr>
            <w:r w:rsidRPr="007440CA">
              <w:rPr>
                <w:rFonts w:cs="Times New Roman"/>
                <w:sz w:val="20"/>
                <w:szCs w:val="20"/>
              </w:rPr>
              <w:t>konfiguracja rejestratora monitoringu: wydzielenie podsieci, konfiguracja adresacji i zapisu danych;</w:t>
            </w:r>
          </w:p>
        </w:tc>
        <w:tc>
          <w:tcPr>
            <w:tcW w:w="1828" w:type="dxa"/>
          </w:tcPr>
          <w:p w14:paraId="409E33D0"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c>
          <w:tcPr>
            <w:tcW w:w="2106" w:type="dxa"/>
            <w:vMerge/>
          </w:tcPr>
          <w:p w14:paraId="10368583"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r>
      <w:tr w:rsidR="007440CA" w:rsidRPr="001F7701" w14:paraId="41889896" w14:textId="77777777" w:rsidTr="00D75517">
        <w:tc>
          <w:tcPr>
            <w:tcW w:w="716" w:type="dxa"/>
          </w:tcPr>
          <w:p w14:paraId="1A6B0BA5" w14:textId="5025D028" w:rsidR="007440CA" w:rsidRPr="001F7701" w:rsidRDefault="007440CA" w:rsidP="007440C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6.8.</w:t>
            </w:r>
          </w:p>
        </w:tc>
        <w:tc>
          <w:tcPr>
            <w:tcW w:w="4978" w:type="dxa"/>
          </w:tcPr>
          <w:p w14:paraId="17AA6EF8" w14:textId="5838783B" w:rsidR="007440CA" w:rsidRPr="007440CA" w:rsidRDefault="007440CA" w:rsidP="007440CA">
            <w:pPr>
              <w:tabs>
                <w:tab w:val="left" w:pos="0"/>
              </w:tabs>
              <w:autoSpaceDE w:val="0"/>
              <w:spacing w:line="360" w:lineRule="auto"/>
              <w:rPr>
                <w:rFonts w:eastAsia="Times New Roman" w:cs="Times New Roman"/>
                <w:bCs/>
                <w:sz w:val="20"/>
                <w:szCs w:val="20"/>
              </w:rPr>
            </w:pPr>
            <w:r w:rsidRPr="007440CA">
              <w:rPr>
                <w:rFonts w:cs="Times New Roman"/>
                <w:sz w:val="20"/>
                <w:szCs w:val="20"/>
              </w:rPr>
              <w:t xml:space="preserve">dostarczenie i instalacja w szafie </w:t>
            </w:r>
            <w:proofErr w:type="spellStart"/>
            <w:r w:rsidRPr="007440CA">
              <w:rPr>
                <w:rFonts w:cs="Times New Roman"/>
                <w:sz w:val="20"/>
                <w:szCs w:val="20"/>
              </w:rPr>
              <w:t>rack</w:t>
            </w:r>
            <w:proofErr w:type="spellEnd"/>
            <w:r w:rsidRPr="007440CA">
              <w:rPr>
                <w:rFonts w:cs="Times New Roman"/>
                <w:sz w:val="20"/>
                <w:szCs w:val="20"/>
              </w:rPr>
              <w:t xml:space="preserve"> urządzenia zasilania awaryjnego UPS;</w:t>
            </w:r>
          </w:p>
        </w:tc>
        <w:tc>
          <w:tcPr>
            <w:tcW w:w="1828" w:type="dxa"/>
          </w:tcPr>
          <w:p w14:paraId="006FD226"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c>
          <w:tcPr>
            <w:tcW w:w="2106" w:type="dxa"/>
            <w:vMerge/>
          </w:tcPr>
          <w:p w14:paraId="5CDDBC2B"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r>
      <w:tr w:rsidR="007440CA" w:rsidRPr="001F7701" w14:paraId="30F55254" w14:textId="77777777" w:rsidTr="00D75517">
        <w:tc>
          <w:tcPr>
            <w:tcW w:w="716" w:type="dxa"/>
          </w:tcPr>
          <w:p w14:paraId="6F1650BE" w14:textId="5E857225" w:rsidR="007440CA" w:rsidRPr="001F7701" w:rsidRDefault="007440CA" w:rsidP="007440CA">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6.9.</w:t>
            </w:r>
          </w:p>
        </w:tc>
        <w:tc>
          <w:tcPr>
            <w:tcW w:w="4978" w:type="dxa"/>
          </w:tcPr>
          <w:p w14:paraId="46247944" w14:textId="09695E8E" w:rsidR="007440CA" w:rsidRPr="007440CA" w:rsidRDefault="007440CA" w:rsidP="007440CA">
            <w:pPr>
              <w:tabs>
                <w:tab w:val="left" w:pos="0"/>
              </w:tabs>
              <w:autoSpaceDE w:val="0"/>
              <w:spacing w:line="360" w:lineRule="auto"/>
              <w:rPr>
                <w:rFonts w:eastAsia="Times New Roman" w:cs="Times New Roman"/>
                <w:bCs/>
                <w:sz w:val="20"/>
                <w:szCs w:val="20"/>
              </w:rPr>
            </w:pPr>
            <w:r w:rsidRPr="007440CA">
              <w:rPr>
                <w:rFonts w:cs="Times New Roman"/>
                <w:sz w:val="20"/>
                <w:szCs w:val="20"/>
              </w:rPr>
              <w:t xml:space="preserve">wykonanie instalacji zasilania sieciowego w szafie </w:t>
            </w:r>
            <w:proofErr w:type="spellStart"/>
            <w:r w:rsidRPr="007440CA">
              <w:rPr>
                <w:rFonts w:cs="Times New Roman"/>
                <w:sz w:val="20"/>
                <w:szCs w:val="20"/>
              </w:rPr>
              <w:t>rack</w:t>
            </w:r>
            <w:proofErr w:type="spellEnd"/>
            <w:r w:rsidRPr="007440CA">
              <w:rPr>
                <w:rFonts w:cs="Times New Roman"/>
                <w:sz w:val="20"/>
                <w:szCs w:val="20"/>
              </w:rPr>
              <w:t xml:space="preserve"> (gniazdo sieciowe 230V);</w:t>
            </w:r>
          </w:p>
        </w:tc>
        <w:tc>
          <w:tcPr>
            <w:tcW w:w="1828" w:type="dxa"/>
          </w:tcPr>
          <w:p w14:paraId="004D0371"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c>
          <w:tcPr>
            <w:tcW w:w="2106" w:type="dxa"/>
          </w:tcPr>
          <w:p w14:paraId="2589C272"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r>
      <w:tr w:rsidR="007440CA" w:rsidRPr="001F7701" w14:paraId="0A4A97D9" w14:textId="77777777" w:rsidTr="00D75517">
        <w:tc>
          <w:tcPr>
            <w:tcW w:w="716" w:type="dxa"/>
          </w:tcPr>
          <w:p w14:paraId="6C10700F" w14:textId="0430F46F" w:rsidR="007440CA" w:rsidRPr="001F7701" w:rsidRDefault="007440CA" w:rsidP="007440CA">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6.10.</w:t>
            </w:r>
          </w:p>
        </w:tc>
        <w:tc>
          <w:tcPr>
            <w:tcW w:w="4978" w:type="dxa"/>
          </w:tcPr>
          <w:p w14:paraId="4DA7DC78" w14:textId="2A5D2F60" w:rsidR="007440CA" w:rsidRPr="007440CA" w:rsidRDefault="007440CA" w:rsidP="007440CA">
            <w:pPr>
              <w:tabs>
                <w:tab w:val="left" w:pos="0"/>
              </w:tabs>
              <w:autoSpaceDE w:val="0"/>
              <w:spacing w:line="360" w:lineRule="auto"/>
              <w:rPr>
                <w:rFonts w:eastAsia="Times New Roman" w:cs="Times New Roman"/>
                <w:bCs/>
                <w:sz w:val="20"/>
                <w:szCs w:val="20"/>
              </w:rPr>
            </w:pPr>
            <w:r w:rsidRPr="007440CA">
              <w:rPr>
                <w:rFonts w:cs="Times New Roman"/>
                <w:sz w:val="20"/>
                <w:szCs w:val="20"/>
              </w:rPr>
              <w:t xml:space="preserve">dostarczenie i połączenie wszystkich urządzeń sieciowych </w:t>
            </w:r>
            <w:proofErr w:type="spellStart"/>
            <w:r w:rsidRPr="007440CA">
              <w:rPr>
                <w:rFonts w:cs="Times New Roman"/>
                <w:sz w:val="20"/>
                <w:szCs w:val="20"/>
              </w:rPr>
              <w:t>patchcordami</w:t>
            </w:r>
            <w:proofErr w:type="spellEnd"/>
            <w:r w:rsidRPr="007440CA">
              <w:rPr>
                <w:rFonts w:cs="Times New Roman"/>
                <w:sz w:val="20"/>
                <w:szCs w:val="20"/>
              </w:rPr>
              <w:t xml:space="preserve"> UTP CAT 5e;</w:t>
            </w:r>
          </w:p>
        </w:tc>
        <w:tc>
          <w:tcPr>
            <w:tcW w:w="1828" w:type="dxa"/>
          </w:tcPr>
          <w:p w14:paraId="3BC1CC86"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c>
          <w:tcPr>
            <w:tcW w:w="2106" w:type="dxa"/>
          </w:tcPr>
          <w:p w14:paraId="14CFFDDC"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r>
      <w:tr w:rsidR="007440CA" w:rsidRPr="001F7701" w14:paraId="046B7BA0" w14:textId="77777777" w:rsidTr="00D75517">
        <w:tc>
          <w:tcPr>
            <w:tcW w:w="716" w:type="dxa"/>
          </w:tcPr>
          <w:p w14:paraId="7BD1C8F9" w14:textId="516322EA" w:rsidR="007440CA" w:rsidRPr="001F7701" w:rsidRDefault="007440CA" w:rsidP="007440CA">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6.11.</w:t>
            </w:r>
          </w:p>
        </w:tc>
        <w:tc>
          <w:tcPr>
            <w:tcW w:w="4978" w:type="dxa"/>
          </w:tcPr>
          <w:p w14:paraId="3A1801E0" w14:textId="53EF3BC8" w:rsidR="007440CA" w:rsidRPr="007440CA" w:rsidRDefault="007440CA" w:rsidP="007440CA">
            <w:pPr>
              <w:tabs>
                <w:tab w:val="left" w:pos="0"/>
              </w:tabs>
              <w:autoSpaceDE w:val="0"/>
              <w:spacing w:line="360" w:lineRule="auto"/>
              <w:rPr>
                <w:rFonts w:eastAsia="Times New Roman" w:cs="Times New Roman"/>
                <w:bCs/>
                <w:sz w:val="20"/>
                <w:szCs w:val="20"/>
              </w:rPr>
            </w:pPr>
            <w:r w:rsidRPr="007440CA">
              <w:rPr>
                <w:rFonts w:cs="Times New Roman"/>
                <w:sz w:val="20"/>
                <w:szCs w:val="20"/>
              </w:rPr>
              <w:t>sprawdzenie poprawności oraz jakości połączeń sieciowych;</w:t>
            </w:r>
          </w:p>
        </w:tc>
        <w:tc>
          <w:tcPr>
            <w:tcW w:w="1828" w:type="dxa"/>
          </w:tcPr>
          <w:p w14:paraId="460CCD4F"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c>
          <w:tcPr>
            <w:tcW w:w="2106" w:type="dxa"/>
          </w:tcPr>
          <w:p w14:paraId="742D2EDB" w14:textId="77777777" w:rsidR="007440CA" w:rsidRPr="001F7701" w:rsidRDefault="007440CA" w:rsidP="007440CA">
            <w:pPr>
              <w:tabs>
                <w:tab w:val="left" w:pos="0"/>
              </w:tabs>
              <w:autoSpaceDE w:val="0"/>
              <w:spacing w:line="360" w:lineRule="auto"/>
              <w:rPr>
                <w:rFonts w:eastAsia="Times New Roman" w:cs="Times New Roman"/>
                <w:bCs/>
                <w:sz w:val="20"/>
                <w:szCs w:val="20"/>
              </w:rPr>
            </w:pPr>
          </w:p>
        </w:tc>
      </w:tr>
      <w:tr w:rsidR="00F53B84" w:rsidRPr="001F7701" w14:paraId="7B9468D8" w14:textId="77777777" w:rsidTr="00F53B84">
        <w:tc>
          <w:tcPr>
            <w:tcW w:w="9628" w:type="dxa"/>
            <w:gridSpan w:val="4"/>
            <w:shd w:val="clear" w:color="auto" w:fill="BFBFBF" w:themeFill="background1" w:themeFillShade="BF"/>
          </w:tcPr>
          <w:p w14:paraId="679FE155" w14:textId="5824E824" w:rsidR="00F53B84" w:rsidRPr="001F7701" w:rsidRDefault="00F53B84" w:rsidP="00F53B84">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OŚRODEK ZDROWIA W ZALESIU</w:t>
            </w:r>
          </w:p>
        </w:tc>
      </w:tr>
      <w:tr w:rsidR="00BD2D9E" w:rsidRPr="001F7701" w14:paraId="1A789A2B" w14:textId="77777777" w:rsidTr="00D75517">
        <w:trPr>
          <w:trHeight w:val="428"/>
        </w:trPr>
        <w:tc>
          <w:tcPr>
            <w:tcW w:w="716" w:type="dxa"/>
          </w:tcPr>
          <w:p w14:paraId="5531E01D" w14:textId="5A36DB93" w:rsidR="00BD2D9E" w:rsidRPr="001F7701" w:rsidRDefault="00BD2D9E" w:rsidP="00BD2D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7.1.</w:t>
            </w:r>
          </w:p>
        </w:tc>
        <w:tc>
          <w:tcPr>
            <w:tcW w:w="4978" w:type="dxa"/>
          </w:tcPr>
          <w:p w14:paraId="756F8D80" w14:textId="15E9609D" w:rsidR="00BD2D9E" w:rsidRPr="00BD2D9E" w:rsidRDefault="00BD2D9E" w:rsidP="00BD2D9E">
            <w:pPr>
              <w:tabs>
                <w:tab w:val="left" w:pos="0"/>
              </w:tabs>
              <w:autoSpaceDE w:val="0"/>
              <w:spacing w:line="360" w:lineRule="auto"/>
              <w:rPr>
                <w:rFonts w:eastAsia="Times New Roman" w:cs="Times New Roman"/>
                <w:bCs/>
                <w:sz w:val="20"/>
                <w:szCs w:val="20"/>
              </w:rPr>
            </w:pPr>
            <w:r w:rsidRPr="00BD2D9E">
              <w:rPr>
                <w:rFonts w:cs="Times New Roman"/>
                <w:sz w:val="20"/>
                <w:szCs w:val="20"/>
              </w:rPr>
              <w:t xml:space="preserve">dostarczenie i instalacja szafy </w:t>
            </w:r>
            <w:proofErr w:type="spellStart"/>
            <w:r w:rsidRPr="00BD2D9E">
              <w:rPr>
                <w:rFonts w:cs="Times New Roman"/>
                <w:sz w:val="20"/>
                <w:szCs w:val="20"/>
              </w:rPr>
              <w:t>rack</w:t>
            </w:r>
            <w:proofErr w:type="spellEnd"/>
            <w:r w:rsidRPr="00BD2D9E">
              <w:rPr>
                <w:rFonts w:cs="Times New Roman"/>
                <w:sz w:val="20"/>
                <w:szCs w:val="20"/>
              </w:rPr>
              <w:t xml:space="preserve"> 6U;</w:t>
            </w:r>
          </w:p>
        </w:tc>
        <w:tc>
          <w:tcPr>
            <w:tcW w:w="1828" w:type="dxa"/>
          </w:tcPr>
          <w:p w14:paraId="539466F4"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c>
          <w:tcPr>
            <w:tcW w:w="2106" w:type="dxa"/>
            <w:vMerge w:val="restart"/>
          </w:tcPr>
          <w:p w14:paraId="7F3E776D"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r>
      <w:tr w:rsidR="00BD2D9E" w:rsidRPr="001F7701" w14:paraId="35239A11" w14:textId="77777777" w:rsidTr="00D75517">
        <w:tc>
          <w:tcPr>
            <w:tcW w:w="716" w:type="dxa"/>
          </w:tcPr>
          <w:p w14:paraId="1E0D253F" w14:textId="56C89DC0" w:rsidR="00BD2D9E" w:rsidRPr="001F7701" w:rsidRDefault="00BD2D9E" w:rsidP="00BD2D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7.2.</w:t>
            </w:r>
          </w:p>
        </w:tc>
        <w:tc>
          <w:tcPr>
            <w:tcW w:w="4978" w:type="dxa"/>
          </w:tcPr>
          <w:p w14:paraId="795A9FA0" w14:textId="352C303E" w:rsidR="00BD2D9E" w:rsidRPr="00BD2D9E" w:rsidRDefault="00BD2D9E" w:rsidP="00BD2D9E">
            <w:pPr>
              <w:tabs>
                <w:tab w:val="left" w:pos="0"/>
              </w:tabs>
              <w:autoSpaceDE w:val="0"/>
              <w:spacing w:line="360" w:lineRule="auto"/>
              <w:rPr>
                <w:rFonts w:eastAsia="Times New Roman" w:cs="Times New Roman"/>
                <w:bCs/>
                <w:sz w:val="20"/>
                <w:szCs w:val="20"/>
              </w:rPr>
            </w:pPr>
            <w:r w:rsidRPr="00BD2D9E">
              <w:rPr>
                <w:rFonts w:cs="Times New Roman"/>
                <w:sz w:val="20"/>
                <w:szCs w:val="20"/>
              </w:rPr>
              <w:t xml:space="preserve">przeniesienie przyłącza światłowodowego: ONT wraz wykonaniem przedłużenia światłowodu z I piętra do </w:t>
            </w:r>
            <w:r w:rsidRPr="00BD2D9E">
              <w:rPr>
                <w:rFonts w:cs="Times New Roman"/>
                <w:sz w:val="20"/>
                <w:szCs w:val="20"/>
              </w:rPr>
              <w:lastRenderedPageBreak/>
              <w:t xml:space="preserve">pomieszczenia z szafą </w:t>
            </w:r>
            <w:proofErr w:type="spellStart"/>
            <w:r w:rsidRPr="00BD2D9E">
              <w:rPr>
                <w:rFonts w:cs="Times New Roman"/>
                <w:sz w:val="20"/>
                <w:szCs w:val="20"/>
              </w:rPr>
              <w:t>rackową</w:t>
            </w:r>
            <w:proofErr w:type="spellEnd"/>
            <w:r w:rsidRPr="00BD2D9E">
              <w:rPr>
                <w:rFonts w:cs="Times New Roman"/>
                <w:sz w:val="20"/>
                <w:szCs w:val="20"/>
              </w:rPr>
              <w:t xml:space="preserve"> (parter -gabinet zabiegowy);</w:t>
            </w:r>
          </w:p>
        </w:tc>
        <w:tc>
          <w:tcPr>
            <w:tcW w:w="1828" w:type="dxa"/>
          </w:tcPr>
          <w:p w14:paraId="24AAB0BE"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c>
          <w:tcPr>
            <w:tcW w:w="2106" w:type="dxa"/>
            <w:vMerge/>
          </w:tcPr>
          <w:p w14:paraId="434B26FD"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r>
      <w:tr w:rsidR="00BD2D9E" w:rsidRPr="001F7701" w14:paraId="6D9039B6" w14:textId="77777777" w:rsidTr="00D75517">
        <w:tc>
          <w:tcPr>
            <w:tcW w:w="716" w:type="dxa"/>
          </w:tcPr>
          <w:p w14:paraId="6512E59F" w14:textId="4953A988" w:rsidR="00BD2D9E" w:rsidRPr="001F7701" w:rsidRDefault="00BD2D9E" w:rsidP="00BD2D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7.3.</w:t>
            </w:r>
          </w:p>
        </w:tc>
        <w:tc>
          <w:tcPr>
            <w:tcW w:w="4978" w:type="dxa"/>
          </w:tcPr>
          <w:p w14:paraId="20FFEC51" w14:textId="7B437FC1" w:rsidR="00BD2D9E" w:rsidRPr="00BD2D9E" w:rsidRDefault="00BD2D9E" w:rsidP="00BD2D9E">
            <w:pPr>
              <w:tabs>
                <w:tab w:val="left" w:pos="0"/>
              </w:tabs>
              <w:autoSpaceDE w:val="0"/>
              <w:spacing w:line="360" w:lineRule="auto"/>
              <w:rPr>
                <w:rFonts w:eastAsia="Times New Roman" w:cs="Times New Roman"/>
                <w:bCs/>
                <w:sz w:val="20"/>
                <w:szCs w:val="20"/>
              </w:rPr>
            </w:pPr>
            <w:r w:rsidRPr="00BD2D9E">
              <w:rPr>
                <w:rFonts w:cs="Times New Roman"/>
                <w:sz w:val="20"/>
                <w:szCs w:val="20"/>
              </w:rPr>
              <w:t>konfiguracja ONT w razie konieczności (we współpracy z ISP w danej komórce);</w:t>
            </w:r>
          </w:p>
        </w:tc>
        <w:tc>
          <w:tcPr>
            <w:tcW w:w="1828" w:type="dxa"/>
          </w:tcPr>
          <w:p w14:paraId="151993F4"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c>
          <w:tcPr>
            <w:tcW w:w="2106" w:type="dxa"/>
            <w:vMerge/>
          </w:tcPr>
          <w:p w14:paraId="114DB7C8"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r>
      <w:tr w:rsidR="00BD2D9E" w:rsidRPr="001F7701" w14:paraId="1B16AEF1" w14:textId="77777777" w:rsidTr="00D75517">
        <w:tc>
          <w:tcPr>
            <w:tcW w:w="716" w:type="dxa"/>
          </w:tcPr>
          <w:p w14:paraId="1D6C076C" w14:textId="12191ECD" w:rsidR="00BD2D9E" w:rsidRPr="001F7701" w:rsidRDefault="00BD2D9E" w:rsidP="00BD2D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7.4.</w:t>
            </w:r>
          </w:p>
        </w:tc>
        <w:tc>
          <w:tcPr>
            <w:tcW w:w="4978" w:type="dxa"/>
          </w:tcPr>
          <w:p w14:paraId="54656D42" w14:textId="67890905" w:rsidR="00BD2D9E" w:rsidRPr="00BD2D9E" w:rsidRDefault="00BD2D9E" w:rsidP="00BD2D9E">
            <w:pPr>
              <w:tabs>
                <w:tab w:val="left" w:pos="0"/>
              </w:tabs>
              <w:autoSpaceDE w:val="0"/>
              <w:spacing w:line="360" w:lineRule="auto"/>
              <w:rPr>
                <w:rFonts w:eastAsia="Times New Roman" w:cs="Times New Roman"/>
                <w:bCs/>
                <w:sz w:val="20"/>
                <w:szCs w:val="20"/>
              </w:rPr>
            </w:pPr>
            <w:r w:rsidRPr="00BD2D9E">
              <w:rPr>
                <w:rFonts w:cs="Times New Roman"/>
                <w:sz w:val="20"/>
                <w:szCs w:val="20"/>
              </w:rPr>
              <w:t xml:space="preserve">dostarczenie, rozmieszczenie oraz zakończenie w szafie </w:t>
            </w:r>
            <w:proofErr w:type="spellStart"/>
            <w:r w:rsidRPr="00BD2D9E">
              <w:rPr>
                <w:rFonts w:cs="Times New Roman"/>
                <w:sz w:val="20"/>
                <w:szCs w:val="20"/>
              </w:rPr>
              <w:t>rackowej</w:t>
            </w:r>
            <w:proofErr w:type="spellEnd"/>
            <w:r w:rsidRPr="00BD2D9E">
              <w:rPr>
                <w:rFonts w:cs="Times New Roman"/>
                <w:sz w:val="20"/>
                <w:szCs w:val="20"/>
              </w:rPr>
              <w:t xml:space="preserve"> 1 szt. 24 portowego </w:t>
            </w:r>
            <w:proofErr w:type="spellStart"/>
            <w:r w:rsidRPr="00BD2D9E">
              <w:rPr>
                <w:rFonts w:cs="Times New Roman"/>
                <w:sz w:val="20"/>
                <w:szCs w:val="20"/>
              </w:rPr>
              <w:t>patch</w:t>
            </w:r>
            <w:proofErr w:type="spellEnd"/>
            <w:r w:rsidRPr="00BD2D9E">
              <w:rPr>
                <w:rFonts w:cs="Times New Roman"/>
                <w:sz w:val="20"/>
                <w:szCs w:val="20"/>
              </w:rPr>
              <w:t xml:space="preserve"> </w:t>
            </w:r>
            <w:proofErr w:type="spellStart"/>
            <w:r w:rsidRPr="00BD2D9E">
              <w:rPr>
                <w:rFonts w:cs="Times New Roman"/>
                <w:sz w:val="20"/>
                <w:szCs w:val="20"/>
              </w:rPr>
              <w:t>panela</w:t>
            </w:r>
            <w:proofErr w:type="spellEnd"/>
            <w:r w:rsidRPr="00BD2D9E">
              <w:rPr>
                <w:rFonts w:cs="Times New Roman"/>
                <w:sz w:val="20"/>
                <w:szCs w:val="20"/>
              </w:rPr>
              <w:t xml:space="preserve"> 19” RJ45 CAT 5e;</w:t>
            </w:r>
          </w:p>
        </w:tc>
        <w:tc>
          <w:tcPr>
            <w:tcW w:w="1828" w:type="dxa"/>
          </w:tcPr>
          <w:p w14:paraId="521D7190"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c>
          <w:tcPr>
            <w:tcW w:w="2106" w:type="dxa"/>
            <w:vMerge/>
          </w:tcPr>
          <w:p w14:paraId="4E9A936D"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r>
      <w:tr w:rsidR="00BD2D9E" w:rsidRPr="001F7701" w14:paraId="4CC39D48" w14:textId="77777777" w:rsidTr="00D75517">
        <w:tc>
          <w:tcPr>
            <w:tcW w:w="716" w:type="dxa"/>
          </w:tcPr>
          <w:p w14:paraId="77BA0BE1" w14:textId="0A31E0ED" w:rsidR="00BD2D9E" w:rsidRPr="001F7701" w:rsidRDefault="00BD2D9E" w:rsidP="00BD2D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7.5.</w:t>
            </w:r>
          </w:p>
        </w:tc>
        <w:tc>
          <w:tcPr>
            <w:tcW w:w="4978" w:type="dxa"/>
          </w:tcPr>
          <w:p w14:paraId="3766B811" w14:textId="0F2BF30A" w:rsidR="00BD2D9E" w:rsidRPr="00BD2D9E" w:rsidRDefault="00BD2D9E" w:rsidP="00BD2D9E">
            <w:pPr>
              <w:tabs>
                <w:tab w:val="left" w:pos="0"/>
              </w:tabs>
              <w:autoSpaceDE w:val="0"/>
              <w:spacing w:line="360" w:lineRule="auto"/>
              <w:rPr>
                <w:rFonts w:eastAsia="Times New Roman" w:cs="Times New Roman"/>
                <w:bCs/>
                <w:sz w:val="20"/>
                <w:szCs w:val="20"/>
              </w:rPr>
            </w:pPr>
            <w:r w:rsidRPr="00BD2D9E">
              <w:rPr>
                <w:rFonts w:cs="Times New Roman"/>
                <w:sz w:val="20"/>
                <w:szCs w:val="20"/>
              </w:rPr>
              <w:t xml:space="preserve">dostarczenie, rozmieszczenie, instalacja i konfiguracja 1 szt. 24 portowego </w:t>
            </w:r>
            <w:proofErr w:type="spellStart"/>
            <w:r w:rsidRPr="00BD2D9E">
              <w:rPr>
                <w:rFonts w:cs="Times New Roman"/>
                <w:sz w:val="20"/>
                <w:szCs w:val="20"/>
              </w:rPr>
              <w:t>switcha</w:t>
            </w:r>
            <w:proofErr w:type="spellEnd"/>
            <w:r w:rsidRPr="00BD2D9E">
              <w:rPr>
                <w:rFonts w:cs="Times New Roman"/>
                <w:sz w:val="20"/>
                <w:szCs w:val="20"/>
              </w:rPr>
              <w:t xml:space="preserve"> </w:t>
            </w:r>
            <w:proofErr w:type="spellStart"/>
            <w:r w:rsidRPr="00BD2D9E">
              <w:rPr>
                <w:rFonts w:cs="Times New Roman"/>
                <w:sz w:val="20"/>
                <w:szCs w:val="20"/>
              </w:rPr>
              <w:t>zarządzalnego</w:t>
            </w:r>
            <w:proofErr w:type="spellEnd"/>
            <w:r w:rsidRPr="00BD2D9E">
              <w:rPr>
                <w:rFonts w:cs="Times New Roman"/>
                <w:sz w:val="20"/>
                <w:szCs w:val="20"/>
              </w:rPr>
              <w:t xml:space="preserve"> (gigabit Ethernet);</w:t>
            </w:r>
          </w:p>
        </w:tc>
        <w:tc>
          <w:tcPr>
            <w:tcW w:w="1828" w:type="dxa"/>
          </w:tcPr>
          <w:p w14:paraId="7AB02B6E"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c>
          <w:tcPr>
            <w:tcW w:w="2106" w:type="dxa"/>
            <w:vMerge/>
          </w:tcPr>
          <w:p w14:paraId="537F1132"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r>
      <w:tr w:rsidR="00BD2D9E" w:rsidRPr="001F7701" w14:paraId="33EC9828" w14:textId="77777777" w:rsidTr="00D75517">
        <w:tc>
          <w:tcPr>
            <w:tcW w:w="716" w:type="dxa"/>
          </w:tcPr>
          <w:p w14:paraId="00D055D1" w14:textId="30E58C08" w:rsidR="00BD2D9E" w:rsidRPr="001F7701" w:rsidRDefault="00BD2D9E" w:rsidP="00BD2D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7.6.</w:t>
            </w:r>
          </w:p>
        </w:tc>
        <w:tc>
          <w:tcPr>
            <w:tcW w:w="4978" w:type="dxa"/>
          </w:tcPr>
          <w:p w14:paraId="5378EF64" w14:textId="24178187" w:rsidR="00BD2D9E" w:rsidRPr="00BD2D9E" w:rsidRDefault="00BD2D9E" w:rsidP="00BD2D9E">
            <w:pPr>
              <w:tabs>
                <w:tab w:val="left" w:pos="0"/>
              </w:tabs>
              <w:autoSpaceDE w:val="0"/>
              <w:spacing w:line="360" w:lineRule="auto"/>
              <w:rPr>
                <w:rFonts w:eastAsia="Times New Roman" w:cs="Times New Roman"/>
                <w:bCs/>
                <w:sz w:val="20"/>
                <w:szCs w:val="20"/>
              </w:rPr>
            </w:pPr>
            <w:r w:rsidRPr="00BD2D9E">
              <w:rPr>
                <w:rFonts w:cs="Times New Roman"/>
                <w:sz w:val="20"/>
                <w:szCs w:val="20"/>
              </w:rPr>
              <w:t xml:space="preserve">montaż, instalacja i konfiguracja posiadanego routera </w:t>
            </w:r>
            <w:proofErr w:type="spellStart"/>
            <w:r w:rsidRPr="00BD2D9E">
              <w:rPr>
                <w:rFonts w:cs="Times New Roman"/>
                <w:sz w:val="20"/>
                <w:szCs w:val="20"/>
              </w:rPr>
              <w:t>Mikrotik</w:t>
            </w:r>
            <w:proofErr w:type="spellEnd"/>
            <w:r w:rsidRPr="00BD2D9E">
              <w:rPr>
                <w:rFonts w:cs="Times New Roman"/>
                <w:sz w:val="20"/>
                <w:szCs w:val="20"/>
              </w:rPr>
              <w:t xml:space="preserve"> </w:t>
            </w:r>
            <w:proofErr w:type="spellStart"/>
            <w:r w:rsidRPr="00BD2D9E">
              <w:rPr>
                <w:rFonts w:cs="Times New Roman"/>
                <w:sz w:val="20"/>
                <w:szCs w:val="20"/>
              </w:rPr>
              <w:t>hAP</w:t>
            </w:r>
            <w:proofErr w:type="spellEnd"/>
            <w:r w:rsidRPr="00BD2D9E">
              <w:rPr>
                <w:rFonts w:cs="Times New Roman"/>
                <w:sz w:val="20"/>
                <w:szCs w:val="20"/>
              </w:rPr>
              <w:t xml:space="preserve"> AC</w:t>
            </w:r>
            <w:r w:rsidRPr="00BD2D9E">
              <w:rPr>
                <w:rFonts w:cs="Times New Roman"/>
                <w:sz w:val="20"/>
                <w:szCs w:val="20"/>
                <w:vertAlign w:val="superscript"/>
              </w:rPr>
              <w:t>2</w:t>
            </w:r>
            <w:r w:rsidRPr="00BD2D9E">
              <w:rPr>
                <w:rFonts w:cs="Times New Roman"/>
                <w:sz w:val="20"/>
                <w:szCs w:val="20"/>
              </w:rPr>
              <w:t>;</w:t>
            </w:r>
          </w:p>
        </w:tc>
        <w:tc>
          <w:tcPr>
            <w:tcW w:w="1828" w:type="dxa"/>
          </w:tcPr>
          <w:p w14:paraId="6184BF92"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c>
          <w:tcPr>
            <w:tcW w:w="2106" w:type="dxa"/>
            <w:vMerge/>
          </w:tcPr>
          <w:p w14:paraId="3CB62D17"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r>
      <w:tr w:rsidR="00BD2D9E" w:rsidRPr="001F7701" w14:paraId="53F696C9" w14:textId="77777777" w:rsidTr="00D75517">
        <w:tc>
          <w:tcPr>
            <w:tcW w:w="716" w:type="dxa"/>
          </w:tcPr>
          <w:p w14:paraId="63ED6046" w14:textId="55B34BF1" w:rsidR="00BD2D9E" w:rsidRPr="001F7701" w:rsidRDefault="00BD2D9E" w:rsidP="00BD2D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7.7.</w:t>
            </w:r>
          </w:p>
        </w:tc>
        <w:tc>
          <w:tcPr>
            <w:tcW w:w="4978" w:type="dxa"/>
          </w:tcPr>
          <w:p w14:paraId="24934894" w14:textId="34D0E90B" w:rsidR="00BD2D9E" w:rsidRPr="00BD2D9E" w:rsidRDefault="00BD2D9E" w:rsidP="00BD2D9E">
            <w:pPr>
              <w:tabs>
                <w:tab w:val="left" w:pos="0"/>
              </w:tabs>
              <w:autoSpaceDE w:val="0"/>
              <w:spacing w:line="360" w:lineRule="auto"/>
              <w:rPr>
                <w:rFonts w:eastAsia="Times New Roman" w:cs="Times New Roman"/>
                <w:bCs/>
                <w:sz w:val="20"/>
                <w:szCs w:val="20"/>
              </w:rPr>
            </w:pPr>
            <w:r w:rsidRPr="00BD2D9E">
              <w:rPr>
                <w:rFonts w:cs="Times New Roman"/>
                <w:sz w:val="20"/>
                <w:szCs w:val="20"/>
              </w:rPr>
              <w:t xml:space="preserve">konfiguracja adresacji, routingu, </w:t>
            </w:r>
            <w:proofErr w:type="spellStart"/>
            <w:r w:rsidRPr="00BD2D9E">
              <w:rPr>
                <w:rFonts w:cs="Times New Roman"/>
                <w:sz w:val="20"/>
                <w:szCs w:val="20"/>
              </w:rPr>
              <w:t>firewalla</w:t>
            </w:r>
            <w:proofErr w:type="spellEnd"/>
            <w:r w:rsidRPr="00BD2D9E">
              <w:rPr>
                <w:rFonts w:cs="Times New Roman"/>
                <w:sz w:val="20"/>
                <w:szCs w:val="20"/>
              </w:rPr>
              <w:t>, serwera DHCP, serwera DNS, WIFI dla placówki, zestawienie połączenia VPN Site2Site z centralą zakładu (dla połączeń zdalnych RDP);</w:t>
            </w:r>
          </w:p>
        </w:tc>
        <w:tc>
          <w:tcPr>
            <w:tcW w:w="1828" w:type="dxa"/>
          </w:tcPr>
          <w:p w14:paraId="415425DD"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c>
          <w:tcPr>
            <w:tcW w:w="2106" w:type="dxa"/>
            <w:vMerge/>
          </w:tcPr>
          <w:p w14:paraId="543D6FCB"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r>
      <w:tr w:rsidR="00BD2D9E" w:rsidRPr="001F7701" w14:paraId="30EF9F81" w14:textId="77777777" w:rsidTr="00D75517">
        <w:tc>
          <w:tcPr>
            <w:tcW w:w="716" w:type="dxa"/>
          </w:tcPr>
          <w:p w14:paraId="4AE11072" w14:textId="5228FC89" w:rsidR="00BD2D9E" w:rsidRPr="001F7701" w:rsidRDefault="00BD2D9E" w:rsidP="00BD2D9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7.8.</w:t>
            </w:r>
          </w:p>
        </w:tc>
        <w:tc>
          <w:tcPr>
            <w:tcW w:w="4978" w:type="dxa"/>
          </w:tcPr>
          <w:p w14:paraId="3740CAF1" w14:textId="4D890C09" w:rsidR="00BD2D9E" w:rsidRPr="00BD2D9E" w:rsidRDefault="00BD2D9E" w:rsidP="00BD2D9E">
            <w:pPr>
              <w:tabs>
                <w:tab w:val="left" w:pos="0"/>
              </w:tabs>
              <w:autoSpaceDE w:val="0"/>
              <w:spacing w:line="360" w:lineRule="auto"/>
              <w:rPr>
                <w:rFonts w:eastAsia="Times New Roman" w:cs="Times New Roman"/>
                <w:bCs/>
                <w:sz w:val="20"/>
                <w:szCs w:val="20"/>
              </w:rPr>
            </w:pPr>
            <w:r w:rsidRPr="00BD2D9E">
              <w:rPr>
                <w:rFonts w:cs="Times New Roman"/>
                <w:sz w:val="20"/>
                <w:szCs w:val="20"/>
              </w:rPr>
              <w:t xml:space="preserve">montaż, instalacja i konfiguracja bramy VOIP w szafie </w:t>
            </w:r>
            <w:proofErr w:type="spellStart"/>
            <w:r w:rsidRPr="00BD2D9E">
              <w:rPr>
                <w:rFonts w:cs="Times New Roman"/>
                <w:sz w:val="20"/>
                <w:szCs w:val="20"/>
              </w:rPr>
              <w:t>rack</w:t>
            </w:r>
            <w:proofErr w:type="spellEnd"/>
            <w:r w:rsidRPr="00BD2D9E">
              <w:rPr>
                <w:rFonts w:cs="Times New Roman"/>
                <w:sz w:val="20"/>
                <w:szCs w:val="20"/>
              </w:rPr>
              <w:t xml:space="preserve"> (we współpracy z firmą TELESTRADA S.A.) oraz instalacja posiadanych analogowych aparatów telefonicznych PANASONIC;</w:t>
            </w:r>
          </w:p>
        </w:tc>
        <w:tc>
          <w:tcPr>
            <w:tcW w:w="1828" w:type="dxa"/>
          </w:tcPr>
          <w:p w14:paraId="4BB65E1C"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c>
          <w:tcPr>
            <w:tcW w:w="2106" w:type="dxa"/>
            <w:vMerge/>
          </w:tcPr>
          <w:p w14:paraId="2E453ADB"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r>
      <w:tr w:rsidR="00BD2D9E" w:rsidRPr="001F7701" w14:paraId="2287CD0A" w14:textId="77777777" w:rsidTr="00D75517">
        <w:tc>
          <w:tcPr>
            <w:tcW w:w="716" w:type="dxa"/>
          </w:tcPr>
          <w:p w14:paraId="24207A3C" w14:textId="1B9A838B" w:rsidR="00BD2D9E" w:rsidRPr="001F7701" w:rsidRDefault="00BD2D9E" w:rsidP="00BD2D9E">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7.9.</w:t>
            </w:r>
          </w:p>
        </w:tc>
        <w:tc>
          <w:tcPr>
            <w:tcW w:w="4978" w:type="dxa"/>
          </w:tcPr>
          <w:p w14:paraId="0CFE1569" w14:textId="1D9F8239" w:rsidR="00BD2D9E" w:rsidRPr="00BD2D9E" w:rsidRDefault="00BD2D9E" w:rsidP="00BD2D9E">
            <w:pPr>
              <w:tabs>
                <w:tab w:val="left" w:pos="0"/>
              </w:tabs>
              <w:autoSpaceDE w:val="0"/>
              <w:spacing w:line="360" w:lineRule="auto"/>
              <w:rPr>
                <w:rFonts w:eastAsia="Times New Roman" w:cs="Times New Roman"/>
                <w:bCs/>
                <w:sz w:val="20"/>
                <w:szCs w:val="20"/>
              </w:rPr>
            </w:pPr>
            <w:r w:rsidRPr="00BD2D9E">
              <w:rPr>
                <w:rFonts w:cs="Times New Roman"/>
                <w:sz w:val="20"/>
                <w:szCs w:val="20"/>
              </w:rPr>
              <w:t>dostarczenie i montaż okablowania sieciowego (UTP CAT 5e) oraz punktów abonenckich (gniazda RJ-45 CAT 5e);</w:t>
            </w:r>
          </w:p>
        </w:tc>
        <w:tc>
          <w:tcPr>
            <w:tcW w:w="1828" w:type="dxa"/>
          </w:tcPr>
          <w:p w14:paraId="0A8806CF"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c>
          <w:tcPr>
            <w:tcW w:w="2106" w:type="dxa"/>
          </w:tcPr>
          <w:p w14:paraId="1F79E661"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r>
      <w:tr w:rsidR="00BD2D9E" w:rsidRPr="001F7701" w14:paraId="028B1A5A" w14:textId="77777777" w:rsidTr="00D75517">
        <w:tc>
          <w:tcPr>
            <w:tcW w:w="716" w:type="dxa"/>
          </w:tcPr>
          <w:p w14:paraId="532BA07F" w14:textId="00869AA5" w:rsidR="00BD2D9E" w:rsidRPr="001F7701" w:rsidRDefault="00BD2D9E" w:rsidP="00BD2D9E">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7.10.</w:t>
            </w:r>
          </w:p>
        </w:tc>
        <w:tc>
          <w:tcPr>
            <w:tcW w:w="4978" w:type="dxa"/>
          </w:tcPr>
          <w:p w14:paraId="4BB903C6" w14:textId="0B538D17" w:rsidR="00BD2D9E" w:rsidRPr="00BD2D9E" w:rsidRDefault="00BD2D9E" w:rsidP="00BD2D9E">
            <w:pPr>
              <w:tabs>
                <w:tab w:val="left" w:pos="0"/>
              </w:tabs>
              <w:autoSpaceDE w:val="0"/>
              <w:spacing w:line="360" w:lineRule="auto"/>
              <w:rPr>
                <w:rFonts w:eastAsia="Times New Roman" w:cs="Times New Roman"/>
                <w:bCs/>
                <w:sz w:val="20"/>
                <w:szCs w:val="20"/>
              </w:rPr>
            </w:pPr>
            <w:r w:rsidRPr="00BD2D9E">
              <w:rPr>
                <w:rFonts w:cs="Times New Roman"/>
                <w:sz w:val="20"/>
                <w:szCs w:val="20"/>
              </w:rPr>
              <w:t xml:space="preserve">dostarczenie i instalacja w szafie </w:t>
            </w:r>
            <w:proofErr w:type="spellStart"/>
            <w:r w:rsidRPr="00BD2D9E">
              <w:rPr>
                <w:rFonts w:cs="Times New Roman"/>
                <w:sz w:val="20"/>
                <w:szCs w:val="20"/>
              </w:rPr>
              <w:t>rack</w:t>
            </w:r>
            <w:proofErr w:type="spellEnd"/>
            <w:r w:rsidRPr="00BD2D9E">
              <w:rPr>
                <w:rFonts w:cs="Times New Roman"/>
                <w:sz w:val="20"/>
                <w:szCs w:val="20"/>
              </w:rPr>
              <w:t xml:space="preserve"> urządzenia zasilania awaryjnego UPS;</w:t>
            </w:r>
          </w:p>
        </w:tc>
        <w:tc>
          <w:tcPr>
            <w:tcW w:w="1828" w:type="dxa"/>
          </w:tcPr>
          <w:p w14:paraId="13D2A264"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c>
          <w:tcPr>
            <w:tcW w:w="2106" w:type="dxa"/>
          </w:tcPr>
          <w:p w14:paraId="12AC998B"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r>
      <w:tr w:rsidR="00BD2D9E" w:rsidRPr="001F7701" w14:paraId="5D489E16" w14:textId="77777777" w:rsidTr="00D75517">
        <w:tc>
          <w:tcPr>
            <w:tcW w:w="716" w:type="dxa"/>
          </w:tcPr>
          <w:p w14:paraId="0D6FD0AB" w14:textId="6A688AD4" w:rsidR="00BD2D9E" w:rsidRPr="001F7701" w:rsidRDefault="00BD2D9E" w:rsidP="00BD2D9E">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7.11.</w:t>
            </w:r>
          </w:p>
        </w:tc>
        <w:tc>
          <w:tcPr>
            <w:tcW w:w="4978" w:type="dxa"/>
          </w:tcPr>
          <w:p w14:paraId="15A4E0D4" w14:textId="1F5870AB" w:rsidR="00BD2D9E" w:rsidRPr="00BD2D9E" w:rsidRDefault="00BD2D9E" w:rsidP="00BD2D9E">
            <w:pPr>
              <w:tabs>
                <w:tab w:val="left" w:pos="0"/>
              </w:tabs>
              <w:autoSpaceDE w:val="0"/>
              <w:spacing w:line="360" w:lineRule="auto"/>
              <w:rPr>
                <w:rFonts w:eastAsia="Times New Roman" w:cs="Times New Roman"/>
                <w:bCs/>
                <w:sz w:val="20"/>
                <w:szCs w:val="20"/>
              </w:rPr>
            </w:pPr>
            <w:r w:rsidRPr="00BD2D9E">
              <w:rPr>
                <w:rFonts w:cs="Times New Roman"/>
                <w:sz w:val="20"/>
                <w:szCs w:val="20"/>
              </w:rPr>
              <w:t xml:space="preserve">wykonanie instalacji zasilania sieciowego w szafie </w:t>
            </w:r>
            <w:proofErr w:type="spellStart"/>
            <w:r w:rsidRPr="00BD2D9E">
              <w:rPr>
                <w:rFonts w:cs="Times New Roman"/>
                <w:sz w:val="20"/>
                <w:szCs w:val="20"/>
              </w:rPr>
              <w:t>rack</w:t>
            </w:r>
            <w:proofErr w:type="spellEnd"/>
            <w:r w:rsidRPr="00BD2D9E">
              <w:rPr>
                <w:rFonts w:cs="Times New Roman"/>
                <w:sz w:val="20"/>
                <w:szCs w:val="20"/>
              </w:rPr>
              <w:t xml:space="preserve"> (gniazdo sieciowe 230V);</w:t>
            </w:r>
          </w:p>
        </w:tc>
        <w:tc>
          <w:tcPr>
            <w:tcW w:w="1828" w:type="dxa"/>
          </w:tcPr>
          <w:p w14:paraId="7151DB09"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c>
          <w:tcPr>
            <w:tcW w:w="2106" w:type="dxa"/>
          </w:tcPr>
          <w:p w14:paraId="6C4CE70C"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r>
      <w:tr w:rsidR="00BD2D9E" w:rsidRPr="001F7701" w14:paraId="162CBE73" w14:textId="77777777" w:rsidTr="00D75517">
        <w:tc>
          <w:tcPr>
            <w:tcW w:w="716" w:type="dxa"/>
          </w:tcPr>
          <w:p w14:paraId="63162B40" w14:textId="60C82941" w:rsidR="00BD2D9E" w:rsidRPr="001F7701" w:rsidRDefault="00BD2D9E" w:rsidP="00BD2D9E">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7.12.</w:t>
            </w:r>
          </w:p>
        </w:tc>
        <w:tc>
          <w:tcPr>
            <w:tcW w:w="4978" w:type="dxa"/>
          </w:tcPr>
          <w:p w14:paraId="648625AB" w14:textId="1EE70446" w:rsidR="00BD2D9E" w:rsidRPr="00BD2D9E" w:rsidRDefault="00BD2D9E" w:rsidP="00BD2D9E">
            <w:pPr>
              <w:tabs>
                <w:tab w:val="left" w:pos="0"/>
              </w:tabs>
              <w:autoSpaceDE w:val="0"/>
              <w:spacing w:line="360" w:lineRule="auto"/>
              <w:rPr>
                <w:rFonts w:eastAsia="Times New Roman" w:cs="Times New Roman"/>
                <w:bCs/>
                <w:sz w:val="20"/>
                <w:szCs w:val="20"/>
              </w:rPr>
            </w:pPr>
            <w:r w:rsidRPr="00BD2D9E">
              <w:rPr>
                <w:rFonts w:cs="Times New Roman"/>
                <w:sz w:val="20"/>
                <w:szCs w:val="20"/>
              </w:rPr>
              <w:t xml:space="preserve">dostarczenie i połączenie wszystkich urządzeń </w:t>
            </w:r>
            <w:proofErr w:type="spellStart"/>
            <w:r w:rsidRPr="00BD2D9E">
              <w:rPr>
                <w:rFonts w:cs="Times New Roman"/>
                <w:sz w:val="20"/>
                <w:szCs w:val="20"/>
              </w:rPr>
              <w:t>patchcordami</w:t>
            </w:r>
            <w:proofErr w:type="spellEnd"/>
            <w:r w:rsidRPr="00BD2D9E">
              <w:rPr>
                <w:rFonts w:cs="Times New Roman"/>
                <w:sz w:val="20"/>
                <w:szCs w:val="20"/>
              </w:rPr>
              <w:t xml:space="preserve"> UTP CAT 5e;</w:t>
            </w:r>
          </w:p>
        </w:tc>
        <w:tc>
          <w:tcPr>
            <w:tcW w:w="1828" w:type="dxa"/>
          </w:tcPr>
          <w:p w14:paraId="095FEEC9"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c>
          <w:tcPr>
            <w:tcW w:w="2106" w:type="dxa"/>
          </w:tcPr>
          <w:p w14:paraId="40584A72"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r>
      <w:tr w:rsidR="00BD2D9E" w:rsidRPr="001F7701" w14:paraId="0EA79132" w14:textId="77777777" w:rsidTr="00D75517">
        <w:tc>
          <w:tcPr>
            <w:tcW w:w="716" w:type="dxa"/>
          </w:tcPr>
          <w:p w14:paraId="606DA7D5" w14:textId="7FD70BCB" w:rsidR="00BD2D9E" w:rsidRPr="001F7701" w:rsidRDefault="00BD2D9E" w:rsidP="00BD2D9E">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7.13.</w:t>
            </w:r>
          </w:p>
        </w:tc>
        <w:tc>
          <w:tcPr>
            <w:tcW w:w="4978" w:type="dxa"/>
          </w:tcPr>
          <w:p w14:paraId="69CC7DB4" w14:textId="1F9BB518" w:rsidR="00BD2D9E" w:rsidRPr="00BD2D9E" w:rsidRDefault="00BD2D9E" w:rsidP="00BD2D9E">
            <w:pPr>
              <w:tabs>
                <w:tab w:val="left" w:pos="0"/>
              </w:tabs>
              <w:autoSpaceDE w:val="0"/>
              <w:spacing w:line="360" w:lineRule="auto"/>
              <w:rPr>
                <w:rFonts w:eastAsia="Times New Roman" w:cs="Times New Roman"/>
                <w:bCs/>
                <w:sz w:val="20"/>
                <w:szCs w:val="20"/>
              </w:rPr>
            </w:pPr>
            <w:r w:rsidRPr="00BD2D9E">
              <w:rPr>
                <w:rFonts w:cs="Times New Roman"/>
                <w:sz w:val="20"/>
                <w:szCs w:val="20"/>
              </w:rPr>
              <w:t>sprawdzenie poprawności oraz jakości połączeń sieciowych;</w:t>
            </w:r>
          </w:p>
        </w:tc>
        <w:tc>
          <w:tcPr>
            <w:tcW w:w="1828" w:type="dxa"/>
          </w:tcPr>
          <w:p w14:paraId="64FF4EBC"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c>
          <w:tcPr>
            <w:tcW w:w="2106" w:type="dxa"/>
          </w:tcPr>
          <w:p w14:paraId="317C752A" w14:textId="77777777" w:rsidR="00BD2D9E" w:rsidRPr="001F7701" w:rsidRDefault="00BD2D9E" w:rsidP="00BD2D9E">
            <w:pPr>
              <w:tabs>
                <w:tab w:val="left" w:pos="0"/>
              </w:tabs>
              <w:autoSpaceDE w:val="0"/>
              <w:spacing w:line="360" w:lineRule="auto"/>
              <w:rPr>
                <w:rFonts w:eastAsia="Times New Roman" w:cs="Times New Roman"/>
                <w:bCs/>
                <w:sz w:val="20"/>
                <w:szCs w:val="20"/>
              </w:rPr>
            </w:pPr>
          </w:p>
        </w:tc>
      </w:tr>
      <w:tr w:rsidR="00F53B84" w:rsidRPr="001F7701" w14:paraId="77FA27F0" w14:textId="77777777" w:rsidTr="00F53B84">
        <w:tc>
          <w:tcPr>
            <w:tcW w:w="9628" w:type="dxa"/>
            <w:gridSpan w:val="4"/>
            <w:shd w:val="clear" w:color="auto" w:fill="BFBFBF" w:themeFill="background1" w:themeFillShade="BF"/>
          </w:tcPr>
          <w:p w14:paraId="654089FA" w14:textId="674E8546" w:rsidR="00F53B84" w:rsidRPr="001F7701" w:rsidRDefault="00F53B84" w:rsidP="00F53B84">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OŚRODEK ZDROWIA W WIDACZU</w:t>
            </w:r>
          </w:p>
        </w:tc>
      </w:tr>
      <w:tr w:rsidR="00224C9A" w:rsidRPr="001F7701" w14:paraId="68EA188D" w14:textId="77777777" w:rsidTr="00D75517">
        <w:tc>
          <w:tcPr>
            <w:tcW w:w="716" w:type="dxa"/>
          </w:tcPr>
          <w:p w14:paraId="2528F8BD" w14:textId="66848475" w:rsidR="00224C9A" w:rsidRPr="001F7701" w:rsidRDefault="00224C9A" w:rsidP="00224C9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8.1.</w:t>
            </w:r>
          </w:p>
        </w:tc>
        <w:tc>
          <w:tcPr>
            <w:tcW w:w="4978" w:type="dxa"/>
          </w:tcPr>
          <w:p w14:paraId="2FDB3B0F" w14:textId="53E49446" w:rsidR="00224C9A" w:rsidRPr="00224C9A" w:rsidRDefault="00224C9A" w:rsidP="00224C9A">
            <w:pPr>
              <w:tabs>
                <w:tab w:val="left" w:pos="0"/>
              </w:tabs>
              <w:autoSpaceDE w:val="0"/>
              <w:spacing w:line="360" w:lineRule="auto"/>
              <w:rPr>
                <w:rFonts w:eastAsia="Times New Roman" w:cs="Times New Roman"/>
                <w:bCs/>
                <w:sz w:val="20"/>
                <w:szCs w:val="20"/>
              </w:rPr>
            </w:pPr>
            <w:r w:rsidRPr="00224C9A">
              <w:rPr>
                <w:rFonts w:cs="Times New Roman"/>
                <w:sz w:val="20"/>
                <w:szCs w:val="20"/>
              </w:rPr>
              <w:t xml:space="preserve">dostarczenie i instalacja szafy </w:t>
            </w:r>
            <w:proofErr w:type="spellStart"/>
            <w:r w:rsidRPr="00224C9A">
              <w:rPr>
                <w:rFonts w:cs="Times New Roman"/>
                <w:sz w:val="20"/>
                <w:szCs w:val="20"/>
              </w:rPr>
              <w:t>rack</w:t>
            </w:r>
            <w:proofErr w:type="spellEnd"/>
            <w:r w:rsidRPr="00224C9A">
              <w:rPr>
                <w:rFonts w:cs="Times New Roman"/>
                <w:sz w:val="20"/>
                <w:szCs w:val="20"/>
              </w:rPr>
              <w:t xml:space="preserve"> 6U;</w:t>
            </w:r>
          </w:p>
        </w:tc>
        <w:tc>
          <w:tcPr>
            <w:tcW w:w="1828" w:type="dxa"/>
          </w:tcPr>
          <w:p w14:paraId="08758478"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c>
          <w:tcPr>
            <w:tcW w:w="2106" w:type="dxa"/>
            <w:vMerge w:val="restart"/>
          </w:tcPr>
          <w:p w14:paraId="1F67B727"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r>
      <w:tr w:rsidR="00224C9A" w:rsidRPr="001F7701" w14:paraId="46DDA3C6" w14:textId="77777777" w:rsidTr="00D75517">
        <w:tc>
          <w:tcPr>
            <w:tcW w:w="716" w:type="dxa"/>
          </w:tcPr>
          <w:p w14:paraId="7F91F482" w14:textId="2752A9EB" w:rsidR="00224C9A" w:rsidRPr="001F7701" w:rsidRDefault="00224C9A" w:rsidP="00224C9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8.2.</w:t>
            </w:r>
          </w:p>
        </w:tc>
        <w:tc>
          <w:tcPr>
            <w:tcW w:w="4978" w:type="dxa"/>
          </w:tcPr>
          <w:p w14:paraId="1D5E105F" w14:textId="031928AF" w:rsidR="00224C9A" w:rsidRPr="00224C9A" w:rsidRDefault="00224C9A" w:rsidP="00224C9A">
            <w:pPr>
              <w:tabs>
                <w:tab w:val="left" w:pos="0"/>
              </w:tabs>
              <w:autoSpaceDE w:val="0"/>
              <w:spacing w:line="360" w:lineRule="auto"/>
              <w:rPr>
                <w:rFonts w:eastAsia="Times New Roman" w:cs="Times New Roman"/>
                <w:bCs/>
                <w:sz w:val="20"/>
                <w:szCs w:val="20"/>
              </w:rPr>
            </w:pPr>
            <w:r w:rsidRPr="00224C9A">
              <w:rPr>
                <w:rFonts w:cs="Times New Roman"/>
                <w:sz w:val="20"/>
                <w:szCs w:val="20"/>
              </w:rPr>
              <w:t xml:space="preserve">przeniesienie przyłącza światłowodowego: ONT wraz wykonaniem przedłużenia światłowodu z gabinetu lekarskiego do pomieszczenia z szafą </w:t>
            </w:r>
            <w:proofErr w:type="spellStart"/>
            <w:r w:rsidRPr="00224C9A">
              <w:rPr>
                <w:rFonts w:cs="Times New Roman"/>
                <w:sz w:val="20"/>
                <w:szCs w:val="20"/>
              </w:rPr>
              <w:t>rackową</w:t>
            </w:r>
            <w:proofErr w:type="spellEnd"/>
            <w:r w:rsidRPr="00224C9A">
              <w:rPr>
                <w:rFonts w:cs="Times New Roman"/>
                <w:sz w:val="20"/>
                <w:szCs w:val="20"/>
              </w:rPr>
              <w:t>;</w:t>
            </w:r>
          </w:p>
        </w:tc>
        <w:tc>
          <w:tcPr>
            <w:tcW w:w="1828" w:type="dxa"/>
          </w:tcPr>
          <w:p w14:paraId="3CA6CAC7"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c>
          <w:tcPr>
            <w:tcW w:w="2106" w:type="dxa"/>
            <w:vMerge/>
          </w:tcPr>
          <w:p w14:paraId="65BE0BF5"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r>
      <w:tr w:rsidR="00224C9A" w:rsidRPr="001F7701" w14:paraId="222F8253" w14:textId="77777777" w:rsidTr="00D75517">
        <w:tc>
          <w:tcPr>
            <w:tcW w:w="716" w:type="dxa"/>
          </w:tcPr>
          <w:p w14:paraId="4F6C359E" w14:textId="3679F817" w:rsidR="00224C9A" w:rsidRPr="001F7701" w:rsidRDefault="00224C9A" w:rsidP="00224C9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8.3.</w:t>
            </w:r>
          </w:p>
        </w:tc>
        <w:tc>
          <w:tcPr>
            <w:tcW w:w="4978" w:type="dxa"/>
          </w:tcPr>
          <w:p w14:paraId="0551DC06" w14:textId="773A8096" w:rsidR="00224C9A" w:rsidRPr="00224C9A" w:rsidRDefault="00224C9A" w:rsidP="00224C9A">
            <w:pPr>
              <w:tabs>
                <w:tab w:val="left" w:pos="0"/>
              </w:tabs>
              <w:autoSpaceDE w:val="0"/>
              <w:spacing w:line="360" w:lineRule="auto"/>
              <w:rPr>
                <w:rFonts w:eastAsia="Times New Roman" w:cs="Times New Roman"/>
                <w:bCs/>
                <w:sz w:val="20"/>
                <w:szCs w:val="20"/>
              </w:rPr>
            </w:pPr>
            <w:r w:rsidRPr="00224C9A">
              <w:rPr>
                <w:rFonts w:cs="Times New Roman"/>
                <w:sz w:val="20"/>
                <w:szCs w:val="20"/>
              </w:rPr>
              <w:t>konfiguracja ONT w razie konieczności (we współpracy z ISP w danej komórce);</w:t>
            </w:r>
          </w:p>
        </w:tc>
        <w:tc>
          <w:tcPr>
            <w:tcW w:w="1828" w:type="dxa"/>
          </w:tcPr>
          <w:p w14:paraId="30727BB1"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c>
          <w:tcPr>
            <w:tcW w:w="2106" w:type="dxa"/>
            <w:vMerge/>
          </w:tcPr>
          <w:p w14:paraId="330000E8"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r>
      <w:tr w:rsidR="00224C9A" w:rsidRPr="001F7701" w14:paraId="3F490915" w14:textId="77777777" w:rsidTr="00D75517">
        <w:tc>
          <w:tcPr>
            <w:tcW w:w="716" w:type="dxa"/>
          </w:tcPr>
          <w:p w14:paraId="358071E4" w14:textId="1C16301F" w:rsidR="00224C9A" w:rsidRPr="001F7701" w:rsidRDefault="00224C9A" w:rsidP="00224C9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8.4.</w:t>
            </w:r>
          </w:p>
        </w:tc>
        <w:tc>
          <w:tcPr>
            <w:tcW w:w="4978" w:type="dxa"/>
          </w:tcPr>
          <w:p w14:paraId="1B9E0AB4" w14:textId="1A63F17C" w:rsidR="00224C9A" w:rsidRPr="00224C9A" w:rsidRDefault="00224C9A" w:rsidP="00224C9A">
            <w:pPr>
              <w:tabs>
                <w:tab w:val="left" w:pos="0"/>
              </w:tabs>
              <w:autoSpaceDE w:val="0"/>
              <w:spacing w:line="360" w:lineRule="auto"/>
              <w:rPr>
                <w:rFonts w:eastAsia="Times New Roman" w:cs="Times New Roman"/>
                <w:bCs/>
                <w:sz w:val="20"/>
                <w:szCs w:val="20"/>
              </w:rPr>
            </w:pPr>
            <w:r w:rsidRPr="00224C9A">
              <w:rPr>
                <w:rFonts w:cs="Times New Roman"/>
                <w:sz w:val="20"/>
                <w:szCs w:val="20"/>
              </w:rPr>
              <w:t xml:space="preserve">dostarczenie, rozmieszczenie oraz zakończenie w szafie </w:t>
            </w:r>
            <w:proofErr w:type="spellStart"/>
            <w:r w:rsidRPr="00224C9A">
              <w:rPr>
                <w:rFonts w:cs="Times New Roman"/>
                <w:sz w:val="20"/>
                <w:szCs w:val="20"/>
              </w:rPr>
              <w:lastRenderedPageBreak/>
              <w:t>rackowej</w:t>
            </w:r>
            <w:proofErr w:type="spellEnd"/>
            <w:r w:rsidRPr="00224C9A">
              <w:rPr>
                <w:rFonts w:cs="Times New Roman"/>
                <w:sz w:val="20"/>
                <w:szCs w:val="20"/>
              </w:rPr>
              <w:t xml:space="preserve"> 1 szt. 24 portowego </w:t>
            </w:r>
            <w:proofErr w:type="spellStart"/>
            <w:r w:rsidRPr="00224C9A">
              <w:rPr>
                <w:rFonts w:cs="Times New Roman"/>
                <w:sz w:val="20"/>
                <w:szCs w:val="20"/>
              </w:rPr>
              <w:t>patch</w:t>
            </w:r>
            <w:proofErr w:type="spellEnd"/>
            <w:r w:rsidRPr="00224C9A">
              <w:rPr>
                <w:rFonts w:cs="Times New Roman"/>
                <w:sz w:val="20"/>
                <w:szCs w:val="20"/>
              </w:rPr>
              <w:t xml:space="preserve"> </w:t>
            </w:r>
            <w:proofErr w:type="spellStart"/>
            <w:r w:rsidRPr="00224C9A">
              <w:rPr>
                <w:rFonts w:cs="Times New Roman"/>
                <w:sz w:val="20"/>
                <w:szCs w:val="20"/>
              </w:rPr>
              <w:t>panela</w:t>
            </w:r>
            <w:proofErr w:type="spellEnd"/>
            <w:r w:rsidRPr="00224C9A">
              <w:rPr>
                <w:rFonts w:cs="Times New Roman"/>
                <w:sz w:val="20"/>
                <w:szCs w:val="20"/>
              </w:rPr>
              <w:t xml:space="preserve"> 19” RJ45 CAT 5e;</w:t>
            </w:r>
          </w:p>
        </w:tc>
        <w:tc>
          <w:tcPr>
            <w:tcW w:w="1828" w:type="dxa"/>
          </w:tcPr>
          <w:p w14:paraId="190D4AD3"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c>
          <w:tcPr>
            <w:tcW w:w="2106" w:type="dxa"/>
            <w:vMerge/>
          </w:tcPr>
          <w:p w14:paraId="2DFC334E"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r>
      <w:tr w:rsidR="00224C9A" w:rsidRPr="001F7701" w14:paraId="4C52E767" w14:textId="77777777" w:rsidTr="00D75517">
        <w:tc>
          <w:tcPr>
            <w:tcW w:w="716" w:type="dxa"/>
          </w:tcPr>
          <w:p w14:paraId="1EC02007" w14:textId="3066E163" w:rsidR="00224C9A" w:rsidRPr="001F7701" w:rsidRDefault="00224C9A" w:rsidP="00224C9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8.5.</w:t>
            </w:r>
          </w:p>
        </w:tc>
        <w:tc>
          <w:tcPr>
            <w:tcW w:w="4978" w:type="dxa"/>
          </w:tcPr>
          <w:p w14:paraId="4B997320" w14:textId="0733D753" w:rsidR="00224C9A" w:rsidRPr="00224C9A" w:rsidRDefault="00224C9A" w:rsidP="00224C9A">
            <w:pPr>
              <w:tabs>
                <w:tab w:val="left" w:pos="0"/>
              </w:tabs>
              <w:autoSpaceDE w:val="0"/>
              <w:spacing w:line="360" w:lineRule="auto"/>
              <w:rPr>
                <w:rFonts w:eastAsia="Times New Roman" w:cs="Times New Roman"/>
                <w:bCs/>
                <w:sz w:val="20"/>
                <w:szCs w:val="20"/>
              </w:rPr>
            </w:pPr>
            <w:r w:rsidRPr="00224C9A">
              <w:rPr>
                <w:rFonts w:cs="Times New Roman"/>
                <w:sz w:val="20"/>
                <w:szCs w:val="20"/>
              </w:rPr>
              <w:t xml:space="preserve">dostarczenie, rozmieszczenie, instalacja i konfiguracja 1 szt. 24 portowego </w:t>
            </w:r>
            <w:proofErr w:type="spellStart"/>
            <w:r w:rsidRPr="00224C9A">
              <w:rPr>
                <w:rFonts w:cs="Times New Roman"/>
                <w:sz w:val="20"/>
                <w:szCs w:val="20"/>
              </w:rPr>
              <w:t>switcha</w:t>
            </w:r>
            <w:proofErr w:type="spellEnd"/>
            <w:r w:rsidRPr="00224C9A">
              <w:rPr>
                <w:rFonts w:cs="Times New Roman"/>
                <w:sz w:val="20"/>
                <w:szCs w:val="20"/>
              </w:rPr>
              <w:t xml:space="preserve"> </w:t>
            </w:r>
            <w:proofErr w:type="spellStart"/>
            <w:r w:rsidRPr="00224C9A">
              <w:rPr>
                <w:rFonts w:cs="Times New Roman"/>
                <w:sz w:val="20"/>
                <w:szCs w:val="20"/>
              </w:rPr>
              <w:t>zarządzalnego</w:t>
            </w:r>
            <w:proofErr w:type="spellEnd"/>
            <w:r w:rsidRPr="00224C9A">
              <w:rPr>
                <w:rFonts w:cs="Times New Roman"/>
                <w:sz w:val="20"/>
                <w:szCs w:val="20"/>
              </w:rPr>
              <w:t xml:space="preserve"> (gigabit Ethernet);</w:t>
            </w:r>
          </w:p>
        </w:tc>
        <w:tc>
          <w:tcPr>
            <w:tcW w:w="1828" w:type="dxa"/>
          </w:tcPr>
          <w:p w14:paraId="58E27082"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c>
          <w:tcPr>
            <w:tcW w:w="2106" w:type="dxa"/>
            <w:vMerge/>
          </w:tcPr>
          <w:p w14:paraId="02031BEC"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r>
      <w:tr w:rsidR="00224C9A" w:rsidRPr="001F7701" w14:paraId="74DB17C2" w14:textId="77777777" w:rsidTr="00D75517">
        <w:tc>
          <w:tcPr>
            <w:tcW w:w="716" w:type="dxa"/>
          </w:tcPr>
          <w:p w14:paraId="14A04360" w14:textId="016EFB8E" w:rsidR="00224C9A" w:rsidRPr="001F7701" w:rsidRDefault="00224C9A" w:rsidP="00224C9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8.6.</w:t>
            </w:r>
          </w:p>
        </w:tc>
        <w:tc>
          <w:tcPr>
            <w:tcW w:w="4978" w:type="dxa"/>
          </w:tcPr>
          <w:p w14:paraId="634570CC" w14:textId="6AD8443F" w:rsidR="00224C9A" w:rsidRPr="00224C9A" w:rsidRDefault="00224C9A" w:rsidP="00224C9A">
            <w:pPr>
              <w:tabs>
                <w:tab w:val="left" w:pos="0"/>
              </w:tabs>
              <w:autoSpaceDE w:val="0"/>
              <w:spacing w:line="360" w:lineRule="auto"/>
              <w:rPr>
                <w:rFonts w:eastAsia="Times New Roman" w:cs="Times New Roman"/>
                <w:bCs/>
                <w:sz w:val="20"/>
                <w:szCs w:val="20"/>
              </w:rPr>
            </w:pPr>
            <w:r w:rsidRPr="00224C9A">
              <w:rPr>
                <w:rFonts w:cs="Times New Roman"/>
                <w:sz w:val="20"/>
                <w:szCs w:val="20"/>
              </w:rPr>
              <w:t xml:space="preserve">dostarczenie, montaż, instalacja i konfiguracja routera </w:t>
            </w:r>
            <w:proofErr w:type="spellStart"/>
            <w:r w:rsidRPr="00224C9A">
              <w:rPr>
                <w:rFonts w:cs="Times New Roman"/>
                <w:sz w:val="20"/>
                <w:szCs w:val="20"/>
              </w:rPr>
              <w:t>RouterBoard</w:t>
            </w:r>
            <w:proofErr w:type="spellEnd"/>
            <w:r w:rsidRPr="00224C9A">
              <w:rPr>
                <w:rFonts w:cs="Times New Roman"/>
                <w:sz w:val="20"/>
                <w:szCs w:val="20"/>
              </w:rPr>
              <w:t xml:space="preserve"> </w:t>
            </w:r>
            <w:proofErr w:type="spellStart"/>
            <w:r w:rsidRPr="00224C9A">
              <w:rPr>
                <w:rFonts w:cs="Times New Roman"/>
                <w:sz w:val="20"/>
                <w:szCs w:val="20"/>
              </w:rPr>
              <w:t>Mikrotik</w:t>
            </w:r>
            <w:proofErr w:type="spellEnd"/>
            <w:r w:rsidRPr="00224C9A">
              <w:rPr>
                <w:rFonts w:cs="Times New Roman"/>
                <w:sz w:val="20"/>
                <w:szCs w:val="20"/>
              </w:rPr>
              <w:t xml:space="preserve"> (wymagany model z modułem </w:t>
            </w:r>
            <w:proofErr w:type="spellStart"/>
            <w:r w:rsidRPr="00224C9A">
              <w:rPr>
                <w:rFonts w:cs="Times New Roman"/>
                <w:sz w:val="20"/>
                <w:szCs w:val="20"/>
              </w:rPr>
              <w:t>WiFi</w:t>
            </w:r>
            <w:proofErr w:type="spellEnd"/>
            <w:r w:rsidRPr="00224C9A">
              <w:rPr>
                <w:rFonts w:cs="Times New Roman"/>
                <w:sz w:val="20"/>
                <w:szCs w:val="20"/>
              </w:rPr>
              <w:t>);</w:t>
            </w:r>
          </w:p>
        </w:tc>
        <w:tc>
          <w:tcPr>
            <w:tcW w:w="1828" w:type="dxa"/>
          </w:tcPr>
          <w:p w14:paraId="7A05216A"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c>
          <w:tcPr>
            <w:tcW w:w="2106" w:type="dxa"/>
            <w:vMerge/>
          </w:tcPr>
          <w:p w14:paraId="31DFE182"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r>
      <w:tr w:rsidR="00224C9A" w:rsidRPr="001F7701" w14:paraId="089AFA93" w14:textId="77777777" w:rsidTr="00D75517">
        <w:tc>
          <w:tcPr>
            <w:tcW w:w="716" w:type="dxa"/>
          </w:tcPr>
          <w:p w14:paraId="4DFAD1DA" w14:textId="1595F69C" w:rsidR="00224C9A" w:rsidRPr="001F7701" w:rsidRDefault="00224C9A" w:rsidP="00224C9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8.7.</w:t>
            </w:r>
          </w:p>
        </w:tc>
        <w:tc>
          <w:tcPr>
            <w:tcW w:w="4978" w:type="dxa"/>
          </w:tcPr>
          <w:p w14:paraId="2A517CAD" w14:textId="05BF0E77" w:rsidR="00224C9A" w:rsidRPr="00224C9A" w:rsidRDefault="00224C9A" w:rsidP="00224C9A">
            <w:pPr>
              <w:tabs>
                <w:tab w:val="left" w:pos="0"/>
              </w:tabs>
              <w:autoSpaceDE w:val="0"/>
              <w:spacing w:line="360" w:lineRule="auto"/>
              <w:rPr>
                <w:rFonts w:eastAsia="Times New Roman" w:cs="Times New Roman"/>
                <w:bCs/>
                <w:sz w:val="20"/>
                <w:szCs w:val="20"/>
              </w:rPr>
            </w:pPr>
            <w:r w:rsidRPr="00224C9A">
              <w:rPr>
                <w:rFonts w:cs="Times New Roman"/>
                <w:sz w:val="20"/>
                <w:szCs w:val="20"/>
              </w:rPr>
              <w:t xml:space="preserve">konfiguracja adresacji, routingu, </w:t>
            </w:r>
            <w:proofErr w:type="spellStart"/>
            <w:r w:rsidRPr="00224C9A">
              <w:rPr>
                <w:rFonts w:cs="Times New Roman"/>
                <w:sz w:val="20"/>
                <w:szCs w:val="20"/>
              </w:rPr>
              <w:t>firewalla</w:t>
            </w:r>
            <w:proofErr w:type="spellEnd"/>
            <w:r w:rsidRPr="00224C9A">
              <w:rPr>
                <w:rFonts w:cs="Times New Roman"/>
                <w:sz w:val="20"/>
                <w:szCs w:val="20"/>
              </w:rPr>
              <w:t>, serwera DHCP, serwera DNS, WIFI dla placówki, zestawienie połączenia VPN Site2Site z centralą zakładu (dla połączeń zdalnych RDP);</w:t>
            </w:r>
          </w:p>
        </w:tc>
        <w:tc>
          <w:tcPr>
            <w:tcW w:w="1828" w:type="dxa"/>
          </w:tcPr>
          <w:p w14:paraId="1328C295"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c>
          <w:tcPr>
            <w:tcW w:w="2106" w:type="dxa"/>
            <w:vMerge/>
          </w:tcPr>
          <w:p w14:paraId="1DBD776B"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r>
      <w:tr w:rsidR="00224C9A" w:rsidRPr="001F7701" w14:paraId="22FF7407" w14:textId="77777777" w:rsidTr="00D75517">
        <w:tc>
          <w:tcPr>
            <w:tcW w:w="716" w:type="dxa"/>
          </w:tcPr>
          <w:p w14:paraId="15A8EF06" w14:textId="4B7550F2" w:rsidR="00224C9A" w:rsidRPr="001F7701" w:rsidRDefault="00224C9A" w:rsidP="00224C9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8.8.</w:t>
            </w:r>
          </w:p>
        </w:tc>
        <w:tc>
          <w:tcPr>
            <w:tcW w:w="4978" w:type="dxa"/>
          </w:tcPr>
          <w:p w14:paraId="0CE675F3" w14:textId="0D9A9C29" w:rsidR="00224C9A" w:rsidRPr="00224C9A" w:rsidRDefault="00224C9A" w:rsidP="00224C9A">
            <w:pPr>
              <w:tabs>
                <w:tab w:val="left" w:pos="0"/>
              </w:tabs>
              <w:autoSpaceDE w:val="0"/>
              <w:spacing w:line="360" w:lineRule="auto"/>
              <w:rPr>
                <w:rFonts w:eastAsia="Times New Roman" w:cs="Times New Roman"/>
                <w:bCs/>
                <w:sz w:val="20"/>
                <w:szCs w:val="20"/>
              </w:rPr>
            </w:pPr>
            <w:r w:rsidRPr="00224C9A">
              <w:rPr>
                <w:rFonts w:cs="Times New Roman"/>
                <w:sz w:val="20"/>
                <w:szCs w:val="20"/>
              </w:rPr>
              <w:t xml:space="preserve">montaż, instalacja i konfiguracja bramy VOIP w szafie </w:t>
            </w:r>
            <w:proofErr w:type="spellStart"/>
            <w:r w:rsidRPr="00224C9A">
              <w:rPr>
                <w:rFonts w:cs="Times New Roman"/>
                <w:sz w:val="20"/>
                <w:szCs w:val="20"/>
              </w:rPr>
              <w:t>rack</w:t>
            </w:r>
            <w:proofErr w:type="spellEnd"/>
            <w:r w:rsidRPr="00224C9A">
              <w:rPr>
                <w:rFonts w:cs="Times New Roman"/>
                <w:sz w:val="20"/>
                <w:szCs w:val="20"/>
              </w:rPr>
              <w:t xml:space="preserve"> (we współpracy z firmą TELESTRADA S.A.) oraz instalacja posiadanych analogowych aparatów telefonicznych PANASONIC;</w:t>
            </w:r>
          </w:p>
        </w:tc>
        <w:tc>
          <w:tcPr>
            <w:tcW w:w="1828" w:type="dxa"/>
          </w:tcPr>
          <w:p w14:paraId="0047AAAC"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c>
          <w:tcPr>
            <w:tcW w:w="2106" w:type="dxa"/>
            <w:vMerge/>
          </w:tcPr>
          <w:p w14:paraId="586B2F39"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r>
      <w:tr w:rsidR="00224C9A" w:rsidRPr="001F7701" w14:paraId="2A8B6560" w14:textId="77777777" w:rsidTr="00D75517">
        <w:tc>
          <w:tcPr>
            <w:tcW w:w="716" w:type="dxa"/>
          </w:tcPr>
          <w:p w14:paraId="2242CB0A" w14:textId="5A9C40CA" w:rsidR="00224C9A" w:rsidRPr="001F7701" w:rsidRDefault="00224C9A" w:rsidP="00224C9A">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8.9.</w:t>
            </w:r>
          </w:p>
        </w:tc>
        <w:tc>
          <w:tcPr>
            <w:tcW w:w="4978" w:type="dxa"/>
          </w:tcPr>
          <w:p w14:paraId="77740F7A" w14:textId="7F659BD2" w:rsidR="00224C9A" w:rsidRPr="00224C9A" w:rsidRDefault="00224C9A" w:rsidP="00224C9A">
            <w:pPr>
              <w:tabs>
                <w:tab w:val="left" w:pos="0"/>
              </w:tabs>
              <w:autoSpaceDE w:val="0"/>
              <w:spacing w:line="360" w:lineRule="auto"/>
              <w:rPr>
                <w:rFonts w:eastAsia="Times New Roman" w:cs="Times New Roman"/>
                <w:bCs/>
                <w:sz w:val="20"/>
                <w:szCs w:val="20"/>
              </w:rPr>
            </w:pPr>
            <w:r w:rsidRPr="00224C9A">
              <w:rPr>
                <w:rFonts w:cs="Times New Roman"/>
                <w:sz w:val="20"/>
                <w:szCs w:val="20"/>
              </w:rPr>
              <w:t>dostarczenie i montaż okablowania sieciowego (UTP CAT 5e) oraz punktów abonenckich (gniazda RJ-45 CAT 5e);</w:t>
            </w:r>
          </w:p>
        </w:tc>
        <w:tc>
          <w:tcPr>
            <w:tcW w:w="1828" w:type="dxa"/>
          </w:tcPr>
          <w:p w14:paraId="3A82BB26"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c>
          <w:tcPr>
            <w:tcW w:w="2106" w:type="dxa"/>
            <w:vMerge/>
          </w:tcPr>
          <w:p w14:paraId="44527626"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r>
      <w:tr w:rsidR="00224C9A" w:rsidRPr="001F7701" w14:paraId="0ADE5413" w14:textId="77777777" w:rsidTr="00D75517">
        <w:tc>
          <w:tcPr>
            <w:tcW w:w="716" w:type="dxa"/>
          </w:tcPr>
          <w:p w14:paraId="3DD39F13" w14:textId="57D6DC0D" w:rsidR="00224C9A" w:rsidRPr="001F7701" w:rsidRDefault="00224C9A" w:rsidP="00224C9A">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8.10.</w:t>
            </w:r>
          </w:p>
        </w:tc>
        <w:tc>
          <w:tcPr>
            <w:tcW w:w="4978" w:type="dxa"/>
          </w:tcPr>
          <w:p w14:paraId="7A8A627B" w14:textId="7817B9B4" w:rsidR="00224C9A" w:rsidRPr="00224C9A" w:rsidRDefault="00224C9A" w:rsidP="00224C9A">
            <w:pPr>
              <w:tabs>
                <w:tab w:val="left" w:pos="0"/>
              </w:tabs>
              <w:autoSpaceDE w:val="0"/>
              <w:spacing w:line="360" w:lineRule="auto"/>
              <w:rPr>
                <w:rFonts w:eastAsia="Times New Roman" w:cs="Times New Roman"/>
                <w:bCs/>
                <w:sz w:val="20"/>
                <w:szCs w:val="20"/>
              </w:rPr>
            </w:pPr>
            <w:r w:rsidRPr="00224C9A">
              <w:rPr>
                <w:rFonts w:cs="Times New Roman"/>
                <w:sz w:val="20"/>
                <w:szCs w:val="20"/>
              </w:rPr>
              <w:t xml:space="preserve">dostarczenie i instalacja w szafie </w:t>
            </w:r>
            <w:proofErr w:type="spellStart"/>
            <w:r w:rsidRPr="00224C9A">
              <w:rPr>
                <w:rFonts w:cs="Times New Roman"/>
                <w:sz w:val="20"/>
                <w:szCs w:val="20"/>
              </w:rPr>
              <w:t>rack</w:t>
            </w:r>
            <w:proofErr w:type="spellEnd"/>
            <w:r w:rsidRPr="00224C9A">
              <w:rPr>
                <w:rFonts w:cs="Times New Roman"/>
                <w:sz w:val="20"/>
                <w:szCs w:val="20"/>
              </w:rPr>
              <w:t xml:space="preserve"> urządzenia zasilania awaryjnego UPS;</w:t>
            </w:r>
          </w:p>
        </w:tc>
        <w:tc>
          <w:tcPr>
            <w:tcW w:w="1828" w:type="dxa"/>
          </w:tcPr>
          <w:p w14:paraId="29F10CEF"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c>
          <w:tcPr>
            <w:tcW w:w="2106" w:type="dxa"/>
          </w:tcPr>
          <w:p w14:paraId="1F89F73B"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r>
      <w:tr w:rsidR="00224C9A" w:rsidRPr="001F7701" w14:paraId="19145A55" w14:textId="77777777" w:rsidTr="00D75517">
        <w:tc>
          <w:tcPr>
            <w:tcW w:w="716" w:type="dxa"/>
          </w:tcPr>
          <w:p w14:paraId="72B4E4D9" w14:textId="0CC17FD2" w:rsidR="00224C9A" w:rsidRPr="001F7701" w:rsidRDefault="00224C9A" w:rsidP="00224C9A">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8.11.</w:t>
            </w:r>
          </w:p>
        </w:tc>
        <w:tc>
          <w:tcPr>
            <w:tcW w:w="4978" w:type="dxa"/>
          </w:tcPr>
          <w:p w14:paraId="20BC4960" w14:textId="413C1651" w:rsidR="00224C9A" w:rsidRPr="00224C9A" w:rsidRDefault="00224C9A" w:rsidP="00224C9A">
            <w:pPr>
              <w:tabs>
                <w:tab w:val="left" w:pos="0"/>
              </w:tabs>
              <w:autoSpaceDE w:val="0"/>
              <w:spacing w:line="360" w:lineRule="auto"/>
              <w:rPr>
                <w:rFonts w:eastAsia="Times New Roman" w:cs="Times New Roman"/>
                <w:bCs/>
                <w:sz w:val="20"/>
                <w:szCs w:val="20"/>
              </w:rPr>
            </w:pPr>
            <w:r w:rsidRPr="00224C9A">
              <w:rPr>
                <w:rFonts w:cs="Times New Roman"/>
                <w:sz w:val="20"/>
                <w:szCs w:val="20"/>
              </w:rPr>
              <w:t xml:space="preserve">wykonanie instalacji zasilania sieciowego w szafie </w:t>
            </w:r>
            <w:proofErr w:type="spellStart"/>
            <w:r w:rsidRPr="00224C9A">
              <w:rPr>
                <w:rFonts w:cs="Times New Roman"/>
                <w:sz w:val="20"/>
                <w:szCs w:val="20"/>
              </w:rPr>
              <w:t>rack</w:t>
            </w:r>
            <w:proofErr w:type="spellEnd"/>
            <w:r w:rsidRPr="00224C9A">
              <w:rPr>
                <w:rFonts w:cs="Times New Roman"/>
                <w:sz w:val="20"/>
                <w:szCs w:val="20"/>
              </w:rPr>
              <w:t xml:space="preserve"> (gniazdo sieciowe 230V);</w:t>
            </w:r>
          </w:p>
        </w:tc>
        <w:tc>
          <w:tcPr>
            <w:tcW w:w="1828" w:type="dxa"/>
          </w:tcPr>
          <w:p w14:paraId="7257BB1E"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c>
          <w:tcPr>
            <w:tcW w:w="2106" w:type="dxa"/>
          </w:tcPr>
          <w:p w14:paraId="2AB26689"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r>
      <w:tr w:rsidR="00224C9A" w:rsidRPr="001F7701" w14:paraId="7CBAFB44" w14:textId="77777777" w:rsidTr="00D75517">
        <w:tc>
          <w:tcPr>
            <w:tcW w:w="716" w:type="dxa"/>
          </w:tcPr>
          <w:p w14:paraId="54076F05" w14:textId="5E6726E9" w:rsidR="00224C9A" w:rsidRPr="001F7701" w:rsidRDefault="00224C9A" w:rsidP="00224C9A">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8.12.</w:t>
            </w:r>
          </w:p>
        </w:tc>
        <w:tc>
          <w:tcPr>
            <w:tcW w:w="4978" w:type="dxa"/>
          </w:tcPr>
          <w:p w14:paraId="3C3AE6E3" w14:textId="3930F8DE" w:rsidR="00224C9A" w:rsidRPr="00224C9A" w:rsidRDefault="00224C9A" w:rsidP="00224C9A">
            <w:pPr>
              <w:tabs>
                <w:tab w:val="left" w:pos="0"/>
              </w:tabs>
              <w:autoSpaceDE w:val="0"/>
              <w:spacing w:line="360" w:lineRule="auto"/>
              <w:rPr>
                <w:rFonts w:eastAsia="Times New Roman" w:cs="Times New Roman"/>
                <w:bCs/>
                <w:sz w:val="20"/>
                <w:szCs w:val="20"/>
              </w:rPr>
            </w:pPr>
            <w:r w:rsidRPr="00224C9A">
              <w:rPr>
                <w:rFonts w:cs="Times New Roman"/>
                <w:sz w:val="20"/>
                <w:szCs w:val="20"/>
              </w:rPr>
              <w:t xml:space="preserve">dostarczenie i połączenie wszystkich urządzeń </w:t>
            </w:r>
            <w:proofErr w:type="spellStart"/>
            <w:r w:rsidRPr="00224C9A">
              <w:rPr>
                <w:rFonts w:cs="Times New Roman"/>
                <w:sz w:val="20"/>
                <w:szCs w:val="20"/>
              </w:rPr>
              <w:t>patchcordami</w:t>
            </w:r>
            <w:proofErr w:type="spellEnd"/>
            <w:r w:rsidRPr="00224C9A">
              <w:rPr>
                <w:rFonts w:cs="Times New Roman"/>
                <w:sz w:val="20"/>
                <w:szCs w:val="20"/>
              </w:rPr>
              <w:t xml:space="preserve"> UTP CAT 5e;</w:t>
            </w:r>
          </w:p>
        </w:tc>
        <w:tc>
          <w:tcPr>
            <w:tcW w:w="1828" w:type="dxa"/>
          </w:tcPr>
          <w:p w14:paraId="3AB864A9"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c>
          <w:tcPr>
            <w:tcW w:w="2106" w:type="dxa"/>
          </w:tcPr>
          <w:p w14:paraId="4EFA8B33"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r>
      <w:tr w:rsidR="00224C9A" w:rsidRPr="001F7701" w14:paraId="3D6CBE76" w14:textId="77777777" w:rsidTr="00D75517">
        <w:tc>
          <w:tcPr>
            <w:tcW w:w="716" w:type="dxa"/>
          </w:tcPr>
          <w:p w14:paraId="44EA9CE5" w14:textId="06ED7DBA" w:rsidR="00224C9A" w:rsidRPr="001F7701" w:rsidRDefault="00224C9A" w:rsidP="00224C9A">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8.13.</w:t>
            </w:r>
          </w:p>
        </w:tc>
        <w:tc>
          <w:tcPr>
            <w:tcW w:w="4978" w:type="dxa"/>
          </w:tcPr>
          <w:p w14:paraId="7791E2CB" w14:textId="26C83584" w:rsidR="00224C9A" w:rsidRPr="00224C9A" w:rsidRDefault="00224C9A" w:rsidP="00224C9A">
            <w:pPr>
              <w:tabs>
                <w:tab w:val="left" w:pos="0"/>
              </w:tabs>
              <w:autoSpaceDE w:val="0"/>
              <w:spacing w:line="360" w:lineRule="auto"/>
              <w:rPr>
                <w:rFonts w:eastAsia="Times New Roman" w:cs="Times New Roman"/>
                <w:bCs/>
                <w:sz w:val="20"/>
                <w:szCs w:val="20"/>
              </w:rPr>
            </w:pPr>
            <w:r w:rsidRPr="00224C9A">
              <w:rPr>
                <w:rFonts w:cs="Times New Roman"/>
                <w:sz w:val="20"/>
                <w:szCs w:val="20"/>
              </w:rPr>
              <w:t>sprawdzenie poprawności oraz jakości połączeń sieciowych;</w:t>
            </w:r>
          </w:p>
        </w:tc>
        <w:tc>
          <w:tcPr>
            <w:tcW w:w="1828" w:type="dxa"/>
          </w:tcPr>
          <w:p w14:paraId="32B66B46"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c>
          <w:tcPr>
            <w:tcW w:w="2106" w:type="dxa"/>
          </w:tcPr>
          <w:p w14:paraId="1B3E3B11" w14:textId="77777777" w:rsidR="00224C9A" w:rsidRPr="001F7701" w:rsidRDefault="00224C9A" w:rsidP="00224C9A">
            <w:pPr>
              <w:tabs>
                <w:tab w:val="left" w:pos="0"/>
              </w:tabs>
              <w:autoSpaceDE w:val="0"/>
              <w:spacing w:line="360" w:lineRule="auto"/>
              <w:rPr>
                <w:rFonts w:eastAsia="Times New Roman" w:cs="Times New Roman"/>
                <w:bCs/>
                <w:sz w:val="20"/>
                <w:szCs w:val="20"/>
              </w:rPr>
            </w:pPr>
          </w:p>
        </w:tc>
      </w:tr>
      <w:tr w:rsidR="009F7697" w:rsidRPr="001F7701" w14:paraId="74F9528D" w14:textId="77777777" w:rsidTr="009F7697">
        <w:tc>
          <w:tcPr>
            <w:tcW w:w="9628" w:type="dxa"/>
            <w:gridSpan w:val="4"/>
            <w:shd w:val="clear" w:color="auto" w:fill="BFBFBF" w:themeFill="background1" w:themeFillShade="BF"/>
          </w:tcPr>
          <w:p w14:paraId="7A21925F" w14:textId="0F004242" w:rsidR="009F7697" w:rsidRPr="001F7701" w:rsidRDefault="009F7697" w:rsidP="009F7697">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STOMATOLOGIA W TARGOWISKACH</w:t>
            </w:r>
          </w:p>
        </w:tc>
      </w:tr>
      <w:tr w:rsidR="000E5DBE" w:rsidRPr="001F7701" w14:paraId="23DC1909" w14:textId="77777777" w:rsidTr="00D75517">
        <w:tc>
          <w:tcPr>
            <w:tcW w:w="716" w:type="dxa"/>
          </w:tcPr>
          <w:p w14:paraId="0F6BE638" w14:textId="517752FB" w:rsidR="000E5DBE" w:rsidRPr="001F7701" w:rsidRDefault="000E5DBE" w:rsidP="000E5DB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9.1.</w:t>
            </w:r>
          </w:p>
        </w:tc>
        <w:tc>
          <w:tcPr>
            <w:tcW w:w="4978" w:type="dxa"/>
          </w:tcPr>
          <w:p w14:paraId="396BB7A7" w14:textId="5B2392E4" w:rsidR="000E5DBE" w:rsidRPr="000E5DBE" w:rsidRDefault="000E5DBE" w:rsidP="000E5DBE">
            <w:pPr>
              <w:tabs>
                <w:tab w:val="left" w:pos="0"/>
              </w:tabs>
              <w:autoSpaceDE w:val="0"/>
              <w:spacing w:line="360" w:lineRule="auto"/>
              <w:rPr>
                <w:rFonts w:eastAsia="Times New Roman" w:cs="Times New Roman"/>
                <w:bCs/>
                <w:sz w:val="20"/>
                <w:szCs w:val="20"/>
              </w:rPr>
            </w:pPr>
            <w:r w:rsidRPr="000E5DBE">
              <w:rPr>
                <w:rFonts w:cs="Times New Roman"/>
                <w:sz w:val="20"/>
                <w:szCs w:val="20"/>
              </w:rPr>
              <w:t xml:space="preserve">dostarczenie i instalacja szafy </w:t>
            </w:r>
            <w:proofErr w:type="spellStart"/>
            <w:r w:rsidRPr="000E5DBE">
              <w:rPr>
                <w:rFonts w:cs="Times New Roman"/>
                <w:sz w:val="20"/>
                <w:szCs w:val="20"/>
              </w:rPr>
              <w:t>rack</w:t>
            </w:r>
            <w:proofErr w:type="spellEnd"/>
            <w:r w:rsidRPr="000E5DBE">
              <w:rPr>
                <w:rFonts w:cs="Times New Roman"/>
                <w:sz w:val="20"/>
                <w:szCs w:val="20"/>
              </w:rPr>
              <w:t xml:space="preserve"> 6U;</w:t>
            </w:r>
          </w:p>
        </w:tc>
        <w:tc>
          <w:tcPr>
            <w:tcW w:w="1828" w:type="dxa"/>
          </w:tcPr>
          <w:p w14:paraId="74715C2E"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c>
          <w:tcPr>
            <w:tcW w:w="2106" w:type="dxa"/>
            <w:vMerge w:val="restart"/>
          </w:tcPr>
          <w:p w14:paraId="3BEA3ABC"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r>
      <w:tr w:rsidR="000E5DBE" w:rsidRPr="001F7701" w14:paraId="5F56AF97" w14:textId="77777777" w:rsidTr="00D75517">
        <w:tc>
          <w:tcPr>
            <w:tcW w:w="716" w:type="dxa"/>
          </w:tcPr>
          <w:p w14:paraId="2EFB9CBD" w14:textId="3EA3F656" w:rsidR="000E5DBE" w:rsidRPr="001F7701" w:rsidRDefault="000E5DBE" w:rsidP="000E5DB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9.2.</w:t>
            </w:r>
          </w:p>
        </w:tc>
        <w:tc>
          <w:tcPr>
            <w:tcW w:w="4978" w:type="dxa"/>
          </w:tcPr>
          <w:p w14:paraId="05B8D030" w14:textId="7EC72A63" w:rsidR="000E5DBE" w:rsidRPr="000E5DBE" w:rsidRDefault="000E5DBE" w:rsidP="000E5DBE">
            <w:pPr>
              <w:tabs>
                <w:tab w:val="left" w:pos="0"/>
              </w:tabs>
              <w:autoSpaceDE w:val="0"/>
              <w:spacing w:line="360" w:lineRule="auto"/>
              <w:rPr>
                <w:rFonts w:eastAsia="Times New Roman" w:cs="Times New Roman"/>
                <w:bCs/>
                <w:sz w:val="20"/>
                <w:szCs w:val="20"/>
              </w:rPr>
            </w:pPr>
            <w:r w:rsidRPr="000E5DBE">
              <w:rPr>
                <w:rFonts w:cs="Times New Roman"/>
                <w:sz w:val="20"/>
                <w:szCs w:val="20"/>
              </w:rPr>
              <w:t xml:space="preserve">przeniesienie przyłącza światłowodowego: ONT wraz wykonaniem przedłużenia światłowodu z gabinetu stomatologicznego do pomieszczenia z szafą </w:t>
            </w:r>
            <w:proofErr w:type="spellStart"/>
            <w:r w:rsidRPr="000E5DBE">
              <w:rPr>
                <w:rFonts w:cs="Times New Roman"/>
                <w:sz w:val="20"/>
                <w:szCs w:val="20"/>
              </w:rPr>
              <w:t>rackową</w:t>
            </w:r>
            <w:proofErr w:type="spellEnd"/>
            <w:r w:rsidRPr="000E5DBE">
              <w:rPr>
                <w:rFonts w:cs="Times New Roman"/>
                <w:sz w:val="20"/>
                <w:szCs w:val="20"/>
              </w:rPr>
              <w:t xml:space="preserve"> (gabinet medycyny szkolnej);</w:t>
            </w:r>
          </w:p>
        </w:tc>
        <w:tc>
          <w:tcPr>
            <w:tcW w:w="1828" w:type="dxa"/>
          </w:tcPr>
          <w:p w14:paraId="1E176688"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c>
          <w:tcPr>
            <w:tcW w:w="2106" w:type="dxa"/>
            <w:vMerge/>
          </w:tcPr>
          <w:p w14:paraId="02C51F84"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r>
      <w:tr w:rsidR="000E5DBE" w:rsidRPr="001F7701" w14:paraId="3ACF4D97" w14:textId="77777777" w:rsidTr="00D75517">
        <w:tc>
          <w:tcPr>
            <w:tcW w:w="716" w:type="dxa"/>
          </w:tcPr>
          <w:p w14:paraId="42F2DA06" w14:textId="3B41AE26" w:rsidR="000E5DBE" w:rsidRPr="001F7701" w:rsidRDefault="000E5DBE" w:rsidP="000E5DB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9.3.</w:t>
            </w:r>
          </w:p>
        </w:tc>
        <w:tc>
          <w:tcPr>
            <w:tcW w:w="4978" w:type="dxa"/>
          </w:tcPr>
          <w:p w14:paraId="79A2F7DC" w14:textId="39B217F1" w:rsidR="000E5DBE" w:rsidRPr="000E5DBE" w:rsidRDefault="000E5DBE" w:rsidP="000E5DBE">
            <w:pPr>
              <w:tabs>
                <w:tab w:val="left" w:pos="0"/>
              </w:tabs>
              <w:autoSpaceDE w:val="0"/>
              <w:spacing w:line="360" w:lineRule="auto"/>
              <w:rPr>
                <w:rFonts w:eastAsia="Times New Roman" w:cs="Times New Roman"/>
                <w:bCs/>
                <w:sz w:val="20"/>
                <w:szCs w:val="20"/>
              </w:rPr>
            </w:pPr>
            <w:r w:rsidRPr="000E5DBE">
              <w:rPr>
                <w:rFonts w:cs="Times New Roman"/>
                <w:sz w:val="20"/>
                <w:szCs w:val="20"/>
              </w:rPr>
              <w:t>konfiguracja ONT w razie konieczności (we współpracy z ISP w danej komórce);</w:t>
            </w:r>
          </w:p>
        </w:tc>
        <w:tc>
          <w:tcPr>
            <w:tcW w:w="1828" w:type="dxa"/>
          </w:tcPr>
          <w:p w14:paraId="7C0BB166"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c>
          <w:tcPr>
            <w:tcW w:w="2106" w:type="dxa"/>
            <w:vMerge/>
          </w:tcPr>
          <w:p w14:paraId="67A18745"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r>
      <w:tr w:rsidR="000E5DBE" w:rsidRPr="001F7701" w14:paraId="221D8DB9" w14:textId="77777777" w:rsidTr="00D75517">
        <w:tc>
          <w:tcPr>
            <w:tcW w:w="716" w:type="dxa"/>
          </w:tcPr>
          <w:p w14:paraId="4B53E0F9" w14:textId="460E4067" w:rsidR="000E5DBE" w:rsidRPr="001F7701" w:rsidRDefault="000E5DBE" w:rsidP="000E5DB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9.4.</w:t>
            </w:r>
          </w:p>
        </w:tc>
        <w:tc>
          <w:tcPr>
            <w:tcW w:w="4978" w:type="dxa"/>
          </w:tcPr>
          <w:p w14:paraId="6BEA83ED" w14:textId="004D5BAF" w:rsidR="000E5DBE" w:rsidRPr="000E5DBE" w:rsidRDefault="000E5DBE" w:rsidP="000E5DBE">
            <w:pPr>
              <w:tabs>
                <w:tab w:val="left" w:pos="0"/>
              </w:tabs>
              <w:autoSpaceDE w:val="0"/>
              <w:spacing w:line="360" w:lineRule="auto"/>
              <w:rPr>
                <w:rFonts w:eastAsia="Times New Roman" w:cs="Times New Roman"/>
                <w:bCs/>
                <w:sz w:val="20"/>
                <w:szCs w:val="20"/>
              </w:rPr>
            </w:pPr>
            <w:r w:rsidRPr="000E5DBE">
              <w:rPr>
                <w:rFonts w:cs="Times New Roman"/>
                <w:sz w:val="20"/>
                <w:szCs w:val="20"/>
              </w:rPr>
              <w:t xml:space="preserve">dostarczenie, rozmieszczenie oraz zakończenie w szafie </w:t>
            </w:r>
            <w:proofErr w:type="spellStart"/>
            <w:r w:rsidRPr="000E5DBE">
              <w:rPr>
                <w:rFonts w:cs="Times New Roman"/>
                <w:sz w:val="20"/>
                <w:szCs w:val="20"/>
              </w:rPr>
              <w:t>rackowej</w:t>
            </w:r>
            <w:proofErr w:type="spellEnd"/>
            <w:r w:rsidRPr="000E5DBE">
              <w:rPr>
                <w:rFonts w:cs="Times New Roman"/>
                <w:sz w:val="20"/>
                <w:szCs w:val="20"/>
              </w:rPr>
              <w:t xml:space="preserve"> 1 szt. 24 portowego </w:t>
            </w:r>
            <w:proofErr w:type="spellStart"/>
            <w:r w:rsidRPr="000E5DBE">
              <w:rPr>
                <w:rFonts w:cs="Times New Roman"/>
                <w:sz w:val="20"/>
                <w:szCs w:val="20"/>
              </w:rPr>
              <w:t>patch</w:t>
            </w:r>
            <w:proofErr w:type="spellEnd"/>
            <w:r w:rsidRPr="000E5DBE">
              <w:rPr>
                <w:rFonts w:cs="Times New Roman"/>
                <w:sz w:val="20"/>
                <w:szCs w:val="20"/>
              </w:rPr>
              <w:t xml:space="preserve"> </w:t>
            </w:r>
            <w:proofErr w:type="spellStart"/>
            <w:r w:rsidRPr="000E5DBE">
              <w:rPr>
                <w:rFonts w:cs="Times New Roman"/>
                <w:sz w:val="20"/>
                <w:szCs w:val="20"/>
              </w:rPr>
              <w:t>panela</w:t>
            </w:r>
            <w:proofErr w:type="spellEnd"/>
            <w:r w:rsidRPr="000E5DBE">
              <w:rPr>
                <w:rFonts w:cs="Times New Roman"/>
                <w:sz w:val="20"/>
                <w:szCs w:val="20"/>
              </w:rPr>
              <w:t xml:space="preserve"> 19” RJ45 CAT 5e;</w:t>
            </w:r>
          </w:p>
        </w:tc>
        <w:tc>
          <w:tcPr>
            <w:tcW w:w="1828" w:type="dxa"/>
          </w:tcPr>
          <w:p w14:paraId="1ED40247"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c>
          <w:tcPr>
            <w:tcW w:w="2106" w:type="dxa"/>
            <w:vMerge/>
          </w:tcPr>
          <w:p w14:paraId="466815EA"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r>
      <w:tr w:rsidR="000E5DBE" w:rsidRPr="001F7701" w14:paraId="24C369B7" w14:textId="77777777" w:rsidTr="00D75517">
        <w:tc>
          <w:tcPr>
            <w:tcW w:w="716" w:type="dxa"/>
          </w:tcPr>
          <w:p w14:paraId="493B83F5" w14:textId="6D06B67A" w:rsidR="000E5DBE" w:rsidRPr="001F7701" w:rsidRDefault="000E5DBE" w:rsidP="000E5DB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9.5.</w:t>
            </w:r>
          </w:p>
        </w:tc>
        <w:tc>
          <w:tcPr>
            <w:tcW w:w="4978" w:type="dxa"/>
          </w:tcPr>
          <w:p w14:paraId="0B422A65" w14:textId="32C307F7" w:rsidR="000E5DBE" w:rsidRPr="000E5DBE" w:rsidRDefault="000E5DBE" w:rsidP="000E5DBE">
            <w:pPr>
              <w:tabs>
                <w:tab w:val="left" w:pos="0"/>
              </w:tabs>
              <w:autoSpaceDE w:val="0"/>
              <w:spacing w:line="360" w:lineRule="auto"/>
              <w:rPr>
                <w:rFonts w:eastAsia="Times New Roman" w:cs="Times New Roman"/>
                <w:bCs/>
                <w:sz w:val="20"/>
                <w:szCs w:val="20"/>
              </w:rPr>
            </w:pPr>
            <w:r w:rsidRPr="000E5DBE">
              <w:rPr>
                <w:rFonts w:cs="Times New Roman"/>
                <w:sz w:val="20"/>
                <w:szCs w:val="20"/>
              </w:rPr>
              <w:t xml:space="preserve">dostarczenie, rozmieszczenie, instalacja i konfiguracja 1 </w:t>
            </w:r>
            <w:r w:rsidRPr="000E5DBE">
              <w:rPr>
                <w:rFonts w:cs="Times New Roman"/>
                <w:sz w:val="20"/>
                <w:szCs w:val="20"/>
              </w:rPr>
              <w:lastRenderedPageBreak/>
              <w:t xml:space="preserve">szt. 24 portowego </w:t>
            </w:r>
            <w:proofErr w:type="spellStart"/>
            <w:r w:rsidRPr="000E5DBE">
              <w:rPr>
                <w:rFonts w:cs="Times New Roman"/>
                <w:sz w:val="20"/>
                <w:szCs w:val="20"/>
              </w:rPr>
              <w:t>switcha</w:t>
            </w:r>
            <w:proofErr w:type="spellEnd"/>
            <w:r w:rsidRPr="000E5DBE">
              <w:rPr>
                <w:rFonts w:cs="Times New Roman"/>
                <w:sz w:val="20"/>
                <w:szCs w:val="20"/>
              </w:rPr>
              <w:t xml:space="preserve"> </w:t>
            </w:r>
            <w:proofErr w:type="spellStart"/>
            <w:r w:rsidRPr="000E5DBE">
              <w:rPr>
                <w:rFonts w:cs="Times New Roman"/>
                <w:sz w:val="20"/>
                <w:szCs w:val="20"/>
              </w:rPr>
              <w:t>zarządzalnego</w:t>
            </w:r>
            <w:proofErr w:type="spellEnd"/>
            <w:r w:rsidRPr="000E5DBE">
              <w:rPr>
                <w:rFonts w:cs="Times New Roman"/>
                <w:sz w:val="20"/>
                <w:szCs w:val="20"/>
              </w:rPr>
              <w:t xml:space="preserve"> (gigabit Ethernet);</w:t>
            </w:r>
          </w:p>
        </w:tc>
        <w:tc>
          <w:tcPr>
            <w:tcW w:w="1828" w:type="dxa"/>
          </w:tcPr>
          <w:p w14:paraId="046116BF"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c>
          <w:tcPr>
            <w:tcW w:w="2106" w:type="dxa"/>
            <w:vMerge/>
          </w:tcPr>
          <w:p w14:paraId="1BB25DC1"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r>
      <w:tr w:rsidR="000E5DBE" w:rsidRPr="001F7701" w14:paraId="47DF7C31" w14:textId="77777777" w:rsidTr="00D75517">
        <w:tc>
          <w:tcPr>
            <w:tcW w:w="716" w:type="dxa"/>
          </w:tcPr>
          <w:p w14:paraId="1DDFC44C" w14:textId="0BCCE0E6" w:rsidR="000E5DBE" w:rsidRPr="001F7701" w:rsidRDefault="000E5DBE" w:rsidP="000E5DB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9.6.</w:t>
            </w:r>
          </w:p>
        </w:tc>
        <w:tc>
          <w:tcPr>
            <w:tcW w:w="4978" w:type="dxa"/>
          </w:tcPr>
          <w:p w14:paraId="2C7A5A4C" w14:textId="7F155BD4" w:rsidR="000E5DBE" w:rsidRPr="000E5DBE" w:rsidRDefault="000E5DBE" w:rsidP="000E5DBE">
            <w:pPr>
              <w:tabs>
                <w:tab w:val="left" w:pos="0"/>
              </w:tabs>
              <w:autoSpaceDE w:val="0"/>
              <w:spacing w:line="360" w:lineRule="auto"/>
              <w:rPr>
                <w:rFonts w:eastAsia="Times New Roman" w:cs="Times New Roman"/>
                <w:bCs/>
                <w:sz w:val="20"/>
                <w:szCs w:val="20"/>
              </w:rPr>
            </w:pPr>
            <w:r w:rsidRPr="000E5DBE">
              <w:rPr>
                <w:rFonts w:cs="Times New Roman"/>
                <w:sz w:val="20"/>
                <w:szCs w:val="20"/>
              </w:rPr>
              <w:t xml:space="preserve">dostarczenie, montaż, instalacja i konfiguracja routera </w:t>
            </w:r>
            <w:proofErr w:type="spellStart"/>
            <w:r w:rsidRPr="000E5DBE">
              <w:rPr>
                <w:rFonts w:cs="Times New Roman"/>
                <w:sz w:val="20"/>
                <w:szCs w:val="20"/>
              </w:rPr>
              <w:t>RouterBoard</w:t>
            </w:r>
            <w:proofErr w:type="spellEnd"/>
            <w:r w:rsidRPr="000E5DBE">
              <w:rPr>
                <w:rFonts w:cs="Times New Roman"/>
                <w:sz w:val="20"/>
                <w:szCs w:val="20"/>
              </w:rPr>
              <w:t xml:space="preserve"> </w:t>
            </w:r>
            <w:proofErr w:type="spellStart"/>
            <w:r w:rsidRPr="000E5DBE">
              <w:rPr>
                <w:rFonts w:cs="Times New Roman"/>
                <w:sz w:val="20"/>
                <w:szCs w:val="20"/>
              </w:rPr>
              <w:t>Mikrotik</w:t>
            </w:r>
            <w:proofErr w:type="spellEnd"/>
            <w:r w:rsidRPr="000E5DBE">
              <w:rPr>
                <w:rFonts w:cs="Times New Roman"/>
                <w:sz w:val="20"/>
                <w:szCs w:val="20"/>
              </w:rPr>
              <w:t>;</w:t>
            </w:r>
          </w:p>
        </w:tc>
        <w:tc>
          <w:tcPr>
            <w:tcW w:w="1828" w:type="dxa"/>
          </w:tcPr>
          <w:p w14:paraId="6CE6E269"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c>
          <w:tcPr>
            <w:tcW w:w="2106" w:type="dxa"/>
            <w:vMerge/>
          </w:tcPr>
          <w:p w14:paraId="7088B6F3"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r>
      <w:tr w:rsidR="000E5DBE" w:rsidRPr="001F7701" w14:paraId="2D6AA024" w14:textId="77777777" w:rsidTr="00D75517">
        <w:tc>
          <w:tcPr>
            <w:tcW w:w="716" w:type="dxa"/>
          </w:tcPr>
          <w:p w14:paraId="0F9F2F3F" w14:textId="4002049D" w:rsidR="000E5DBE" w:rsidRPr="001F7701" w:rsidRDefault="000E5DBE" w:rsidP="000E5DB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9.7.</w:t>
            </w:r>
          </w:p>
        </w:tc>
        <w:tc>
          <w:tcPr>
            <w:tcW w:w="4978" w:type="dxa"/>
          </w:tcPr>
          <w:p w14:paraId="68E44020" w14:textId="7170DF14" w:rsidR="000E5DBE" w:rsidRPr="000E5DBE" w:rsidRDefault="000E5DBE" w:rsidP="000E5DBE">
            <w:pPr>
              <w:tabs>
                <w:tab w:val="left" w:pos="0"/>
              </w:tabs>
              <w:autoSpaceDE w:val="0"/>
              <w:spacing w:line="360" w:lineRule="auto"/>
              <w:rPr>
                <w:rFonts w:eastAsia="Times New Roman" w:cs="Times New Roman"/>
                <w:bCs/>
                <w:sz w:val="20"/>
                <w:szCs w:val="20"/>
              </w:rPr>
            </w:pPr>
            <w:r w:rsidRPr="000E5DBE">
              <w:rPr>
                <w:rFonts w:cs="Times New Roman"/>
                <w:sz w:val="20"/>
                <w:szCs w:val="20"/>
              </w:rPr>
              <w:t xml:space="preserve">konfiguracja adresacji, routingu, </w:t>
            </w:r>
            <w:proofErr w:type="spellStart"/>
            <w:r w:rsidRPr="000E5DBE">
              <w:rPr>
                <w:rFonts w:cs="Times New Roman"/>
                <w:sz w:val="20"/>
                <w:szCs w:val="20"/>
              </w:rPr>
              <w:t>firewalla</w:t>
            </w:r>
            <w:proofErr w:type="spellEnd"/>
            <w:r w:rsidRPr="000E5DBE">
              <w:rPr>
                <w:rFonts w:cs="Times New Roman"/>
                <w:sz w:val="20"/>
                <w:szCs w:val="20"/>
              </w:rPr>
              <w:t>, serwera DHCP, serwera DNS, WIFI dla placówki, zestawienie połączenia VPN Site2Site z centralą zakładu (dla połączeń zdalnych RDP);</w:t>
            </w:r>
          </w:p>
        </w:tc>
        <w:tc>
          <w:tcPr>
            <w:tcW w:w="1828" w:type="dxa"/>
          </w:tcPr>
          <w:p w14:paraId="177D0D54"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c>
          <w:tcPr>
            <w:tcW w:w="2106" w:type="dxa"/>
            <w:vMerge/>
          </w:tcPr>
          <w:p w14:paraId="3375131A"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r>
      <w:tr w:rsidR="000E5DBE" w:rsidRPr="001F7701" w14:paraId="68F3A244" w14:textId="77777777" w:rsidTr="00D75517">
        <w:tc>
          <w:tcPr>
            <w:tcW w:w="716" w:type="dxa"/>
          </w:tcPr>
          <w:p w14:paraId="405C1B2C" w14:textId="4EFDC627" w:rsidR="000E5DBE" w:rsidRPr="001F7701" w:rsidRDefault="000E5DBE" w:rsidP="000E5DB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9.8.</w:t>
            </w:r>
          </w:p>
        </w:tc>
        <w:tc>
          <w:tcPr>
            <w:tcW w:w="4978" w:type="dxa"/>
          </w:tcPr>
          <w:p w14:paraId="288B44B9" w14:textId="122B0744" w:rsidR="000E5DBE" w:rsidRPr="000E5DBE" w:rsidRDefault="000E5DBE" w:rsidP="000E5DBE">
            <w:pPr>
              <w:tabs>
                <w:tab w:val="left" w:pos="0"/>
              </w:tabs>
              <w:autoSpaceDE w:val="0"/>
              <w:spacing w:line="360" w:lineRule="auto"/>
              <w:rPr>
                <w:rFonts w:eastAsia="Times New Roman" w:cs="Times New Roman"/>
                <w:bCs/>
                <w:sz w:val="20"/>
                <w:szCs w:val="20"/>
              </w:rPr>
            </w:pPr>
            <w:r w:rsidRPr="000E5DBE">
              <w:rPr>
                <w:rFonts w:cs="Times New Roman"/>
                <w:sz w:val="20"/>
                <w:szCs w:val="20"/>
              </w:rPr>
              <w:t xml:space="preserve">montaż, instalacja i konfiguracja bramy VOIP w szafie </w:t>
            </w:r>
            <w:proofErr w:type="spellStart"/>
            <w:r w:rsidRPr="000E5DBE">
              <w:rPr>
                <w:rFonts w:cs="Times New Roman"/>
                <w:sz w:val="20"/>
                <w:szCs w:val="20"/>
              </w:rPr>
              <w:t>rack</w:t>
            </w:r>
            <w:proofErr w:type="spellEnd"/>
            <w:r w:rsidRPr="000E5DBE">
              <w:rPr>
                <w:rFonts w:cs="Times New Roman"/>
                <w:sz w:val="20"/>
                <w:szCs w:val="20"/>
              </w:rPr>
              <w:t xml:space="preserve"> (we współpracy z firmą TELESTRADA S.A.) oraz instalacja posiadanych analogowych aparatów telefonicznych PANASONIC;</w:t>
            </w:r>
          </w:p>
        </w:tc>
        <w:tc>
          <w:tcPr>
            <w:tcW w:w="1828" w:type="dxa"/>
          </w:tcPr>
          <w:p w14:paraId="01D8299A"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c>
          <w:tcPr>
            <w:tcW w:w="2106" w:type="dxa"/>
            <w:vMerge/>
          </w:tcPr>
          <w:p w14:paraId="5CC0BBDB"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r>
      <w:tr w:rsidR="000E5DBE" w:rsidRPr="001F7701" w14:paraId="7C2C7241" w14:textId="77777777" w:rsidTr="00D75517">
        <w:tc>
          <w:tcPr>
            <w:tcW w:w="716" w:type="dxa"/>
          </w:tcPr>
          <w:p w14:paraId="2689D7B8" w14:textId="695627C9" w:rsidR="000E5DBE" w:rsidRPr="001F7701" w:rsidRDefault="000E5DBE" w:rsidP="000E5DBE">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9.9.</w:t>
            </w:r>
          </w:p>
        </w:tc>
        <w:tc>
          <w:tcPr>
            <w:tcW w:w="4978" w:type="dxa"/>
          </w:tcPr>
          <w:p w14:paraId="11257315" w14:textId="17C27F11" w:rsidR="000E5DBE" w:rsidRPr="000E5DBE" w:rsidRDefault="000E5DBE" w:rsidP="000E5DBE">
            <w:pPr>
              <w:tabs>
                <w:tab w:val="left" w:pos="0"/>
              </w:tabs>
              <w:autoSpaceDE w:val="0"/>
              <w:spacing w:line="360" w:lineRule="auto"/>
              <w:rPr>
                <w:rFonts w:eastAsia="Times New Roman" w:cs="Times New Roman"/>
                <w:bCs/>
                <w:sz w:val="20"/>
                <w:szCs w:val="20"/>
              </w:rPr>
            </w:pPr>
            <w:r w:rsidRPr="000E5DBE">
              <w:rPr>
                <w:rFonts w:cs="Times New Roman"/>
                <w:sz w:val="20"/>
                <w:szCs w:val="20"/>
              </w:rPr>
              <w:t>dostarczenie i montaż okablowania sieciowego (UTP CAT 5e) oraz punktów abonenckich (gniazda RJ-45 CAT 5e);</w:t>
            </w:r>
          </w:p>
        </w:tc>
        <w:tc>
          <w:tcPr>
            <w:tcW w:w="1828" w:type="dxa"/>
          </w:tcPr>
          <w:p w14:paraId="64BC99CF"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c>
          <w:tcPr>
            <w:tcW w:w="2106" w:type="dxa"/>
            <w:vMerge/>
          </w:tcPr>
          <w:p w14:paraId="32658858"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r>
      <w:tr w:rsidR="000E5DBE" w:rsidRPr="001F7701" w14:paraId="35367CB2" w14:textId="77777777" w:rsidTr="00D75517">
        <w:tc>
          <w:tcPr>
            <w:tcW w:w="716" w:type="dxa"/>
          </w:tcPr>
          <w:p w14:paraId="26C8B008" w14:textId="250E97EF" w:rsidR="000E5DBE" w:rsidRPr="001F7701" w:rsidRDefault="000E5DBE" w:rsidP="000E5DBE">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9.10.</w:t>
            </w:r>
          </w:p>
        </w:tc>
        <w:tc>
          <w:tcPr>
            <w:tcW w:w="4978" w:type="dxa"/>
          </w:tcPr>
          <w:p w14:paraId="7C15DCBF" w14:textId="1B916DF8" w:rsidR="000E5DBE" w:rsidRPr="000E5DBE" w:rsidRDefault="000E5DBE" w:rsidP="000E5DBE">
            <w:pPr>
              <w:tabs>
                <w:tab w:val="left" w:pos="0"/>
              </w:tabs>
              <w:autoSpaceDE w:val="0"/>
              <w:spacing w:line="360" w:lineRule="auto"/>
              <w:rPr>
                <w:rFonts w:eastAsia="Times New Roman" w:cs="Times New Roman"/>
                <w:bCs/>
                <w:sz w:val="20"/>
                <w:szCs w:val="20"/>
              </w:rPr>
            </w:pPr>
            <w:r w:rsidRPr="000E5DBE">
              <w:rPr>
                <w:rFonts w:cs="Times New Roman"/>
                <w:sz w:val="20"/>
                <w:szCs w:val="20"/>
              </w:rPr>
              <w:t xml:space="preserve">dostarczenie i instalacja w szafie </w:t>
            </w:r>
            <w:proofErr w:type="spellStart"/>
            <w:r w:rsidRPr="000E5DBE">
              <w:rPr>
                <w:rFonts w:cs="Times New Roman"/>
                <w:sz w:val="20"/>
                <w:szCs w:val="20"/>
              </w:rPr>
              <w:t>rack</w:t>
            </w:r>
            <w:proofErr w:type="spellEnd"/>
            <w:r w:rsidRPr="000E5DBE">
              <w:rPr>
                <w:rFonts w:cs="Times New Roman"/>
                <w:sz w:val="20"/>
                <w:szCs w:val="20"/>
              </w:rPr>
              <w:t xml:space="preserve"> urządzenia zasilania awaryjnego UPS;</w:t>
            </w:r>
          </w:p>
        </w:tc>
        <w:tc>
          <w:tcPr>
            <w:tcW w:w="1828" w:type="dxa"/>
          </w:tcPr>
          <w:p w14:paraId="6DC29447"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c>
          <w:tcPr>
            <w:tcW w:w="2106" w:type="dxa"/>
          </w:tcPr>
          <w:p w14:paraId="5CBF6299"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r>
      <w:tr w:rsidR="000E5DBE" w:rsidRPr="001F7701" w14:paraId="717E8537" w14:textId="77777777" w:rsidTr="00D75517">
        <w:tc>
          <w:tcPr>
            <w:tcW w:w="716" w:type="dxa"/>
          </w:tcPr>
          <w:p w14:paraId="689EA2E3" w14:textId="178D525F" w:rsidR="000E5DBE" w:rsidRPr="001F7701" w:rsidRDefault="000E5DBE" w:rsidP="000E5DBE">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9.11.</w:t>
            </w:r>
          </w:p>
        </w:tc>
        <w:tc>
          <w:tcPr>
            <w:tcW w:w="4978" w:type="dxa"/>
          </w:tcPr>
          <w:p w14:paraId="28DBD5E7" w14:textId="35347ED0" w:rsidR="000E5DBE" w:rsidRPr="000E5DBE" w:rsidRDefault="000E5DBE" w:rsidP="000E5DBE">
            <w:pPr>
              <w:tabs>
                <w:tab w:val="left" w:pos="0"/>
              </w:tabs>
              <w:autoSpaceDE w:val="0"/>
              <w:spacing w:line="360" w:lineRule="auto"/>
              <w:rPr>
                <w:rFonts w:eastAsia="Times New Roman" w:cs="Times New Roman"/>
                <w:bCs/>
                <w:sz w:val="20"/>
                <w:szCs w:val="20"/>
              </w:rPr>
            </w:pPr>
            <w:r w:rsidRPr="000E5DBE">
              <w:rPr>
                <w:rFonts w:cs="Times New Roman"/>
                <w:sz w:val="20"/>
                <w:szCs w:val="20"/>
              </w:rPr>
              <w:t xml:space="preserve">wykonanie instalacji zasilania sieciowego w szafie </w:t>
            </w:r>
            <w:proofErr w:type="spellStart"/>
            <w:r w:rsidRPr="000E5DBE">
              <w:rPr>
                <w:rFonts w:cs="Times New Roman"/>
                <w:sz w:val="20"/>
                <w:szCs w:val="20"/>
              </w:rPr>
              <w:t>rack</w:t>
            </w:r>
            <w:proofErr w:type="spellEnd"/>
            <w:r w:rsidRPr="000E5DBE">
              <w:rPr>
                <w:rFonts w:cs="Times New Roman"/>
                <w:sz w:val="20"/>
                <w:szCs w:val="20"/>
              </w:rPr>
              <w:t xml:space="preserve"> (gniazdo sieciowe 230V);</w:t>
            </w:r>
          </w:p>
        </w:tc>
        <w:tc>
          <w:tcPr>
            <w:tcW w:w="1828" w:type="dxa"/>
          </w:tcPr>
          <w:p w14:paraId="14A9C6ED"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c>
          <w:tcPr>
            <w:tcW w:w="2106" w:type="dxa"/>
          </w:tcPr>
          <w:p w14:paraId="50413AED"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r>
      <w:tr w:rsidR="000E5DBE" w:rsidRPr="001F7701" w14:paraId="51238430" w14:textId="77777777" w:rsidTr="00D75517">
        <w:tc>
          <w:tcPr>
            <w:tcW w:w="716" w:type="dxa"/>
          </w:tcPr>
          <w:p w14:paraId="4855DC61" w14:textId="2877B5F8" w:rsidR="000E5DBE" w:rsidRPr="001F7701" w:rsidRDefault="000E5DBE" w:rsidP="000E5DBE">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9.12.</w:t>
            </w:r>
          </w:p>
        </w:tc>
        <w:tc>
          <w:tcPr>
            <w:tcW w:w="4978" w:type="dxa"/>
          </w:tcPr>
          <w:p w14:paraId="20F459DF" w14:textId="39F1C27C" w:rsidR="000E5DBE" w:rsidRPr="000E5DBE" w:rsidRDefault="000E5DBE" w:rsidP="000E5DBE">
            <w:pPr>
              <w:tabs>
                <w:tab w:val="left" w:pos="0"/>
              </w:tabs>
              <w:autoSpaceDE w:val="0"/>
              <w:spacing w:line="360" w:lineRule="auto"/>
              <w:rPr>
                <w:rFonts w:eastAsia="Times New Roman" w:cs="Times New Roman"/>
                <w:bCs/>
                <w:sz w:val="20"/>
                <w:szCs w:val="20"/>
              </w:rPr>
            </w:pPr>
            <w:r w:rsidRPr="000E5DBE">
              <w:rPr>
                <w:rFonts w:cs="Times New Roman"/>
                <w:sz w:val="20"/>
                <w:szCs w:val="20"/>
              </w:rPr>
              <w:t xml:space="preserve">dostarczenie i połączenie wszystkich urządzeń </w:t>
            </w:r>
            <w:proofErr w:type="spellStart"/>
            <w:r w:rsidRPr="000E5DBE">
              <w:rPr>
                <w:rFonts w:cs="Times New Roman"/>
                <w:sz w:val="20"/>
                <w:szCs w:val="20"/>
              </w:rPr>
              <w:t>patchcordami</w:t>
            </w:r>
            <w:proofErr w:type="spellEnd"/>
            <w:r w:rsidRPr="000E5DBE">
              <w:rPr>
                <w:rFonts w:cs="Times New Roman"/>
                <w:sz w:val="20"/>
                <w:szCs w:val="20"/>
              </w:rPr>
              <w:t xml:space="preserve"> UTP CAT 5e;</w:t>
            </w:r>
          </w:p>
        </w:tc>
        <w:tc>
          <w:tcPr>
            <w:tcW w:w="1828" w:type="dxa"/>
          </w:tcPr>
          <w:p w14:paraId="59287150"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c>
          <w:tcPr>
            <w:tcW w:w="2106" w:type="dxa"/>
          </w:tcPr>
          <w:p w14:paraId="7F8FF7D4"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r>
      <w:tr w:rsidR="000E5DBE" w:rsidRPr="001F7701" w14:paraId="4C6F78EB" w14:textId="77777777" w:rsidTr="00D75517">
        <w:tc>
          <w:tcPr>
            <w:tcW w:w="716" w:type="dxa"/>
          </w:tcPr>
          <w:p w14:paraId="36AF5B4F" w14:textId="2265F84B" w:rsidR="000E5DBE" w:rsidRPr="001F7701" w:rsidRDefault="000E5DBE" w:rsidP="000E5DBE">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9.13.</w:t>
            </w:r>
          </w:p>
        </w:tc>
        <w:tc>
          <w:tcPr>
            <w:tcW w:w="4978" w:type="dxa"/>
          </w:tcPr>
          <w:p w14:paraId="004EC5E9" w14:textId="0ABEEF7C" w:rsidR="000E5DBE" w:rsidRPr="000E5DBE" w:rsidRDefault="000E5DBE" w:rsidP="000E5DBE">
            <w:pPr>
              <w:tabs>
                <w:tab w:val="left" w:pos="0"/>
              </w:tabs>
              <w:autoSpaceDE w:val="0"/>
              <w:spacing w:line="360" w:lineRule="auto"/>
              <w:rPr>
                <w:rFonts w:eastAsia="Times New Roman" w:cs="Times New Roman"/>
                <w:bCs/>
                <w:sz w:val="20"/>
                <w:szCs w:val="20"/>
              </w:rPr>
            </w:pPr>
            <w:r w:rsidRPr="000E5DBE">
              <w:rPr>
                <w:rFonts w:cs="Times New Roman"/>
                <w:sz w:val="20"/>
                <w:szCs w:val="20"/>
              </w:rPr>
              <w:t>sprawdzenie poprawności oraz jakości połączeń sieciowych;</w:t>
            </w:r>
          </w:p>
        </w:tc>
        <w:tc>
          <w:tcPr>
            <w:tcW w:w="1828" w:type="dxa"/>
          </w:tcPr>
          <w:p w14:paraId="690B37CF"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c>
          <w:tcPr>
            <w:tcW w:w="2106" w:type="dxa"/>
          </w:tcPr>
          <w:p w14:paraId="6E68FAEE" w14:textId="77777777" w:rsidR="000E5DBE" w:rsidRPr="001F7701" w:rsidRDefault="000E5DBE" w:rsidP="000E5DBE">
            <w:pPr>
              <w:tabs>
                <w:tab w:val="left" w:pos="0"/>
              </w:tabs>
              <w:autoSpaceDE w:val="0"/>
              <w:spacing w:line="360" w:lineRule="auto"/>
              <w:rPr>
                <w:rFonts w:eastAsia="Times New Roman" w:cs="Times New Roman"/>
                <w:bCs/>
                <w:sz w:val="20"/>
                <w:szCs w:val="20"/>
              </w:rPr>
            </w:pPr>
          </w:p>
        </w:tc>
      </w:tr>
      <w:tr w:rsidR="009F7697" w:rsidRPr="001F7701" w14:paraId="1152DC4D" w14:textId="77777777" w:rsidTr="009F7697">
        <w:tc>
          <w:tcPr>
            <w:tcW w:w="9628" w:type="dxa"/>
            <w:gridSpan w:val="4"/>
            <w:shd w:val="clear" w:color="auto" w:fill="BFBFBF" w:themeFill="background1" w:themeFillShade="BF"/>
          </w:tcPr>
          <w:p w14:paraId="7C7AE291" w14:textId="28E74770" w:rsidR="009F7697" w:rsidRPr="001F7701" w:rsidRDefault="009F7697" w:rsidP="009F7697">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ZAKŁAD REHABILITACJI W KORCZYNIE</w:t>
            </w:r>
          </w:p>
        </w:tc>
      </w:tr>
      <w:tr w:rsidR="000E3757" w:rsidRPr="001F7701" w14:paraId="1E7BF316" w14:textId="77777777" w:rsidTr="00D75517">
        <w:tc>
          <w:tcPr>
            <w:tcW w:w="716" w:type="dxa"/>
          </w:tcPr>
          <w:p w14:paraId="70632934" w14:textId="49AE4C4E" w:rsidR="000E3757" w:rsidRPr="001F7701" w:rsidRDefault="000E3757" w:rsidP="00D75517">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10.1.</w:t>
            </w:r>
          </w:p>
        </w:tc>
        <w:tc>
          <w:tcPr>
            <w:tcW w:w="4978" w:type="dxa"/>
          </w:tcPr>
          <w:p w14:paraId="2730A335" w14:textId="3DF7BA96" w:rsidR="000E3757" w:rsidRPr="00D75517" w:rsidRDefault="000E3757" w:rsidP="00D75517">
            <w:pPr>
              <w:tabs>
                <w:tab w:val="left" w:pos="0"/>
              </w:tabs>
              <w:autoSpaceDE w:val="0"/>
              <w:spacing w:line="360" w:lineRule="auto"/>
              <w:rPr>
                <w:rFonts w:eastAsia="Times New Roman" w:cs="Times New Roman"/>
                <w:bCs/>
                <w:sz w:val="20"/>
                <w:szCs w:val="20"/>
              </w:rPr>
            </w:pPr>
            <w:r w:rsidRPr="00D75517">
              <w:rPr>
                <w:rFonts w:cs="Times New Roman"/>
                <w:sz w:val="20"/>
                <w:szCs w:val="20"/>
              </w:rPr>
              <w:t xml:space="preserve">dostarczenie i instalacja szafy </w:t>
            </w:r>
            <w:proofErr w:type="spellStart"/>
            <w:r w:rsidRPr="00D75517">
              <w:rPr>
                <w:rFonts w:cs="Times New Roman"/>
                <w:sz w:val="20"/>
                <w:szCs w:val="20"/>
              </w:rPr>
              <w:t>rack</w:t>
            </w:r>
            <w:proofErr w:type="spellEnd"/>
            <w:r w:rsidRPr="00D75517">
              <w:rPr>
                <w:rFonts w:cs="Times New Roman"/>
                <w:sz w:val="20"/>
                <w:szCs w:val="20"/>
              </w:rPr>
              <w:t xml:space="preserve"> 6U;</w:t>
            </w:r>
          </w:p>
        </w:tc>
        <w:tc>
          <w:tcPr>
            <w:tcW w:w="1828" w:type="dxa"/>
          </w:tcPr>
          <w:p w14:paraId="0FF1F0B6"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c>
          <w:tcPr>
            <w:tcW w:w="2106" w:type="dxa"/>
            <w:vMerge w:val="restart"/>
          </w:tcPr>
          <w:p w14:paraId="4FAC4265"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r>
      <w:tr w:rsidR="000E3757" w:rsidRPr="001F7701" w14:paraId="6B43D601" w14:textId="77777777" w:rsidTr="00D75517">
        <w:tc>
          <w:tcPr>
            <w:tcW w:w="716" w:type="dxa"/>
          </w:tcPr>
          <w:p w14:paraId="0F45DF12" w14:textId="1B40D0E8" w:rsidR="000E3757" w:rsidRPr="001F7701" w:rsidRDefault="000E3757" w:rsidP="00D75517">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10.2.</w:t>
            </w:r>
          </w:p>
        </w:tc>
        <w:tc>
          <w:tcPr>
            <w:tcW w:w="4978" w:type="dxa"/>
          </w:tcPr>
          <w:p w14:paraId="068B5C35" w14:textId="63BDD95E" w:rsidR="000E3757" w:rsidRPr="00D75517" w:rsidRDefault="000E3757" w:rsidP="00D75517">
            <w:pPr>
              <w:tabs>
                <w:tab w:val="left" w:pos="0"/>
              </w:tabs>
              <w:autoSpaceDE w:val="0"/>
              <w:spacing w:line="360" w:lineRule="auto"/>
              <w:rPr>
                <w:rFonts w:eastAsia="Times New Roman" w:cs="Times New Roman"/>
                <w:bCs/>
                <w:sz w:val="20"/>
                <w:szCs w:val="20"/>
              </w:rPr>
            </w:pPr>
            <w:r w:rsidRPr="00D75517">
              <w:rPr>
                <w:rFonts w:cs="Times New Roman"/>
                <w:sz w:val="20"/>
                <w:szCs w:val="20"/>
              </w:rPr>
              <w:t xml:space="preserve">przeniesienie przyłącza światłowodowego: ONT wraz wykonaniem przedłużenia światłowodu w gabinecie socjalnym (we współpracy z firmą </w:t>
            </w:r>
            <w:proofErr w:type="spellStart"/>
            <w:r w:rsidRPr="00D75517">
              <w:rPr>
                <w:rFonts w:cs="Times New Roman"/>
                <w:sz w:val="20"/>
                <w:szCs w:val="20"/>
              </w:rPr>
              <w:t>PolMediaTech</w:t>
            </w:r>
            <w:proofErr w:type="spellEnd"/>
            <w:r w:rsidRPr="00D75517">
              <w:rPr>
                <w:rFonts w:cs="Times New Roman"/>
                <w:sz w:val="20"/>
                <w:szCs w:val="20"/>
              </w:rPr>
              <w:t xml:space="preserve"> sp. z o.o.);</w:t>
            </w:r>
          </w:p>
        </w:tc>
        <w:tc>
          <w:tcPr>
            <w:tcW w:w="1828" w:type="dxa"/>
          </w:tcPr>
          <w:p w14:paraId="2B5D063E"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c>
          <w:tcPr>
            <w:tcW w:w="2106" w:type="dxa"/>
            <w:vMerge/>
          </w:tcPr>
          <w:p w14:paraId="2AC539B6"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r>
      <w:tr w:rsidR="000E3757" w:rsidRPr="001F7701" w14:paraId="3C8F0F0F" w14:textId="77777777" w:rsidTr="00D75517">
        <w:tc>
          <w:tcPr>
            <w:tcW w:w="716" w:type="dxa"/>
          </w:tcPr>
          <w:p w14:paraId="6790051E" w14:textId="4BCCF801" w:rsidR="000E3757" w:rsidRPr="001F7701" w:rsidRDefault="000E3757" w:rsidP="00D75517">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10.3.</w:t>
            </w:r>
          </w:p>
        </w:tc>
        <w:tc>
          <w:tcPr>
            <w:tcW w:w="4978" w:type="dxa"/>
          </w:tcPr>
          <w:p w14:paraId="1B2133A1" w14:textId="0548D2EE" w:rsidR="000E3757" w:rsidRPr="00D75517" w:rsidRDefault="000E3757" w:rsidP="00D75517">
            <w:pPr>
              <w:tabs>
                <w:tab w:val="left" w:pos="0"/>
              </w:tabs>
              <w:autoSpaceDE w:val="0"/>
              <w:spacing w:line="360" w:lineRule="auto"/>
              <w:rPr>
                <w:rFonts w:eastAsia="Times New Roman" w:cs="Times New Roman"/>
                <w:bCs/>
                <w:sz w:val="20"/>
                <w:szCs w:val="20"/>
              </w:rPr>
            </w:pPr>
            <w:r w:rsidRPr="00D75517">
              <w:rPr>
                <w:rFonts w:cs="Times New Roman"/>
                <w:sz w:val="20"/>
                <w:szCs w:val="20"/>
              </w:rPr>
              <w:t>konfiguracja ONT w razie konieczności (we współpracy z ISP w danej komórce);</w:t>
            </w:r>
          </w:p>
        </w:tc>
        <w:tc>
          <w:tcPr>
            <w:tcW w:w="1828" w:type="dxa"/>
          </w:tcPr>
          <w:p w14:paraId="63C67842"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c>
          <w:tcPr>
            <w:tcW w:w="2106" w:type="dxa"/>
            <w:vMerge/>
          </w:tcPr>
          <w:p w14:paraId="500074D6"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r>
      <w:tr w:rsidR="000E3757" w:rsidRPr="001F7701" w14:paraId="557F9A1F" w14:textId="77777777" w:rsidTr="00D75517">
        <w:tc>
          <w:tcPr>
            <w:tcW w:w="716" w:type="dxa"/>
          </w:tcPr>
          <w:p w14:paraId="4AE836FF" w14:textId="27876429" w:rsidR="000E3757" w:rsidRPr="001F7701" w:rsidRDefault="000E3757" w:rsidP="00D75517">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10.4.</w:t>
            </w:r>
          </w:p>
        </w:tc>
        <w:tc>
          <w:tcPr>
            <w:tcW w:w="4978" w:type="dxa"/>
          </w:tcPr>
          <w:p w14:paraId="4992C27B" w14:textId="55D09787" w:rsidR="000E3757" w:rsidRPr="00D75517" w:rsidRDefault="000E3757" w:rsidP="00D75517">
            <w:pPr>
              <w:tabs>
                <w:tab w:val="left" w:pos="0"/>
              </w:tabs>
              <w:autoSpaceDE w:val="0"/>
              <w:spacing w:line="360" w:lineRule="auto"/>
              <w:rPr>
                <w:rFonts w:eastAsia="Times New Roman" w:cs="Times New Roman"/>
                <w:bCs/>
                <w:sz w:val="20"/>
                <w:szCs w:val="20"/>
              </w:rPr>
            </w:pPr>
            <w:r w:rsidRPr="00D75517">
              <w:rPr>
                <w:rFonts w:cs="Times New Roman"/>
                <w:sz w:val="20"/>
                <w:szCs w:val="20"/>
              </w:rPr>
              <w:t xml:space="preserve">dostarczenie, rozmieszczenie oraz zakończenie w szafie </w:t>
            </w:r>
            <w:proofErr w:type="spellStart"/>
            <w:r w:rsidRPr="00D75517">
              <w:rPr>
                <w:rFonts w:cs="Times New Roman"/>
                <w:sz w:val="20"/>
                <w:szCs w:val="20"/>
              </w:rPr>
              <w:t>rackowej</w:t>
            </w:r>
            <w:proofErr w:type="spellEnd"/>
            <w:r w:rsidRPr="00D75517">
              <w:rPr>
                <w:rFonts w:cs="Times New Roman"/>
                <w:sz w:val="20"/>
                <w:szCs w:val="20"/>
              </w:rPr>
              <w:t xml:space="preserve"> 1 szt. 24 portowego </w:t>
            </w:r>
            <w:proofErr w:type="spellStart"/>
            <w:r w:rsidRPr="00D75517">
              <w:rPr>
                <w:rFonts w:cs="Times New Roman"/>
                <w:sz w:val="20"/>
                <w:szCs w:val="20"/>
              </w:rPr>
              <w:t>patch</w:t>
            </w:r>
            <w:proofErr w:type="spellEnd"/>
            <w:r w:rsidRPr="00D75517">
              <w:rPr>
                <w:rFonts w:cs="Times New Roman"/>
                <w:sz w:val="20"/>
                <w:szCs w:val="20"/>
              </w:rPr>
              <w:t xml:space="preserve"> </w:t>
            </w:r>
            <w:proofErr w:type="spellStart"/>
            <w:r w:rsidRPr="00D75517">
              <w:rPr>
                <w:rFonts w:cs="Times New Roman"/>
                <w:sz w:val="20"/>
                <w:szCs w:val="20"/>
              </w:rPr>
              <w:t>panela</w:t>
            </w:r>
            <w:proofErr w:type="spellEnd"/>
            <w:r w:rsidRPr="00D75517">
              <w:rPr>
                <w:rFonts w:cs="Times New Roman"/>
                <w:sz w:val="20"/>
                <w:szCs w:val="20"/>
              </w:rPr>
              <w:t xml:space="preserve"> 19” RJ45 CAT 5e;</w:t>
            </w:r>
          </w:p>
        </w:tc>
        <w:tc>
          <w:tcPr>
            <w:tcW w:w="1828" w:type="dxa"/>
          </w:tcPr>
          <w:p w14:paraId="1E3BCD77"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c>
          <w:tcPr>
            <w:tcW w:w="2106" w:type="dxa"/>
            <w:vMerge/>
          </w:tcPr>
          <w:p w14:paraId="77460D78"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r>
      <w:tr w:rsidR="000E3757" w:rsidRPr="001F7701" w14:paraId="2D48487A" w14:textId="77777777" w:rsidTr="00D75517">
        <w:tc>
          <w:tcPr>
            <w:tcW w:w="716" w:type="dxa"/>
          </w:tcPr>
          <w:p w14:paraId="6821DE2D" w14:textId="7D816E2C" w:rsidR="000E3757" w:rsidRPr="001F7701" w:rsidRDefault="000E3757" w:rsidP="00D75517">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10.5.</w:t>
            </w:r>
          </w:p>
        </w:tc>
        <w:tc>
          <w:tcPr>
            <w:tcW w:w="4978" w:type="dxa"/>
          </w:tcPr>
          <w:p w14:paraId="7655521D" w14:textId="3E51F02F" w:rsidR="000E3757" w:rsidRPr="00D75517" w:rsidRDefault="000E3757" w:rsidP="00D75517">
            <w:pPr>
              <w:tabs>
                <w:tab w:val="left" w:pos="0"/>
              </w:tabs>
              <w:autoSpaceDE w:val="0"/>
              <w:spacing w:line="360" w:lineRule="auto"/>
              <w:rPr>
                <w:rFonts w:eastAsia="Times New Roman" w:cs="Times New Roman"/>
                <w:bCs/>
                <w:sz w:val="20"/>
                <w:szCs w:val="20"/>
              </w:rPr>
            </w:pPr>
            <w:r w:rsidRPr="00D75517">
              <w:rPr>
                <w:rFonts w:cs="Times New Roman"/>
                <w:sz w:val="20"/>
                <w:szCs w:val="20"/>
              </w:rPr>
              <w:t xml:space="preserve">dostarczenie, rozmieszczenie, instalacja i konfiguracja 1 szt. 24 portowego </w:t>
            </w:r>
            <w:proofErr w:type="spellStart"/>
            <w:r w:rsidRPr="00D75517">
              <w:rPr>
                <w:rFonts w:cs="Times New Roman"/>
                <w:sz w:val="20"/>
                <w:szCs w:val="20"/>
              </w:rPr>
              <w:t>switcha</w:t>
            </w:r>
            <w:proofErr w:type="spellEnd"/>
            <w:r w:rsidRPr="00D75517">
              <w:rPr>
                <w:rFonts w:cs="Times New Roman"/>
                <w:sz w:val="20"/>
                <w:szCs w:val="20"/>
              </w:rPr>
              <w:t xml:space="preserve"> </w:t>
            </w:r>
            <w:proofErr w:type="spellStart"/>
            <w:r w:rsidRPr="00D75517">
              <w:rPr>
                <w:rFonts w:cs="Times New Roman"/>
                <w:sz w:val="20"/>
                <w:szCs w:val="20"/>
              </w:rPr>
              <w:t>zarządzalnego</w:t>
            </w:r>
            <w:proofErr w:type="spellEnd"/>
            <w:r w:rsidRPr="00D75517">
              <w:rPr>
                <w:rFonts w:cs="Times New Roman"/>
                <w:sz w:val="20"/>
                <w:szCs w:val="20"/>
              </w:rPr>
              <w:t xml:space="preserve"> (gigabit Ethernet);</w:t>
            </w:r>
          </w:p>
        </w:tc>
        <w:tc>
          <w:tcPr>
            <w:tcW w:w="1828" w:type="dxa"/>
          </w:tcPr>
          <w:p w14:paraId="423C26B5"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c>
          <w:tcPr>
            <w:tcW w:w="2106" w:type="dxa"/>
            <w:vMerge/>
          </w:tcPr>
          <w:p w14:paraId="18A5D77B"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r>
      <w:tr w:rsidR="000E3757" w:rsidRPr="001F7701" w14:paraId="421482A0" w14:textId="77777777" w:rsidTr="00D75517">
        <w:tc>
          <w:tcPr>
            <w:tcW w:w="716" w:type="dxa"/>
          </w:tcPr>
          <w:p w14:paraId="2F93B15E" w14:textId="1A652685" w:rsidR="000E3757" w:rsidRPr="001F7701" w:rsidRDefault="000E3757" w:rsidP="00D75517">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10.6.</w:t>
            </w:r>
          </w:p>
        </w:tc>
        <w:tc>
          <w:tcPr>
            <w:tcW w:w="4978" w:type="dxa"/>
          </w:tcPr>
          <w:p w14:paraId="50081EB7" w14:textId="68780241" w:rsidR="000E3757" w:rsidRPr="00D75517" w:rsidRDefault="000E3757" w:rsidP="00D75517">
            <w:pPr>
              <w:tabs>
                <w:tab w:val="left" w:pos="0"/>
              </w:tabs>
              <w:autoSpaceDE w:val="0"/>
              <w:spacing w:line="360" w:lineRule="auto"/>
              <w:rPr>
                <w:rFonts w:eastAsia="Times New Roman" w:cs="Times New Roman"/>
                <w:bCs/>
                <w:sz w:val="20"/>
                <w:szCs w:val="20"/>
              </w:rPr>
            </w:pPr>
            <w:r w:rsidRPr="00D75517">
              <w:rPr>
                <w:rFonts w:cs="Times New Roman"/>
                <w:sz w:val="20"/>
                <w:szCs w:val="20"/>
              </w:rPr>
              <w:t xml:space="preserve">dostarczenie, montaż, instalacja i konfiguracja routera </w:t>
            </w:r>
            <w:proofErr w:type="spellStart"/>
            <w:r w:rsidRPr="00D75517">
              <w:rPr>
                <w:rFonts w:cs="Times New Roman"/>
                <w:sz w:val="20"/>
                <w:szCs w:val="20"/>
              </w:rPr>
              <w:t>RouterBoard</w:t>
            </w:r>
            <w:proofErr w:type="spellEnd"/>
            <w:r w:rsidRPr="00D75517">
              <w:rPr>
                <w:rFonts w:cs="Times New Roman"/>
                <w:sz w:val="20"/>
                <w:szCs w:val="20"/>
              </w:rPr>
              <w:t xml:space="preserve"> </w:t>
            </w:r>
            <w:proofErr w:type="spellStart"/>
            <w:r w:rsidRPr="00D75517">
              <w:rPr>
                <w:rFonts w:cs="Times New Roman"/>
                <w:sz w:val="20"/>
                <w:szCs w:val="20"/>
              </w:rPr>
              <w:t>Mikrotik</w:t>
            </w:r>
            <w:proofErr w:type="spellEnd"/>
            <w:r w:rsidRPr="00D75517">
              <w:rPr>
                <w:rFonts w:cs="Times New Roman"/>
                <w:sz w:val="20"/>
                <w:szCs w:val="20"/>
              </w:rPr>
              <w:t>;</w:t>
            </w:r>
          </w:p>
        </w:tc>
        <w:tc>
          <w:tcPr>
            <w:tcW w:w="1828" w:type="dxa"/>
          </w:tcPr>
          <w:p w14:paraId="628F3BD4"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c>
          <w:tcPr>
            <w:tcW w:w="2106" w:type="dxa"/>
            <w:vMerge/>
          </w:tcPr>
          <w:p w14:paraId="2BF71CB1"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r>
      <w:tr w:rsidR="000E3757" w:rsidRPr="001F7701" w14:paraId="0521A50B" w14:textId="77777777" w:rsidTr="00D75517">
        <w:tc>
          <w:tcPr>
            <w:tcW w:w="716" w:type="dxa"/>
          </w:tcPr>
          <w:p w14:paraId="4D1F7EB9" w14:textId="09CF4311" w:rsidR="000E3757" w:rsidRPr="001F7701" w:rsidRDefault="000E3757" w:rsidP="00D75517">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lastRenderedPageBreak/>
              <w:t>10.7.</w:t>
            </w:r>
          </w:p>
        </w:tc>
        <w:tc>
          <w:tcPr>
            <w:tcW w:w="4978" w:type="dxa"/>
          </w:tcPr>
          <w:p w14:paraId="4C4D6961" w14:textId="5EFB66E1" w:rsidR="000E3757" w:rsidRPr="00D75517" w:rsidRDefault="000E3757" w:rsidP="00D75517">
            <w:pPr>
              <w:tabs>
                <w:tab w:val="left" w:pos="0"/>
              </w:tabs>
              <w:autoSpaceDE w:val="0"/>
              <w:spacing w:line="360" w:lineRule="auto"/>
              <w:rPr>
                <w:rFonts w:eastAsia="Times New Roman" w:cs="Times New Roman"/>
                <w:bCs/>
                <w:sz w:val="20"/>
                <w:szCs w:val="20"/>
              </w:rPr>
            </w:pPr>
            <w:r w:rsidRPr="00D75517">
              <w:rPr>
                <w:rFonts w:cs="Times New Roman"/>
                <w:sz w:val="20"/>
                <w:szCs w:val="20"/>
              </w:rPr>
              <w:t xml:space="preserve">konfiguracja adresacji, routingu, </w:t>
            </w:r>
            <w:proofErr w:type="spellStart"/>
            <w:r w:rsidRPr="00D75517">
              <w:rPr>
                <w:rFonts w:cs="Times New Roman"/>
                <w:sz w:val="20"/>
                <w:szCs w:val="20"/>
              </w:rPr>
              <w:t>firewalla</w:t>
            </w:r>
            <w:proofErr w:type="spellEnd"/>
            <w:r w:rsidRPr="00D75517">
              <w:rPr>
                <w:rFonts w:cs="Times New Roman"/>
                <w:sz w:val="20"/>
                <w:szCs w:val="20"/>
              </w:rPr>
              <w:t>, serwera DHCP, serwera DNS, WIFI dla placówki, zestawienie połączenia VPN Site2Site z centralą zakładu (dla połączeń zdalnych RDP);</w:t>
            </w:r>
          </w:p>
        </w:tc>
        <w:tc>
          <w:tcPr>
            <w:tcW w:w="1828" w:type="dxa"/>
          </w:tcPr>
          <w:p w14:paraId="50D096D6"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c>
          <w:tcPr>
            <w:tcW w:w="2106" w:type="dxa"/>
            <w:vMerge/>
          </w:tcPr>
          <w:p w14:paraId="6D377F75"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r>
      <w:tr w:rsidR="000E3757" w:rsidRPr="001F7701" w14:paraId="15661567" w14:textId="77777777" w:rsidTr="00D75517">
        <w:tc>
          <w:tcPr>
            <w:tcW w:w="716" w:type="dxa"/>
          </w:tcPr>
          <w:p w14:paraId="52DB4345" w14:textId="2FC0A89E" w:rsidR="000E3757" w:rsidRPr="001F7701" w:rsidRDefault="000E3757" w:rsidP="00D75517">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10.8.</w:t>
            </w:r>
          </w:p>
        </w:tc>
        <w:tc>
          <w:tcPr>
            <w:tcW w:w="4978" w:type="dxa"/>
          </w:tcPr>
          <w:p w14:paraId="40B09492" w14:textId="6DA6BBD3" w:rsidR="000E3757" w:rsidRPr="00D75517" w:rsidRDefault="000E3757" w:rsidP="00D75517">
            <w:pPr>
              <w:tabs>
                <w:tab w:val="left" w:pos="0"/>
              </w:tabs>
              <w:autoSpaceDE w:val="0"/>
              <w:spacing w:line="360" w:lineRule="auto"/>
              <w:rPr>
                <w:rFonts w:eastAsia="Times New Roman" w:cs="Times New Roman"/>
                <w:bCs/>
                <w:sz w:val="20"/>
                <w:szCs w:val="20"/>
              </w:rPr>
            </w:pPr>
            <w:r w:rsidRPr="00D75517">
              <w:rPr>
                <w:rFonts w:cs="Times New Roman"/>
                <w:sz w:val="20"/>
                <w:szCs w:val="20"/>
              </w:rPr>
              <w:t xml:space="preserve">dostarczenie, instalacja i konfiguracja kontrolera </w:t>
            </w:r>
            <w:proofErr w:type="spellStart"/>
            <w:r w:rsidRPr="00D75517">
              <w:rPr>
                <w:rFonts w:cs="Times New Roman"/>
                <w:sz w:val="20"/>
                <w:szCs w:val="20"/>
              </w:rPr>
              <w:t>UniFi</w:t>
            </w:r>
            <w:proofErr w:type="spellEnd"/>
            <w:r w:rsidRPr="00D75517">
              <w:rPr>
                <w:rFonts w:cs="Times New Roman"/>
                <w:sz w:val="20"/>
                <w:szCs w:val="20"/>
              </w:rPr>
              <w:t xml:space="preserve"> oraz punktu dostępowego na I piętrze w celu pokrycia sygnałem </w:t>
            </w:r>
            <w:proofErr w:type="spellStart"/>
            <w:r w:rsidRPr="00D75517">
              <w:rPr>
                <w:rFonts w:cs="Times New Roman"/>
                <w:sz w:val="20"/>
                <w:szCs w:val="20"/>
              </w:rPr>
              <w:t>WiFi</w:t>
            </w:r>
            <w:proofErr w:type="spellEnd"/>
            <w:r w:rsidRPr="00D75517">
              <w:rPr>
                <w:rFonts w:cs="Times New Roman"/>
                <w:sz w:val="20"/>
                <w:szCs w:val="20"/>
              </w:rPr>
              <w:t xml:space="preserve"> korytarza głównego;</w:t>
            </w:r>
          </w:p>
        </w:tc>
        <w:tc>
          <w:tcPr>
            <w:tcW w:w="1828" w:type="dxa"/>
          </w:tcPr>
          <w:p w14:paraId="51406B19"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c>
          <w:tcPr>
            <w:tcW w:w="2106" w:type="dxa"/>
            <w:vMerge/>
          </w:tcPr>
          <w:p w14:paraId="2F59718E"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r>
      <w:tr w:rsidR="000E3757" w:rsidRPr="001F7701" w14:paraId="624744AF" w14:textId="77777777" w:rsidTr="00D75517">
        <w:tc>
          <w:tcPr>
            <w:tcW w:w="716" w:type="dxa"/>
          </w:tcPr>
          <w:p w14:paraId="09940995" w14:textId="7DCCD21E" w:rsidR="000E3757" w:rsidRPr="001F7701" w:rsidRDefault="000E3757" w:rsidP="00D75517">
            <w:pPr>
              <w:tabs>
                <w:tab w:val="left" w:pos="0"/>
              </w:tabs>
              <w:autoSpaceDE w:val="0"/>
              <w:spacing w:line="360" w:lineRule="auto"/>
              <w:jc w:val="center"/>
              <w:rPr>
                <w:rFonts w:eastAsia="Times New Roman" w:cs="Times New Roman"/>
                <w:b/>
                <w:bCs/>
                <w:sz w:val="20"/>
                <w:szCs w:val="20"/>
              </w:rPr>
            </w:pPr>
            <w:r w:rsidRPr="001F7701">
              <w:rPr>
                <w:rFonts w:eastAsia="Times New Roman" w:cs="Times New Roman"/>
                <w:b/>
                <w:bCs/>
                <w:sz w:val="20"/>
                <w:szCs w:val="20"/>
              </w:rPr>
              <w:t>10.9.</w:t>
            </w:r>
          </w:p>
        </w:tc>
        <w:tc>
          <w:tcPr>
            <w:tcW w:w="4978" w:type="dxa"/>
          </w:tcPr>
          <w:p w14:paraId="0F40493D" w14:textId="308071AF" w:rsidR="000E3757" w:rsidRPr="00D75517" w:rsidRDefault="000E3757" w:rsidP="00D75517">
            <w:pPr>
              <w:tabs>
                <w:tab w:val="left" w:pos="0"/>
              </w:tabs>
              <w:autoSpaceDE w:val="0"/>
              <w:spacing w:line="360" w:lineRule="auto"/>
              <w:rPr>
                <w:rFonts w:eastAsia="Times New Roman" w:cs="Times New Roman"/>
                <w:bCs/>
                <w:sz w:val="20"/>
                <w:szCs w:val="20"/>
              </w:rPr>
            </w:pPr>
            <w:r w:rsidRPr="00D75517">
              <w:rPr>
                <w:rFonts w:cs="Times New Roman"/>
                <w:sz w:val="20"/>
                <w:szCs w:val="20"/>
              </w:rPr>
              <w:t xml:space="preserve">montaż, instalacja i konfiguracja bramy VOIP w szafie </w:t>
            </w:r>
            <w:proofErr w:type="spellStart"/>
            <w:r w:rsidRPr="00D75517">
              <w:rPr>
                <w:rFonts w:cs="Times New Roman"/>
                <w:sz w:val="20"/>
                <w:szCs w:val="20"/>
              </w:rPr>
              <w:t>rack</w:t>
            </w:r>
            <w:proofErr w:type="spellEnd"/>
            <w:r w:rsidRPr="00D75517">
              <w:rPr>
                <w:rFonts w:cs="Times New Roman"/>
                <w:sz w:val="20"/>
                <w:szCs w:val="20"/>
              </w:rPr>
              <w:t xml:space="preserve"> (we współpracy z firmą TELESTRADA S.A.) oraz instalacja posiadanych analogowych aparatów telefonicznych PANASONIC;</w:t>
            </w:r>
          </w:p>
        </w:tc>
        <w:tc>
          <w:tcPr>
            <w:tcW w:w="1828" w:type="dxa"/>
          </w:tcPr>
          <w:p w14:paraId="304664CC"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c>
          <w:tcPr>
            <w:tcW w:w="2106" w:type="dxa"/>
            <w:vMerge/>
          </w:tcPr>
          <w:p w14:paraId="1795A0D2"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r>
      <w:tr w:rsidR="000E3757" w:rsidRPr="001F7701" w14:paraId="41444C5F" w14:textId="77777777" w:rsidTr="00D75517">
        <w:tc>
          <w:tcPr>
            <w:tcW w:w="716" w:type="dxa"/>
          </w:tcPr>
          <w:p w14:paraId="4585D90A" w14:textId="05946E39" w:rsidR="000E3757" w:rsidRPr="001F7701" w:rsidRDefault="000E3757" w:rsidP="00D75517">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10.10.</w:t>
            </w:r>
          </w:p>
        </w:tc>
        <w:tc>
          <w:tcPr>
            <w:tcW w:w="4978" w:type="dxa"/>
          </w:tcPr>
          <w:p w14:paraId="3AE42E9F" w14:textId="4A960CEE" w:rsidR="000E3757" w:rsidRPr="00D75517" w:rsidRDefault="000E3757" w:rsidP="00D75517">
            <w:pPr>
              <w:tabs>
                <w:tab w:val="left" w:pos="0"/>
              </w:tabs>
              <w:autoSpaceDE w:val="0"/>
              <w:spacing w:line="360" w:lineRule="auto"/>
              <w:rPr>
                <w:rFonts w:eastAsia="Times New Roman" w:cs="Times New Roman"/>
                <w:bCs/>
                <w:sz w:val="20"/>
                <w:szCs w:val="20"/>
              </w:rPr>
            </w:pPr>
            <w:r w:rsidRPr="00D75517">
              <w:rPr>
                <w:rFonts w:cs="Times New Roman"/>
                <w:sz w:val="20"/>
                <w:szCs w:val="20"/>
              </w:rPr>
              <w:t>dostarczenie i montaż okablowania sieciowego (UTP CAT 5e) oraz punktów abonenckich (gniazda RJ-45 CAT 5e);</w:t>
            </w:r>
          </w:p>
        </w:tc>
        <w:tc>
          <w:tcPr>
            <w:tcW w:w="1828" w:type="dxa"/>
          </w:tcPr>
          <w:p w14:paraId="5EDD695E"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c>
          <w:tcPr>
            <w:tcW w:w="2106" w:type="dxa"/>
            <w:vMerge/>
          </w:tcPr>
          <w:p w14:paraId="6F2032A8"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r>
      <w:tr w:rsidR="000E3757" w:rsidRPr="001F7701" w14:paraId="004107F2" w14:textId="77777777" w:rsidTr="00D75517">
        <w:tc>
          <w:tcPr>
            <w:tcW w:w="716" w:type="dxa"/>
          </w:tcPr>
          <w:p w14:paraId="685B64A3" w14:textId="4A6C1D72" w:rsidR="000E3757" w:rsidRPr="001F7701" w:rsidRDefault="000E3757" w:rsidP="00D75517">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10.11.</w:t>
            </w:r>
          </w:p>
        </w:tc>
        <w:tc>
          <w:tcPr>
            <w:tcW w:w="4978" w:type="dxa"/>
          </w:tcPr>
          <w:p w14:paraId="15309CEE" w14:textId="797AF5CD" w:rsidR="000E3757" w:rsidRPr="00D75517" w:rsidRDefault="000E3757" w:rsidP="00D75517">
            <w:pPr>
              <w:tabs>
                <w:tab w:val="left" w:pos="0"/>
              </w:tabs>
              <w:autoSpaceDE w:val="0"/>
              <w:spacing w:line="360" w:lineRule="auto"/>
              <w:rPr>
                <w:rFonts w:eastAsia="Times New Roman" w:cs="Times New Roman"/>
                <w:bCs/>
                <w:sz w:val="20"/>
                <w:szCs w:val="20"/>
              </w:rPr>
            </w:pPr>
            <w:r w:rsidRPr="00D75517">
              <w:rPr>
                <w:rFonts w:cs="Times New Roman"/>
                <w:sz w:val="20"/>
                <w:szCs w:val="20"/>
              </w:rPr>
              <w:t xml:space="preserve">dostarczenie i instalacja w szafie </w:t>
            </w:r>
            <w:proofErr w:type="spellStart"/>
            <w:r w:rsidRPr="00D75517">
              <w:rPr>
                <w:rFonts w:cs="Times New Roman"/>
                <w:sz w:val="20"/>
                <w:szCs w:val="20"/>
              </w:rPr>
              <w:t>rack</w:t>
            </w:r>
            <w:proofErr w:type="spellEnd"/>
            <w:r w:rsidRPr="00D75517">
              <w:rPr>
                <w:rFonts w:cs="Times New Roman"/>
                <w:sz w:val="20"/>
                <w:szCs w:val="20"/>
              </w:rPr>
              <w:t xml:space="preserve"> urządzenia zasilania awaryjnego UPS;</w:t>
            </w:r>
          </w:p>
        </w:tc>
        <w:tc>
          <w:tcPr>
            <w:tcW w:w="1828" w:type="dxa"/>
          </w:tcPr>
          <w:p w14:paraId="05011687"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c>
          <w:tcPr>
            <w:tcW w:w="2106" w:type="dxa"/>
            <w:vMerge/>
          </w:tcPr>
          <w:p w14:paraId="15C9F823"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r>
      <w:tr w:rsidR="000E3757" w:rsidRPr="001F7701" w14:paraId="0C3A4550" w14:textId="77777777" w:rsidTr="00D75517">
        <w:tc>
          <w:tcPr>
            <w:tcW w:w="716" w:type="dxa"/>
          </w:tcPr>
          <w:p w14:paraId="742FF441" w14:textId="2428054A" w:rsidR="000E3757" w:rsidRPr="001F7701" w:rsidRDefault="000E3757" w:rsidP="00D75517">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10.12.</w:t>
            </w:r>
          </w:p>
        </w:tc>
        <w:tc>
          <w:tcPr>
            <w:tcW w:w="4978" w:type="dxa"/>
          </w:tcPr>
          <w:p w14:paraId="6EBA5932" w14:textId="7D34B686" w:rsidR="000E3757" w:rsidRPr="00D75517" w:rsidRDefault="000E3757" w:rsidP="00D75517">
            <w:pPr>
              <w:tabs>
                <w:tab w:val="left" w:pos="0"/>
              </w:tabs>
              <w:autoSpaceDE w:val="0"/>
              <w:spacing w:line="360" w:lineRule="auto"/>
              <w:rPr>
                <w:rFonts w:eastAsia="Times New Roman" w:cs="Times New Roman"/>
                <w:bCs/>
                <w:sz w:val="20"/>
                <w:szCs w:val="20"/>
              </w:rPr>
            </w:pPr>
            <w:r w:rsidRPr="00D75517">
              <w:rPr>
                <w:rFonts w:cs="Times New Roman"/>
                <w:sz w:val="20"/>
                <w:szCs w:val="20"/>
              </w:rPr>
              <w:t xml:space="preserve">wykonanie instalacji zasilania sieciowego w szafie </w:t>
            </w:r>
            <w:proofErr w:type="spellStart"/>
            <w:r w:rsidRPr="00D75517">
              <w:rPr>
                <w:rFonts w:cs="Times New Roman"/>
                <w:sz w:val="20"/>
                <w:szCs w:val="20"/>
              </w:rPr>
              <w:t>rack</w:t>
            </w:r>
            <w:proofErr w:type="spellEnd"/>
            <w:r w:rsidRPr="00D75517">
              <w:rPr>
                <w:rFonts w:cs="Times New Roman"/>
                <w:sz w:val="20"/>
                <w:szCs w:val="20"/>
              </w:rPr>
              <w:t xml:space="preserve"> (gniazdo sieciowe 230V);</w:t>
            </w:r>
          </w:p>
        </w:tc>
        <w:tc>
          <w:tcPr>
            <w:tcW w:w="1828" w:type="dxa"/>
          </w:tcPr>
          <w:p w14:paraId="7DFCCF77"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c>
          <w:tcPr>
            <w:tcW w:w="2106" w:type="dxa"/>
            <w:vMerge/>
          </w:tcPr>
          <w:p w14:paraId="66B0159E"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r>
      <w:tr w:rsidR="000E3757" w:rsidRPr="001F7701" w14:paraId="79C8255D" w14:textId="77777777" w:rsidTr="00D75517">
        <w:tc>
          <w:tcPr>
            <w:tcW w:w="716" w:type="dxa"/>
          </w:tcPr>
          <w:p w14:paraId="7633692C" w14:textId="28B871FE" w:rsidR="000E3757" w:rsidRPr="001F7701" w:rsidRDefault="000E3757" w:rsidP="00D75517">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10.13.</w:t>
            </w:r>
          </w:p>
        </w:tc>
        <w:tc>
          <w:tcPr>
            <w:tcW w:w="4978" w:type="dxa"/>
          </w:tcPr>
          <w:p w14:paraId="2D56C249" w14:textId="6A4B3906" w:rsidR="000E3757" w:rsidRPr="00D75517" w:rsidRDefault="000E3757" w:rsidP="00D75517">
            <w:pPr>
              <w:tabs>
                <w:tab w:val="left" w:pos="0"/>
              </w:tabs>
              <w:autoSpaceDE w:val="0"/>
              <w:spacing w:line="360" w:lineRule="auto"/>
              <w:rPr>
                <w:rFonts w:eastAsia="Times New Roman" w:cs="Times New Roman"/>
                <w:bCs/>
                <w:sz w:val="20"/>
                <w:szCs w:val="20"/>
              </w:rPr>
            </w:pPr>
            <w:r w:rsidRPr="00D75517">
              <w:rPr>
                <w:rFonts w:cs="Times New Roman"/>
                <w:sz w:val="20"/>
                <w:szCs w:val="20"/>
              </w:rPr>
              <w:t xml:space="preserve">dostarczenie i połączenie wszystkich urządzeń </w:t>
            </w:r>
            <w:proofErr w:type="spellStart"/>
            <w:r w:rsidRPr="00D75517">
              <w:rPr>
                <w:rFonts w:cs="Times New Roman"/>
                <w:sz w:val="20"/>
                <w:szCs w:val="20"/>
              </w:rPr>
              <w:t>patchcordami</w:t>
            </w:r>
            <w:proofErr w:type="spellEnd"/>
            <w:r w:rsidRPr="00D75517">
              <w:rPr>
                <w:rFonts w:cs="Times New Roman"/>
                <w:sz w:val="20"/>
                <w:szCs w:val="20"/>
              </w:rPr>
              <w:t xml:space="preserve"> UTP CAT 5e;</w:t>
            </w:r>
          </w:p>
        </w:tc>
        <w:tc>
          <w:tcPr>
            <w:tcW w:w="1828" w:type="dxa"/>
          </w:tcPr>
          <w:p w14:paraId="74682363"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c>
          <w:tcPr>
            <w:tcW w:w="2106" w:type="dxa"/>
            <w:vMerge/>
          </w:tcPr>
          <w:p w14:paraId="5A2287FF"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r>
      <w:tr w:rsidR="000E3757" w:rsidRPr="001F7701" w14:paraId="6D125B51" w14:textId="77777777" w:rsidTr="00D75517">
        <w:tc>
          <w:tcPr>
            <w:tcW w:w="716" w:type="dxa"/>
          </w:tcPr>
          <w:p w14:paraId="0213D50A" w14:textId="08A4FD6C" w:rsidR="000E3757" w:rsidRPr="001F7701" w:rsidRDefault="000E3757" w:rsidP="00D75517">
            <w:pPr>
              <w:tabs>
                <w:tab w:val="left" w:pos="0"/>
              </w:tabs>
              <w:autoSpaceDE w:val="0"/>
              <w:spacing w:line="360" w:lineRule="auto"/>
              <w:jc w:val="center"/>
              <w:rPr>
                <w:rFonts w:eastAsia="Times New Roman" w:cs="Times New Roman"/>
                <w:b/>
                <w:bCs/>
                <w:sz w:val="20"/>
                <w:szCs w:val="20"/>
              </w:rPr>
            </w:pPr>
            <w:r>
              <w:rPr>
                <w:rFonts w:eastAsia="Times New Roman" w:cs="Times New Roman"/>
                <w:b/>
                <w:bCs/>
                <w:sz w:val="20"/>
                <w:szCs w:val="20"/>
              </w:rPr>
              <w:t>10.14.</w:t>
            </w:r>
          </w:p>
        </w:tc>
        <w:tc>
          <w:tcPr>
            <w:tcW w:w="4978" w:type="dxa"/>
          </w:tcPr>
          <w:p w14:paraId="4DE0A0FF" w14:textId="62D78F3E" w:rsidR="000E3757" w:rsidRPr="00D75517" w:rsidRDefault="000E3757" w:rsidP="00D75517">
            <w:pPr>
              <w:tabs>
                <w:tab w:val="left" w:pos="0"/>
              </w:tabs>
              <w:autoSpaceDE w:val="0"/>
              <w:spacing w:line="360" w:lineRule="auto"/>
              <w:rPr>
                <w:rFonts w:eastAsia="Times New Roman" w:cs="Times New Roman"/>
                <w:bCs/>
                <w:sz w:val="20"/>
                <w:szCs w:val="20"/>
              </w:rPr>
            </w:pPr>
            <w:r w:rsidRPr="00D75517">
              <w:rPr>
                <w:rFonts w:cs="Times New Roman"/>
                <w:sz w:val="20"/>
                <w:szCs w:val="20"/>
              </w:rPr>
              <w:t>sprawdzenie poprawności oraz jakości połączeń sieciowych;</w:t>
            </w:r>
          </w:p>
        </w:tc>
        <w:tc>
          <w:tcPr>
            <w:tcW w:w="1828" w:type="dxa"/>
          </w:tcPr>
          <w:p w14:paraId="3D8D319A"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c>
          <w:tcPr>
            <w:tcW w:w="2106" w:type="dxa"/>
            <w:vMerge/>
          </w:tcPr>
          <w:p w14:paraId="6CB4BF0E" w14:textId="77777777" w:rsidR="000E3757" w:rsidRPr="001F7701" w:rsidRDefault="000E3757" w:rsidP="00D75517">
            <w:pPr>
              <w:tabs>
                <w:tab w:val="left" w:pos="0"/>
              </w:tabs>
              <w:autoSpaceDE w:val="0"/>
              <w:spacing w:line="360" w:lineRule="auto"/>
              <w:rPr>
                <w:rFonts w:eastAsia="Times New Roman" w:cs="Times New Roman"/>
                <w:bCs/>
                <w:sz w:val="20"/>
                <w:szCs w:val="20"/>
              </w:rPr>
            </w:pPr>
          </w:p>
        </w:tc>
      </w:tr>
    </w:tbl>
    <w:p w14:paraId="0BB72549" w14:textId="77777777" w:rsidR="00911A11" w:rsidRPr="001F7701" w:rsidRDefault="00911A11" w:rsidP="00911A11">
      <w:pPr>
        <w:tabs>
          <w:tab w:val="left" w:pos="0"/>
        </w:tabs>
        <w:autoSpaceDE w:val="0"/>
        <w:spacing w:line="360" w:lineRule="auto"/>
        <w:jc w:val="both"/>
        <w:rPr>
          <w:rFonts w:eastAsia="Times New Roman" w:cs="Times New Roman"/>
          <w:b/>
          <w:bCs/>
          <w:sz w:val="20"/>
          <w:szCs w:val="20"/>
        </w:rPr>
      </w:pPr>
    </w:p>
    <w:sectPr w:rsidR="00911A11" w:rsidRPr="001F7701" w:rsidSect="0012686C">
      <w:footerReference w:type="default" r:id="rId8"/>
      <w:pgSz w:w="11906" w:h="16838"/>
      <w:pgMar w:top="851" w:right="1134" w:bottom="2391" w:left="1134" w:header="1134" w:footer="1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A4D36" w14:textId="77777777" w:rsidR="005D6577" w:rsidRDefault="005D6577">
      <w:r>
        <w:separator/>
      </w:r>
    </w:p>
  </w:endnote>
  <w:endnote w:type="continuationSeparator" w:id="0">
    <w:p w14:paraId="168EDFCD" w14:textId="77777777" w:rsidR="005D6577" w:rsidRDefault="005D6577">
      <w:r>
        <w:continuationSeparator/>
      </w:r>
    </w:p>
  </w:endnote>
  <w:endnote w:type="continuationNotice" w:id="1">
    <w:p w14:paraId="7DA37234" w14:textId="77777777" w:rsidR="005D6577" w:rsidRDefault="005D6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Serif">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DDF3" w14:textId="5AEDC609" w:rsidR="001F7701" w:rsidRDefault="001F7701">
    <w:pPr>
      <w:pStyle w:val="Stopka"/>
      <w:jc w:val="right"/>
    </w:pPr>
    <w:r>
      <w:fldChar w:fldCharType="begin"/>
    </w:r>
    <w:r>
      <w:instrText xml:space="preserve"> PAGE </w:instrText>
    </w:r>
    <w:r>
      <w:fldChar w:fldCharType="separate"/>
    </w:r>
    <w:r w:rsidR="000B4D25">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01154" w14:textId="77777777" w:rsidR="005D6577" w:rsidRDefault="005D6577">
      <w:r>
        <w:separator/>
      </w:r>
    </w:p>
  </w:footnote>
  <w:footnote w:type="continuationSeparator" w:id="0">
    <w:p w14:paraId="2DA5AE79" w14:textId="77777777" w:rsidR="005D6577" w:rsidRDefault="005D6577">
      <w:r>
        <w:continuationSeparator/>
      </w:r>
    </w:p>
  </w:footnote>
  <w:footnote w:type="continuationNotice" w:id="1">
    <w:p w14:paraId="05465E4F" w14:textId="77777777" w:rsidR="005D6577" w:rsidRDefault="005D65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196614E"/>
    <w:name w:val="WW8Num1"/>
    <w:styleLink w:val="WWNum12"/>
    <w:lvl w:ilvl="0">
      <w:start w:val="1"/>
      <w:numFmt w:val="decimal"/>
      <w:lvlText w:val="%1)"/>
      <w:lvlJc w:val="left"/>
      <w:pPr>
        <w:tabs>
          <w:tab w:val="num" w:pos="5039"/>
        </w:tabs>
        <w:ind w:left="5039" w:hanging="360"/>
      </w:pPr>
      <w:rPr>
        <w:rFonts w:ascii="Times New Roman" w:eastAsia="Times New Roman" w:hAnsi="Times New Roman" w:cs="Times New Roman"/>
      </w:rPr>
    </w:lvl>
    <w:lvl w:ilvl="1">
      <w:start w:val="1"/>
      <w:numFmt w:val="decimal"/>
      <w:lvlText w:val="%2)"/>
      <w:lvlJc w:val="left"/>
      <w:pPr>
        <w:tabs>
          <w:tab w:val="num" w:pos="5039"/>
        </w:tabs>
        <w:ind w:left="5039" w:hanging="360"/>
      </w:pPr>
      <w:rPr>
        <w:rFonts w:ascii="Times New Roman" w:eastAsia="Times New Roman" w:hAnsi="Times New Roman" w:cs="Times New Roman"/>
      </w:rPr>
    </w:lvl>
    <w:lvl w:ilvl="2">
      <w:start w:val="1"/>
      <w:numFmt w:val="decimal"/>
      <w:lvlText w:val="%3."/>
      <w:lvlJc w:val="left"/>
      <w:pPr>
        <w:tabs>
          <w:tab w:val="num" w:pos="6260"/>
        </w:tabs>
        <w:ind w:left="6260" w:hanging="360"/>
      </w:pPr>
      <w:rPr>
        <w:b w:val="0"/>
      </w:rPr>
    </w:lvl>
    <w:lvl w:ilvl="3">
      <w:start w:val="1"/>
      <w:numFmt w:val="decimal"/>
      <w:lvlText w:val="%4."/>
      <w:lvlJc w:val="left"/>
      <w:pPr>
        <w:tabs>
          <w:tab w:val="num" w:pos="6620"/>
        </w:tabs>
        <w:ind w:left="6620" w:hanging="360"/>
      </w:pPr>
    </w:lvl>
    <w:lvl w:ilvl="4">
      <w:start w:val="1"/>
      <w:numFmt w:val="decimal"/>
      <w:lvlText w:val="%5."/>
      <w:lvlJc w:val="left"/>
      <w:pPr>
        <w:tabs>
          <w:tab w:val="num" w:pos="6980"/>
        </w:tabs>
        <w:ind w:left="6980" w:hanging="360"/>
      </w:pPr>
    </w:lvl>
    <w:lvl w:ilvl="5">
      <w:start w:val="1"/>
      <w:numFmt w:val="decimal"/>
      <w:lvlText w:val="%6."/>
      <w:lvlJc w:val="left"/>
      <w:pPr>
        <w:tabs>
          <w:tab w:val="num" w:pos="7340"/>
        </w:tabs>
        <w:ind w:left="7340" w:hanging="360"/>
      </w:pPr>
    </w:lvl>
    <w:lvl w:ilvl="6">
      <w:start w:val="1"/>
      <w:numFmt w:val="decimal"/>
      <w:lvlText w:val="%7."/>
      <w:lvlJc w:val="left"/>
      <w:pPr>
        <w:tabs>
          <w:tab w:val="num" w:pos="7700"/>
        </w:tabs>
        <w:ind w:left="7700" w:hanging="360"/>
      </w:pPr>
    </w:lvl>
    <w:lvl w:ilvl="7">
      <w:start w:val="1"/>
      <w:numFmt w:val="decimal"/>
      <w:lvlText w:val="%8."/>
      <w:lvlJc w:val="left"/>
      <w:pPr>
        <w:tabs>
          <w:tab w:val="num" w:pos="8060"/>
        </w:tabs>
        <w:ind w:left="8060" w:hanging="360"/>
      </w:pPr>
    </w:lvl>
    <w:lvl w:ilvl="8">
      <w:start w:val="1"/>
      <w:numFmt w:val="decimal"/>
      <w:lvlText w:val="%9."/>
      <w:lvlJc w:val="left"/>
      <w:pPr>
        <w:tabs>
          <w:tab w:val="num" w:pos="8420"/>
        </w:tabs>
        <w:ind w:left="84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30CC7F8C"/>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8A85A68"/>
    <w:name w:val="WW8Num4"/>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rPr>
        <w:rFonts w:hint="default"/>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862E19FE"/>
    <w:name w:val="WW8Num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43B28A86"/>
    <w:name w:val="WW8Num7"/>
    <w:lvl w:ilvl="0">
      <w:start w:val="1"/>
      <w:numFmt w:val="decimal"/>
      <w:lvlText w:val="%1."/>
      <w:lvlJc w:val="left"/>
      <w:pPr>
        <w:tabs>
          <w:tab w:val="num" w:pos="786"/>
        </w:tabs>
        <w:ind w:left="786" w:hanging="360"/>
      </w:pPr>
      <w:rPr>
        <w:b w:val="0"/>
        <w:color w:val="auto"/>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cs="OpenSymbol"/>
      </w:rPr>
    </w:lvl>
    <w:lvl w:ilvl="1">
      <w:start w:val="1"/>
      <w:numFmt w:val="lowerLetter"/>
      <w:lvlText w:val="%2)"/>
      <w:lvlJc w:val="left"/>
      <w:pPr>
        <w:tabs>
          <w:tab w:val="num" w:pos="1440"/>
        </w:tabs>
        <w:ind w:left="1440" w:hanging="360"/>
      </w:p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15:restartNumberingAfterBreak="0">
    <w:nsid w:val="0000000A"/>
    <w:multiLevelType w:val="multilevel"/>
    <w:tmpl w:val="B0040A50"/>
    <w:name w:val="WW8Num10"/>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15:restartNumberingAfterBreak="0">
    <w:nsid w:val="00000010"/>
    <w:multiLevelType w:val="singleLevel"/>
    <w:tmpl w:val="00000010"/>
    <w:name w:val="WW8Num16"/>
    <w:styleLink w:val="WWNum111"/>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29"/>
    <w:multiLevelType w:val="multilevel"/>
    <w:tmpl w:val="280814A2"/>
    <w:name w:val="WW8Num41"/>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6F62A8"/>
    <w:multiLevelType w:val="hybridMultilevel"/>
    <w:tmpl w:val="3814D89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05C03396"/>
    <w:multiLevelType w:val="multilevel"/>
    <w:tmpl w:val="274C0F98"/>
    <w:styleLink w:val="WWNum161"/>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lowerLetter"/>
      <w:lvlText w:val="%2)"/>
      <w:lvlJc w:val="left"/>
      <w:pPr>
        <w:tabs>
          <w:tab w:val="num" w:pos="928"/>
        </w:tabs>
        <w:ind w:left="928" w:hanging="360"/>
      </w:pPr>
      <w:rPr>
        <w:rFonts w:hint="default"/>
        <w:strike w:val="0"/>
      </w:r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3" w15:restartNumberingAfterBreak="0">
    <w:nsid w:val="097341F3"/>
    <w:multiLevelType w:val="hybridMultilevel"/>
    <w:tmpl w:val="F4027E08"/>
    <w:lvl w:ilvl="0" w:tplc="75FCB130">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0EA0FB7"/>
    <w:multiLevelType w:val="hybridMultilevel"/>
    <w:tmpl w:val="8E1C295E"/>
    <w:styleLink w:val="WWNum281"/>
    <w:lvl w:ilvl="0" w:tplc="FFFFFFF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1E40712"/>
    <w:multiLevelType w:val="hybridMultilevel"/>
    <w:tmpl w:val="A54CEF04"/>
    <w:lvl w:ilvl="0" w:tplc="365CB910">
      <w:start w:val="1"/>
      <w:numFmt w:val="lowerLetter"/>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1306B6"/>
    <w:multiLevelType w:val="hybridMultilevel"/>
    <w:tmpl w:val="2E2EF3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2F03FD2"/>
    <w:multiLevelType w:val="multilevel"/>
    <w:tmpl w:val="171E61D6"/>
    <w:styleLink w:val="WWNum28"/>
    <w:lvl w:ilvl="0">
      <w:start w:val="1"/>
      <w:numFmt w:val="lowerLetter"/>
      <w:lvlText w:val="%1)"/>
      <w:lvlJc w:val="left"/>
      <w:pPr>
        <w:ind w:left="1353" w:hanging="360"/>
      </w:pPr>
      <w:rPr>
        <w:color w:val="000000"/>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8" w15:restartNumberingAfterBreak="0">
    <w:nsid w:val="191273DB"/>
    <w:multiLevelType w:val="multilevel"/>
    <w:tmpl w:val="94309806"/>
    <w:lvl w:ilvl="0">
      <w:start w:val="1"/>
      <w:numFmt w:val="decimal"/>
      <w:lvlText w:val="%1."/>
      <w:lvlJc w:val="left"/>
      <w:pPr>
        <w:ind w:left="928" w:hanging="360"/>
      </w:pPr>
      <w:rPr>
        <w:rFonts w:hint="default"/>
        <w:b w:val="0"/>
      </w:rPr>
    </w:lvl>
    <w:lvl w:ilvl="1">
      <w:start w:val="1"/>
      <w:numFmt w:val="decimal"/>
      <w:lvlText w:val="%2)"/>
      <w:lvlJc w:val="left"/>
      <w:pPr>
        <w:ind w:left="1648" w:hanging="360"/>
      </w:pPr>
      <w:rPr>
        <w:rFonts w:hint="default"/>
      </w:rPr>
    </w:lvl>
    <w:lvl w:ilvl="2">
      <w:start w:val="1"/>
      <w:numFmt w:val="lowerLetter"/>
      <w:lvlText w:val="%3)"/>
      <w:lvlJc w:val="right"/>
      <w:pPr>
        <w:ind w:left="2368" w:hanging="180"/>
      </w:pPr>
      <w:rPr>
        <w:rFonts w:hint="default"/>
      </w:rPr>
    </w:lvl>
    <w:lvl w:ilvl="3">
      <w:start w:val="1"/>
      <w:numFmt w:val="decimal"/>
      <w:lvlText w:val="%1.%2.%3.%4."/>
      <w:lvlJc w:val="left"/>
      <w:pPr>
        <w:ind w:left="3088" w:hanging="360"/>
      </w:pPr>
      <w:rPr>
        <w:rFonts w:hint="default"/>
      </w:rPr>
    </w:lvl>
    <w:lvl w:ilvl="4">
      <w:start w:val="1"/>
      <w:numFmt w:val="lowerLetter"/>
      <w:lvlText w:val="%1.%2.%3.%4.%5."/>
      <w:lvlJc w:val="left"/>
      <w:pPr>
        <w:ind w:left="3808" w:hanging="360"/>
      </w:pPr>
      <w:rPr>
        <w:rFonts w:hint="default"/>
      </w:rPr>
    </w:lvl>
    <w:lvl w:ilvl="5">
      <w:start w:val="1"/>
      <w:numFmt w:val="lowerRoman"/>
      <w:lvlText w:val="%1.%2.%3.%4.%5.%6."/>
      <w:lvlJc w:val="right"/>
      <w:pPr>
        <w:ind w:left="4528" w:hanging="180"/>
      </w:pPr>
      <w:rPr>
        <w:rFonts w:hint="default"/>
      </w:rPr>
    </w:lvl>
    <w:lvl w:ilvl="6">
      <w:start w:val="1"/>
      <w:numFmt w:val="decimal"/>
      <w:lvlText w:val="%1.%2.%3.%4.%5.%6.%7."/>
      <w:lvlJc w:val="left"/>
      <w:pPr>
        <w:ind w:left="5248" w:hanging="360"/>
      </w:pPr>
      <w:rPr>
        <w:rFonts w:hint="default"/>
      </w:rPr>
    </w:lvl>
    <w:lvl w:ilvl="7">
      <w:start w:val="1"/>
      <w:numFmt w:val="lowerLetter"/>
      <w:lvlText w:val="%1.%2.%3.%4.%5.%6.%7.%8."/>
      <w:lvlJc w:val="left"/>
      <w:pPr>
        <w:ind w:left="5968" w:hanging="360"/>
      </w:pPr>
      <w:rPr>
        <w:rFonts w:hint="default"/>
      </w:rPr>
    </w:lvl>
    <w:lvl w:ilvl="8">
      <w:start w:val="1"/>
      <w:numFmt w:val="lowerRoman"/>
      <w:lvlText w:val="%1.%2.%3.%4.%5.%6.%7.%8.%9."/>
      <w:lvlJc w:val="right"/>
      <w:pPr>
        <w:ind w:left="6688" w:hanging="180"/>
      </w:pPr>
      <w:rPr>
        <w:rFonts w:hint="default"/>
      </w:rPr>
    </w:lvl>
  </w:abstractNum>
  <w:abstractNum w:abstractNumId="29" w15:restartNumberingAfterBreak="0">
    <w:nsid w:val="1D383041"/>
    <w:multiLevelType w:val="multilevel"/>
    <w:tmpl w:val="516C078C"/>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37202C6"/>
    <w:multiLevelType w:val="multilevel"/>
    <w:tmpl w:val="46F0B846"/>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rPr>
        <w:rFonts w:hint="default"/>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81451C8"/>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CE51B06"/>
    <w:multiLevelType w:val="hybridMultilevel"/>
    <w:tmpl w:val="FADEA432"/>
    <w:lvl w:ilvl="0" w:tplc="04150019">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1857EDF"/>
    <w:multiLevelType w:val="hybridMultilevel"/>
    <w:tmpl w:val="109EDE36"/>
    <w:lvl w:ilvl="0" w:tplc="04150017">
      <w:start w:val="1"/>
      <w:numFmt w:val="lowerLetter"/>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5" w15:restartNumberingAfterBreak="0">
    <w:nsid w:val="36A75E07"/>
    <w:multiLevelType w:val="multilevel"/>
    <w:tmpl w:val="EB048EA2"/>
    <w:name w:val="WW8Num12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389324AD"/>
    <w:multiLevelType w:val="multilevel"/>
    <w:tmpl w:val="8A7677BA"/>
    <w:styleLink w:val="WWNum16"/>
    <w:lvl w:ilvl="0">
      <w:start w:val="1"/>
      <w:numFmt w:val="decimal"/>
      <w:lvlText w:val="%1."/>
      <w:lvlJc w:val="left"/>
      <w:pPr>
        <w:ind w:left="928" w:hanging="360"/>
      </w:pPr>
      <w:rPr>
        <w:b w:val="0"/>
      </w:rPr>
    </w:lvl>
    <w:lvl w:ilvl="1">
      <w:start w:val="1"/>
      <w:numFmt w:val="decimal"/>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37" w15:restartNumberingAfterBreak="0">
    <w:nsid w:val="3B597891"/>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3F957F0F"/>
    <w:multiLevelType w:val="multilevel"/>
    <w:tmpl w:val="8FDEAB68"/>
    <w:name w:val="WW8Num1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49B32C7B"/>
    <w:multiLevelType w:val="multilevel"/>
    <w:tmpl w:val="3E64EF2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4D201571"/>
    <w:multiLevelType w:val="hybridMultilevel"/>
    <w:tmpl w:val="985EB6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FCE5BDF"/>
    <w:multiLevelType w:val="multilevel"/>
    <w:tmpl w:val="721C09A6"/>
    <w:lvl w:ilvl="0">
      <w:start w:val="1"/>
      <w:numFmt w:val="decimal"/>
      <w:lvlText w:val="%1."/>
      <w:lvlJc w:val="left"/>
      <w:pPr>
        <w:tabs>
          <w:tab w:val="num" w:pos="360"/>
        </w:tabs>
        <w:ind w:left="360" w:hanging="360"/>
      </w:pPr>
    </w:lvl>
    <w:lvl w:ilvl="1">
      <w:start w:val="1"/>
      <w:numFmt w:val="lowerLetter"/>
      <w:lvlText w:val="%2."/>
      <w:lvlJc w:val="left"/>
      <w:pPr>
        <w:ind w:left="-60" w:hanging="360"/>
      </w:pPr>
    </w:lvl>
    <w:lvl w:ilvl="2">
      <w:start w:val="1"/>
      <w:numFmt w:val="lowerRoman"/>
      <w:lvlText w:val="%3."/>
      <w:lvlJc w:val="right"/>
      <w:pPr>
        <w:tabs>
          <w:tab w:val="num" w:pos="660"/>
        </w:tabs>
        <w:ind w:left="660" w:hanging="180"/>
      </w:pPr>
    </w:lvl>
    <w:lvl w:ilvl="3">
      <w:start w:val="1"/>
      <w:numFmt w:val="decimal"/>
      <w:lvlText w:val="%4."/>
      <w:lvlJc w:val="left"/>
      <w:pPr>
        <w:tabs>
          <w:tab w:val="num" w:pos="1380"/>
        </w:tabs>
        <w:ind w:left="1380" w:hanging="360"/>
      </w:pPr>
    </w:lvl>
    <w:lvl w:ilvl="4">
      <w:start w:val="1"/>
      <w:numFmt w:val="lowerLetter"/>
      <w:lvlText w:val="%5."/>
      <w:lvlJc w:val="left"/>
      <w:pPr>
        <w:tabs>
          <w:tab w:val="num" w:pos="2100"/>
        </w:tabs>
        <w:ind w:left="2100" w:hanging="360"/>
      </w:pPr>
    </w:lvl>
    <w:lvl w:ilvl="5">
      <w:start w:val="1"/>
      <w:numFmt w:val="lowerRoman"/>
      <w:lvlText w:val="%6."/>
      <w:lvlJc w:val="right"/>
      <w:pPr>
        <w:tabs>
          <w:tab w:val="num" w:pos="2820"/>
        </w:tabs>
        <w:ind w:left="2820" w:hanging="180"/>
      </w:pPr>
    </w:lvl>
    <w:lvl w:ilvl="6">
      <w:start w:val="1"/>
      <w:numFmt w:val="decimal"/>
      <w:lvlText w:val="%7."/>
      <w:lvlJc w:val="left"/>
      <w:pPr>
        <w:tabs>
          <w:tab w:val="num" w:pos="3540"/>
        </w:tabs>
        <w:ind w:left="3540" w:hanging="360"/>
      </w:pPr>
    </w:lvl>
    <w:lvl w:ilvl="7">
      <w:start w:val="1"/>
      <w:numFmt w:val="lowerLetter"/>
      <w:lvlText w:val="%8."/>
      <w:lvlJc w:val="left"/>
      <w:pPr>
        <w:tabs>
          <w:tab w:val="num" w:pos="4260"/>
        </w:tabs>
        <w:ind w:left="4260" w:hanging="360"/>
      </w:pPr>
    </w:lvl>
    <w:lvl w:ilvl="8">
      <w:start w:val="1"/>
      <w:numFmt w:val="lowerRoman"/>
      <w:lvlText w:val="%9."/>
      <w:lvlJc w:val="right"/>
      <w:pPr>
        <w:tabs>
          <w:tab w:val="num" w:pos="4980"/>
        </w:tabs>
        <w:ind w:left="4980" w:hanging="180"/>
      </w:pPr>
    </w:lvl>
  </w:abstractNum>
  <w:abstractNum w:abstractNumId="42" w15:restartNumberingAfterBreak="0">
    <w:nsid w:val="51AB4F73"/>
    <w:multiLevelType w:val="multilevel"/>
    <w:tmpl w:val="7CF8DA5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5DB7DA7"/>
    <w:multiLevelType w:val="hybridMultilevel"/>
    <w:tmpl w:val="7826DFDC"/>
    <w:lvl w:ilvl="0" w:tplc="0415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15:restartNumberingAfterBreak="0">
    <w:nsid w:val="5A437F39"/>
    <w:multiLevelType w:val="multilevel"/>
    <w:tmpl w:val="2660A392"/>
    <w:styleLink w:val="WWNum1"/>
    <w:lvl w:ilvl="0">
      <w:start w:val="1"/>
      <w:numFmt w:val="decimal"/>
      <w:lvlText w:val="%1)"/>
      <w:lvlJc w:val="left"/>
      <w:pPr>
        <w:ind w:left="1070" w:hanging="360"/>
      </w:pPr>
      <w:rPr>
        <w:rFonts w:eastAsia="Times New Roman" w:cs="Times New Roman"/>
      </w:rPr>
    </w:lvl>
    <w:lvl w:ilvl="1">
      <w:start w:val="1"/>
      <w:numFmt w:val="decimal"/>
      <w:lvlText w:val="%2)"/>
      <w:lvlJc w:val="left"/>
      <w:pPr>
        <w:ind w:left="1070" w:hanging="360"/>
      </w:pPr>
      <w:rPr>
        <w:rFonts w:eastAsia="Times New Roman" w:cs="Times New Roman"/>
      </w:rPr>
    </w:lvl>
    <w:lvl w:ilvl="2">
      <w:start w:val="1"/>
      <w:numFmt w:val="decimal"/>
      <w:lvlText w:val="%1.%2.%3."/>
      <w:lvlJc w:val="left"/>
      <w:pPr>
        <w:ind w:left="2291" w:hanging="360"/>
      </w:pPr>
      <w:rPr>
        <w:b w:val="0"/>
      </w:rPr>
    </w:lvl>
    <w:lvl w:ilvl="3">
      <w:start w:val="1"/>
      <w:numFmt w:val="decimal"/>
      <w:lvlText w:val="%1.%2.%3.%4."/>
      <w:lvlJc w:val="left"/>
      <w:pPr>
        <w:ind w:left="2651" w:hanging="360"/>
      </w:pPr>
    </w:lvl>
    <w:lvl w:ilvl="4">
      <w:start w:val="1"/>
      <w:numFmt w:val="decimal"/>
      <w:lvlText w:val="%1.%2.%3.%4.%5."/>
      <w:lvlJc w:val="left"/>
      <w:pPr>
        <w:ind w:left="3011" w:hanging="360"/>
      </w:pPr>
    </w:lvl>
    <w:lvl w:ilvl="5">
      <w:start w:val="1"/>
      <w:numFmt w:val="decimal"/>
      <w:lvlText w:val="%1.%2.%3.%4.%5.%6."/>
      <w:lvlJc w:val="left"/>
      <w:pPr>
        <w:ind w:left="3371" w:hanging="360"/>
      </w:pPr>
    </w:lvl>
    <w:lvl w:ilvl="6">
      <w:start w:val="1"/>
      <w:numFmt w:val="decimal"/>
      <w:lvlText w:val="%1.%2.%3.%4.%5.%6.%7."/>
      <w:lvlJc w:val="left"/>
      <w:pPr>
        <w:ind w:left="3731" w:hanging="360"/>
      </w:pPr>
    </w:lvl>
    <w:lvl w:ilvl="7">
      <w:start w:val="1"/>
      <w:numFmt w:val="decimal"/>
      <w:lvlText w:val="%1.%2.%3.%4.%5.%6.%7.%8."/>
      <w:lvlJc w:val="left"/>
      <w:pPr>
        <w:ind w:left="4091" w:hanging="360"/>
      </w:pPr>
    </w:lvl>
    <w:lvl w:ilvl="8">
      <w:start w:val="1"/>
      <w:numFmt w:val="decimal"/>
      <w:lvlText w:val="%1.%2.%3.%4.%5.%6.%7.%8.%9."/>
      <w:lvlJc w:val="left"/>
      <w:pPr>
        <w:ind w:left="4451" w:hanging="360"/>
      </w:pPr>
    </w:lvl>
  </w:abstractNum>
  <w:abstractNum w:abstractNumId="45" w15:restartNumberingAfterBreak="0">
    <w:nsid w:val="5EE260CC"/>
    <w:multiLevelType w:val="hybridMultilevel"/>
    <w:tmpl w:val="6DFCD61C"/>
    <w:lvl w:ilvl="0" w:tplc="0415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61775696"/>
    <w:multiLevelType w:val="multilevel"/>
    <w:tmpl w:val="516C078C"/>
    <w:name w:val="WW8Num102"/>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64E27B36"/>
    <w:multiLevelType w:val="multilevel"/>
    <w:tmpl w:val="43B28A86"/>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654"/>
        </w:tabs>
        <w:ind w:left="654" w:hanging="360"/>
      </w:pPr>
      <w:rPr>
        <w:rFonts w:hint="default"/>
      </w:rPr>
    </w:lvl>
    <w:lvl w:ilvl="2">
      <w:start w:val="1"/>
      <w:numFmt w:val="decimal"/>
      <w:lvlText w:val="%3."/>
      <w:lvlJc w:val="left"/>
      <w:pPr>
        <w:tabs>
          <w:tab w:val="num" w:pos="1014"/>
        </w:tabs>
        <w:ind w:left="1014" w:hanging="360"/>
      </w:pPr>
    </w:lvl>
    <w:lvl w:ilvl="3">
      <w:start w:val="1"/>
      <w:numFmt w:val="decimal"/>
      <w:lvlText w:val="%4."/>
      <w:lvlJc w:val="left"/>
      <w:pPr>
        <w:tabs>
          <w:tab w:val="num" w:pos="1374"/>
        </w:tabs>
        <w:ind w:left="1374" w:hanging="360"/>
      </w:pPr>
    </w:lvl>
    <w:lvl w:ilvl="4">
      <w:start w:val="1"/>
      <w:numFmt w:val="decimal"/>
      <w:lvlText w:val="%5."/>
      <w:lvlJc w:val="left"/>
      <w:pPr>
        <w:tabs>
          <w:tab w:val="num" w:pos="1734"/>
        </w:tabs>
        <w:ind w:left="1734" w:hanging="360"/>
      </w:pPr>
    </w:lvl>
    <w:lvl w:ilvl="5">
      <w:start w:val="1"/>
      <w:numFmt w:val="decimal"/>
      <w:lvlText w:val="%6."/>
      <w:lvlJc w:val="left"/>
      <w:pPr>
        <w:tabs>
          <w:tab w:val="num" w:pos="2094"/>
        </w:tabs>
        <w:ind w:left="2094" w:hanging="360"/>
      </w:pPr>
    </w:lvl>
    <w:lvl w:ilvl="6">
      <w:start w:val="1"/>
      <w:numFmt w:val="decimal"/>
      <w:lvlText w:val="%7."/>
      <w:lvlJc w:val="left"/>
      <w:pPr>
        <w:tabs>
          <w:tab w:val="num" w:pos="2454"/>
        </w:tabs>
        <w:ind w:left="2454" w:hanging="360"/>
      </w:pPr>
    </w:lvl>
    <w:lvl w:ilvl="7">
      <w:start w:val="1"/>
      <w:numFmt w:val="decimal"/>
      <w:lvlText w:val="%8."/>
      <w:lvlJc w:val="left"/>
      <w:pPr>
        <w:tabs>
          <w:tab w:val="num" w:pos="2814"/>
        </w:tabs>
        <w:ind w:left="2814" w:hanging="360"/>
      </w:pPr>
    </w:lvl>
    <w:lvl w:ilvl="8">
      <w:start w:val="1"/>
      <w:numFmt w:val="decimal"/>
      <w:lvlText w:val="%9."/>
      <w:lvlJc w:val="left"/>
      <w:pPr>
        <w:tabs>
          <w:tab w:val="num" w:pos="3174"/>
        </w:tabs>
        <w:ind w:left="3174" w:hanging="360"/>
      </w:pPr>
    </w:lvl>
  </w:abstractNum>
  <w:abstractNum w:abstractNumId="48" w15:restartNumberingAfterBreak="0">
    <w:nsid w:val="664E7E3A"/>
    <w:multiLevelType w:val="hybridMultilevel"/>
    <w:tmpl w:val="80DAC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CD60D21"/>
    <w:multiLevelType w:val="multilevel"/>
    <w:tmpl w:val="A1748308"/>
    <w:name w:val="WW8Num7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22D0854"/>
    <w:multiLevelType w:val="multilevel"/>
    <w:tmpl w:val="08A85A68"/>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rPr>
        <w:rFonts w:hint="default"/>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3FA0813"/>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440"/>
        </w:tabs>
        <w:ind w:left="1440"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7DC026B"/>
    <w:multiLevelType w:val="multilevel"/>
    <w:tmpl w:val="31F0441A"/>
    <w:lvl w:ilvl="0">
      <w:start w:val="1"/>
      <w:numFmt w:val="decimal"/>
      <w:lvlText w:val="%1."/>
      <w:lvlJc w:val="left"/>
      <w:pPr>
        <w:ind w:left="928" w:hanging="360"/>
      </w:pPr>
      <w:rPr>
        <w:rFonts w:hint="default"/>
        <w:b w:val="0"/>
      </w:rPr>
    </w:lvl>
    <w:lvl w:ilvl="1">
      <w:start w:val="1"/>
      <w:numFmt w:val="lowerLetter"/>
      <w:lvlText w:val="%2)"/>
      <w:lvlJc w:val="left"/>
      <w:pPr>
        <w:ind w:left="1648" w:hanging="360"/>
      </w:pPr>
      <w:rPr>
        <w:rFonts w:hint="default"/>
        <w:color w:val="auto"/>
      </w:rPr>
    </w:lvl>
    <w:lvl w:ilvl="2">
      <w:start w:val="1"/>
      <w:numFmt w:val="lowerLetter"/>
      <w:lvlText w:val="%3)"/>
      <w:lvlJc w:val="right"/>
      <w:pPr>
        <w:ind w:left="2368" w:hanging="180"/>
      </w:pPr>
      <w:rPr>
        <w:rFonts w:hint="default"/>
      </w:rPr>
    </w:lvl>
    <w:lvl w:ilvl="3">
      <w:start w:val="1"/>
      <w:numFmt w:val="decimal"/>
      <w:lvlText w:val="%1.%2.%3.%4."/>
      <w:lvlJc w:val="left"/>
      <w:pPr>
        <w:ind w:left="3088" w:hanging="360"/>
      </w:pPr>
      <w:rPr>
        <w:rFonts w:hint="default"/>
      </w:rPr>
    </w:lvl>
    <w:lvl w:ilvl="4">
      <w:start w:val="1"/>
      <w:numFmt w:val="lowerLetter"/>
      <w:lvlText w:val="%1.%2.%3.%4.%5."/>
      <w:lvlJc w:val="left"/>
      <w:pPr>
        <w:ind w:left="3808" w:hanging="360"/>
      </w:pPr>
      <w:rPr>
        <w:rFonts w:hint="default"/>
      </w:rPr>
    </w:lvl>
    <w:lvl w:ilvl="5">
      <w:start w:val="1"/>
      <w:numFmt w:val="lowerRoman"/>
      <w:lvlText w:val="%1.%2.%3.%4.%5.%6."/>
      <w:lvlJc w:val="right"/>
      <w:pPr>
        <w:ind w:left="4528" w:hanging="180"/>
      </w:pPr>
      <w:rPr>
        <w:rFonts w:hint="default"/>
      </w:rPr>
    </w:lvl>
    <w:lvl w:ilvl="6">
      <w:start w:val="1"/>
      <w:numFmt w:val="decimal"/>
      <w:lvlText w:val="%1.%2.%3.%4.%5.%6.%7."/>
      <w:lvlJc w:val="left"/>
      <w:pPr>
        <w:ind w:left="5248" w:hanging="360"/>
      </w:pPr>
      <w:rPr>
        <w:rFonts w:hint="default"/>
      </w:rPr>
    </w:lvl>
    <w:lvl w:ilvl="7">
      <w:start w:val="1"/>
      <w:numFmt w:val="lowerLetter"/>
      <w:lvlText w:val="%1.%2.%3.%4.%5.%6.%7.%8."/>
      <w:lvlJc w:val="left"/>
      <w:pPr>
        <w:ind w:left="5968" w:hanging="360"/>
      </w:pPr>
      <w:rPr>
        <w:rFonts w:hint="default"/>
      </w:rPr>
    </w:lvl>
    <w:lvl w:ilvl="8">
      <w:start w:val="1"/>
      <w:numFmt w:val="lowerRoman"/>
      <w:lvlText w:val="%1.%2.%3.%4.%5.%6.%7.%8.%9."/>
      <w:lvlJc w:val="right"/>
      <w:pPr>
        <w:ind w:left="6688" w:hanging="180"/>
      </w:pPr>
      <w:rPr>
        <w:rFonts w:hint="default"/>
      </w:rPr>
    </w:lvl>
  </w:abstractNum>
  <w:abstractNum w:abstractNumId="53" w15:restartNumberingAfterBreak="0">
    <w:nsid w:val="7AE031F3"/>
    <w:multiLevelType w:val="hybridMultilevel"/>
    <w:tmpl w:val="8C307896"/>
    <w:lvl w:ilvl="0" w:tplc="04150011">
      <w:start w:val="1"/>
      <w:numFmt w:val="decimal"/>
      <w:lvlText w:val="%1)"/>
      <w:lvlJc w:val="left"/>
      <w:pPr>
        <w:ind w:left="1069"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4" w15:restartNumberingAfterBreak="0">
    <w:nsid w:val="7B845A03"/>
    <w:multiLevelType w:val="multilevel"/>
    <w:tmpl w:val="BF3C1942"/>
    <w:styleLink w:val="WWNum11"/>
    <w:lvl w:ilvl="0">
      <w:start w:val="1"/>
      <w:numFmt w:val="decimal"/>
      <w:lvlText w:val="%1)"/>
      <w:lvlJc w:val="left"/>
      <w:pPr>
        <w:ind w:left="1070" w:hanging="360"/>
      </w:pPr>
      <w:rPr>
        <w:rFonts w:eastAsia="Times New Roman" w:cs="Times New Roman"/>
      </w:rPr>
    </w:lvl>
    <w:lvl w:ilvl="1">
      <w:start w:val="1"/>
      <w:numFmt w:val="lowerLetter"/>
      <w:lvlText w:val="%2)"/>
      <w:lvlJc w:val="left"/>
      <w:pPr>
        <w:ind w:left="928" w:hanging="360"/>
      </w:pPr>
      <w:rPr>
        <w:strike w:val="0"/>
        <w:dstrike w:val="0"/>
      </w:rPr>
    </w:lvl>
    <w:lvl w:ilvl="2">
      <w:start w:val="1"/>
      <w:numFmt w:val="decimal"/>
      <w:lvlText w:val="%1.%2.%3."/>
      <w:lvlJc w:val="left"/>
      <w:pPr>
        <w:ind w:left="2291" w:hanging="360"/>
      </w:pPr>
    </w:lvl>
    <w:lvl w:ilvl="3">
      <w:start w:val="1"/>
      <w:numFmt w:val="decimal"/>
      <w:lvlText w:val="%1.%2.%3.%4."/>
      <w:lvlJc w:val="left"/>
      <w:pPr>
        <w:ind w:left="2651" w:hanging="360"/>
      </w:pPr>
    </w:lvl>
    <w:lvl w:ilvl="4">
      <w:start w:val="1"/>
      <w:numFmt w:val="decimal"/>
      <w:lvlText w:val="%1.%2.%3.%4.%5."/>
      <w:lvlJc w:val="left"/>
      <w:pPr>
        <w:ind w:left="3011" w:hanging="360"/>
      </w:pPr>
    </w:lvl>
    <w:lvl w:ilvl="5">
      <w:start w:val="1"/>
      <w:numFmt w:val="decimal"/>
      <w:lvlText w:val="%1.%2.%3.%4.%5.%6."/>
      <w:lvlJc w:val="left"/>
      <w:pPr>
        <w:ind w:left="3371" w:hanging="360"/>
      </w:pPr>
    </w:lvl>
    <w:lvl w:ilvl="6">
      <w:start w:val="1"/>
      <w:numFmt w:val="decimal"/>
      <w:lvlText w:val="%1.%2.%3.%4.%5.%6.%7."/>
      <w:lvlJc w:val="left"/>
      <w:pPr>
        <w:ind w:left="3731" w:hanging="360"/>
      </w:pPr>
    </w:lvl>
    <w:lvl w:ilvl="7">
      <w:start w:val="1"/>
      <w:numFmt w:val="decimal"/>
      <w:lvlText w:val="%1.%2.%3.%4.%5.%6.%7.%8."/>
      <w:lvlJc w:val="left"/>
      <w:pPr>
        <w:ind w:left="4091" w:hanging="360"/>
      </w:pPr>
    </w:lvl>
    <w:lvl w:ilvl="8">
      <w:start w:val="1"/>
      <w:numFmt w:val="decimal"/>
      <w:lvlText w:val="%1.%2.%3.%4.%5.%6.%7.%8.%9."/>
      <w:lvlJc w:val="left"/>
      <w:pPr>
        <w:ind w:left="4451" w:hanging="360"/>
      </w:pPr>
    </w:lvl>
  </w:abstractNum>
  <w:abstractNum w:abstractNumId="55" w15:restartNumberingAfterBreak="0">
    <w:nsid w:val="7BC80985"/>
    <w:multiLevelType w:val="multilevel"/>
    <w:tmpl w:val="862E19FE"/>
    <w:lvl w:ilvl="0">
      <w:start w:val="1"/>
      <w:numFmt w:val="decimal"/>
      <w:lvlText w:val="%1."/>
      <w:lvlJc w:val="left"/>
      <w:pPr>
        <w:tabs>
          <w:tab w:val="num" w:pos="360"/>
        </w:tabs>
        <w:ind w:left="360" w:hanging="360"/>
      </w:pPr>
    </w:lvl>
    <w:lvl w:ilvl="1">
      <w:start w:val="1"/>
      <w:numFmt w:val="decimal"/>
      <w:lvlText w:val="%2."/>
      <w:lvlJc w:val="left"/>
      <w:pPr>
        <w:tabs>
          <w:tab w:val="num" w:pos="796"/>
        </w:tabs>
        <w:ind w:left="796" w:hanging="360"/>
      </w:pPr>
      <w:rPr>
        <w:b w:val="0"/>
        <w:bCs w:val="0"/>
      </w:r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56" w15:restartNumberingAfterBreak="0">
    <w:nsid w:val="7BD040F5"/>
    <w:multiLevelType w:val="hybridMultilevel"/>
    <w:tmpl w:val="C714D560"/>
    <w:lvl w:ilvl="0" w:tplc="408211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BE72F71"/>
    <w:multiLevelType w:val="multilevel"/>
    <w:tmpl w:val="0000000E"/>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8" w15:restartNumberingAfterBreak="0">
    <w:nsid w:val="7BFD6C71"/>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7D5C0516"/>
    <w:multiLevelType w:val="hybridMultilevel"/>
    <w:tmpl w:val="3848AF26"/>
    <w:lvl w:ilvl="0" w:tplc="D84EE40E">
      <w:start w:val="1"/>
      <w:numFmt w:val="decimal"/>
      <w:lvlText w:val="%1."/>
      <w:lvlJc w:val="left"/>
      <w:pPr>
        <w:ind w:left="360" w:hanging="360"/>
      </w:pPr>
      <w:rPr>
        <w:rFonts w:ascii="Times New Roman" w:eastAsia="Times New Roman" w:hAnsi="Times New Roman" w:cs="Mang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13"/>
  </w:num>
  <w:num w:numId="9">
    <w:abstractNumId w:val="15"/>
  </w:num>
  <w:num w:numId="10">
    <w:abstractNumId w:val="17"/>
  </w:num>
  <w:num w:numId="11">
    <w:abstractNumId w:val="11"/>
  </w:num>
  <w:num w:numId="12">
    <w:abstractNumId w:val="22"/>
  </w:num>
  <w:num w:numId="13">
    <w:abstractNumId w:val="38"/>
  </w:num>
  <w:num w:numId="14">
    <w:abstractNumId w:val="35"/>
  </w:num>
  <w:num w:numId="15">
    <w:abstractNumId w:val="58"/>
  </w:num>
  <w:num w:numId="16">
    <w:abstractNumId w:val="25"/>
  </w:num>
  <w:num w:numId="17">
    <w:abstractNumId w:val="2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56"/>
  </w:num>
  <w:num w:numId="21">
    <w:abstractNumId w:val="51"/>
  </w:num>
  <w:num w:numId="22">
    <w:abstractNumId w:val="57"/>
  </w:num>
  <w:num w:numId="23">
    <w:abstractNumId w:val="48"/>
  </w:num>
  <w:num w:numId="24">
    <w:abstractNumId w:val="42"/>
  </w:num>
  <w:num w:numId="25">
    <w:abstractNumId w:val="46"/>
  </w:num>
  <w:num w:numId="26">
    <w:abstractNumId w:val="26"/>
  </w:num>
  <w:num w:numId="27">
    <w:abstractNumId w:val="21"/>
  </w:num>
  <w:num w:numId="28">
    <w:abstractNumId w:val="44"/>
  </w:num>
  <w:num w:numId="29">
    <w:abstractNumId w:val="54"/>
  </w:num>
  <w:num w:numId="30">
    <w:abstractNumId w:val="36"/>
  </w:num>
  <w:num w:numId="31">
    <w:abstractNumId w:val="27"/>
  </w:num>
  <w:num w:numId="32">
    <w:abstractNumId w:val="52"/>
  </w:num>
  <w:num w:numId="33">
    <w:abstractNumId w:val="30"/>
  </w:num>
  <w:num w:numId="34">
    <w:abstractNumId w:val="28"/>
  </w:num>
  <w:num w:numId="35">
    <w:abstractNumId w:val="31"/>
  </w:num>
  <w:num w:numId="36">
    <w:abstractNumId w:val="37"/>
  </w:num>
  <w:num w:numId="37">
    <w:abstractNumId w:val="59"/>
  </w:num>
  <w:num w:numId="38">
    <w:abstractNumId w:val="29"/>
  </w:num>
  <w:num w:numId="39">
    <w:abstractNumId w:val="50"/>
  </w:num>
  <w:num w:numId="40">
    <w:abstractNumId w:val="40"/>
  </w:num>
  <w:num w:numId="41">
    <w:abstractNumId w:val="23"/>
  </w:num>
  <w:num w:numId="42">
    <w:abstractNumId w:val="53"/>
  </w:num>
  <w:num w:numId="43">
    <w:abstractNumId w:val="45"/>
  </w:num>
  <w:num w:numId="44">
    <w:abstractNumId w:val="33"/>
  </w:num>
  <w:num w:numId="45">
    <w:abstractNumId w:val="43"/>
  </w:num>
  <w:num w:numId="46">
    <w:abstractNumId w:val="34"/>
  </w:num>
  <w:num w:numId="47">
    <w:abstractNumId w:val="41"/>
  </w:num>
  <w:num w:numId="48">
    <w:abstractNumId w:val="55"/>
  </w:num>
  <w:num w:numId="49">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5F"/>
    <w:rsid w:val="00001516"/>
    <w:rsid w:val="00001C4C"/>
    <w:rsid w:val="00001E51"/>
    <w:rsid w:val="0000384F"/>
    <w:rsid w:val="000056A3"/>
    <w:rsid w:val="000059C2"/>
    <w:rsid w:val="00007BDA"/>
    <w:rsid w:val="000102AC"/>
    <w:rsid w:val="00012C89"/>
    <w:rsid w:val="000145CB"/>
    <w:rsid w:val="00014964"/>
    <w:rsid w:val="00016D86"/>
    <w:rsid w:val="00017137"/>
    <w:rsid w:val="0001765A"/>
    <w:rsid w:val="00020382"/>
    <w:rsid w:val="000205AD"/>
    <w:rsid w:val="0002194F"/>
    <w:rsid w:val="00023142"/>
    <w:rsid w:val="000233FC"/>
    <w:rsid w:val="00026761"/>
    <w:rsid w:val="000275CC"/>
    <w:rsid w:val="000276F4"/>
    <w:rsid w:val="000305C8"/>
    <w:rsid w:val="00030788"/>
    <w:rsid w:val="00030DA0"/>
    <w:rsid w:val="000322E6"/>
    <w:rsid w:val="00035330"/>
    <w:rsid w:val="00035F4F"/>
    <w:rsid w:val="00036A36"/>
    <w:rsid w:val="000371C1"/>
    <w:rsid w:val="00037B0D"/>
    <w:rsid w:val="00040DE0"/>
    <w:rsid w:val="000426B0"/>
    <w:rsid w:val="0004380C"/>
    <w:rsid w:val="00045402"/>
    <w:rsid w:val="00047CA5"/>
    <w:rsid w:val="00050B4E"/>
    <w:rsid w:val="00050DF1"/>
    <w:rsid w:val="000519D4"/>
    <w:rsid w:val="000554DE"/>
    <w:rsid w:val="0005658C"/>
    <w:rsid w:val="00056938"/>
    <w:rsid w:val="00056BFD"/>
    <w:rsid w:val="0006031B"/>
    <w:rsid w:val="00064466"/>
    <w:rsid w:val="00064926"/>
    <w:rsid w:val="00067467"/>
    <w:rsid w:val="00067DEC"/>
    <w:rsid w:val="00072782"/>
    <w:rsid w:val="00072D7C"/>
    <w:rsid w:val="0007692A"/>
    <w:rsid w:val="00077727"/>
    <w:rsid w:val="00080100"/>
    <w:rsid w:val="00080B5D"/>
    <w:rsid w:val="0008230E"/>
    <w:rsid w:val="00083A94"/>
    <w:rsid w:val="000843A8"/>
    <w:rsid w:val="000854AA"/>
    <w:rsid w:val="00085C6B"/>
    <w:rsid w:val="00087886"/>
    <w:rsid w:val="00090269"/>
    <w:rsid w:val="000903C8"/>
    <w:rsid w:val="000905F8"/>
    <w:rsid w:val="000907AA"/>
    <w:rsid w:val="00092062"/>
    <w:rsid w:val="00095949"/>
    <w:rsid w:val="00095FD5"/>
    <w:rsid w:val="000A0AD1"/>
    <w:rsid w:val="000A3BD0"/>
    <w:rsid w:val="000A5031"/>
    <w:rsid w:val="000A5DE6"/>
    <w:rsid w:val="000A6DBE"/>
    <w:rsid w:val="000B1FDA"/>
    <w:rsid w:val="000B43C1"/>
    <w:rsid w:val="000B4D25"/>
    <w:rsid w:val="000B6AEE"/>
    <w:rsid w:val="000B7401"/>
    <w:rsid w:val="000B7B12"/>
    <w:rsid w:val="000B7E57"/>
    <w:rsid w:val="000C0986"/>
    <w:rsid w:val="000C1C35"/>
    <w:rsid w:val="000C1C68"/>
    <w:rsid w:val="000C2195"/>
    <w:rsid w:val="000C26D4"/>
    <w:rsid w:val="000C273C"/>
    <w:rsid w:val="000C3150"/>
    <w:rsid w:val="000C324E"/>
    <w:rsid w:val="000C35D6"/>
    <w:rsid w:val="000C368C"/>
    <w:rsid w:val="000C442E"/>
    <w:rsid w:val="000C4E8C"/>
    <w:rsid w:val="000D1007"/>
    <w:rsid w:val="000D1E0C"/>
    <w:rsid w:val="000D30E8"/>
    <w:rsid w:val="000D3AC6"/>
    <w:rsid w:val="000D3D7F"/>
    <w:rsid w:val="000D598D"/>
    <w:rsid w:val="000D6BA4"/>
    <w:rsid w:val="000D6E67"/>
    <w:rsid w:val="000D7650"/>
    <w:rsid w:val="000E030A"/>
    <w:rsid w:val="000E09C6"/>
    <w:rsid w:val="000E1358"/>
    <w:rsid w:val="000E1597"/>
    <w:rsid w:val="000E1AE8"/>
    <w:rsid w:val="000E2B30"/>
    <w:rsid w:val="000E30AC"/>
    <w:rsid w:val="000E3757"/>
    <w:rsid w:val="000E4B70"/>
    <w:rsid w:val="000E5DBE"/>
    <w:rsid w:val="000E6C3F"/>
    <w:rsid w:val="000E7FE5"/>
    <w:rsid w:val="000F038E"/>
    <w:rsid w:val="000F05F4"/>
    <w:rsid w:val="000F0D9D"/>
    <w:rsid w:val="000F2735"/>
    <w:rsid w:val="000F46E4"/>
    <w:rsid w:val="000F4FB8"/>
    <w:rsid w:val="000F5C66"/>
    <w:rsid w:val="000F6830"/>
    <w:rsid w:val="001030D7"/>
    <w:rsid w:val="001105F6"/>
    <w:rsid w:val="00111A22"/>
    <w:rsid w:val="001131F5"/>
    <w:rsid w:val="00113B68"/>
    <w:rsid w:val="00114BE7"/>
    <w:rsid w:val="00115BF1"/>
    <w:rsid w:val="00115D70"/>
    <w:rsid w:val="00115FBD"/>
    <w:rsid w:val="00120B01"/>
    <w:rsid w:val="00121CC6"/>
    <w:rsid w:val="00123395"/>
    <w:rsid w:val="00123FE0"/>
    <w:rsid w:val="00124A56"/>
    <w:rsid w:val="00124AA5"/>
    <w:rsid w:val="0012509A"/>
    <w:rsid w:val="0012686C"/>
    <w:rsid w:val="00126AC1"/>
    <w:rsid w:val="00127450"/>
    <w:rsid w:val="00127BE6"/>
    <w:rsid w:val="00130950"/>
    <w:rsid w:val="0013134C"/>
    <w:rsid w:val="00134F1C"/>
    <w:rsid w:val="001355A4"/>
    <w:rsid w:val="001406D9"/>
    <w:rsid w:val="0014211C"/>
    <w:rsid w:val="001434BF"/>
    <w:rsid w:val="00143822"/>
    <w:rsid w:val="00143DB4"/>
    <w:rsid w:val="001444C3"/>
    <w:rsid w:val="00144892"/>
    <w:rsid w:val="00144B7D"/>
    <w:rsid w:val="0014692C"/>
    <w:rsid w:val="001469E1"/>
    <w:rsid w:val="00146C78"/>
    <w:rsid w:val="00147C5B"/>
    <w:rsid w:val="00150713"/>
    <w:rsid w:val="0015523C"/>
    <w:rsid w:val="001561AC"/>
    <w:rsid w:val="0015704E"/>
    <w:rsid w:val="00157A31"/>
    <w:rsid w:val="00157D8F"/>
    <w:rsid w:val="00163E96"/>
    <w:rsid w:val="001646AC"/>
    <w:rsid w:val="00166407"/>
    <w:rsid w:val="001666F3"/>
    <w:rsid w:val="001674E9"/>
    <w:rsid w:val="001675BC"/>
    <w:rsid w:val="0017084E"/>
    <w:rsid w:val="0017105E"/>
    <w:rsid w:val="001730BA"/>
    <w:rsid w:val="00176D11"/>
    <w:rsid w:val="00176F36"/>
    <w:rsid w:val="001770C0"/>
    <w:rsid w:val="00177F98"/>
    <w:rsid w:val="0018061D"/>
    <w:rsid w:val="00180857"/>
    <w:rsid w:val="00180F59"/>
    <w:rsid w:val="00183BB9"/>
    <w:rsid w:val="0018600C"/>
    <w:rsid w:val="00187BBA"/>
    <w:rsid w:val="0019007C"/>
    <w:rsid w:val="00192ADE"/>
    <w:rsid w:val="00192FA9"/>
    <w:rsid w:val="0019318A"/>
    <w:rsid w:val="00193938"/>
    <w:rsid w:val="0019448E"/>
    <w:rsid w:val="00194B1B"/>
    <w:rsid w:val="00194DD0"/>
    <w:rsid w:val="001950C8"/>
    <w:rsid w:val="00196914"/>
    <w:rsid w:val="001A0CC3"/>
    <w:rsid w:val="001A175D"/>
    <w:rsid w:val="001A1791"/>
    <w:rsid w:val="001A20DA"/>
    <w:rsid w:val="001A2BF7"/>
    <w:rsid w:val="001A5364"/>
    <w:rsid w:val="001A7E7C"/>
    <w:rsid w:val="001B056A"/>
    <w:rsid w:val="001B31CB"/>
    <w:rsid w:val="001B368B"/>
    <w:rsid w:val="001B3912"/>
    <w:rsid w:val="001B48F3"/>
    <w:rsid w:val="001B74A3"/>
    <w:rsid w:val="001C07F9"/>
    <w:rsid w:val="001C399F"/>
    <w:rsid w:val="001C4414"/>
    <w:rsid w:val="001C47F2"/>
    <w:rsid w:val="001C624B"/>
    <w:rsid w:val="001C6DFF"/>
    <w:rsid w:val="001D0122"/>
    <w:rsid w:val="001D057C"/>
    <w:rsid w:val="001D1A19"/>
    <w:rsid w:val="001D1E59"/>
    <w:rsid w:val="001D518A"/>
    <w:rsid w:val="001D5D8A"/>
    <w:rsid w:val="001D610F"/>
    <w:rsid w:val="001D6C70"/>
    <w:rsid w:val="001D783A"/>
    <w:rsid w:val="001D7D31"/>
    <w:rsid w:val="001E0357"/>
    <w:rsid w:val="001E15AD"/>
    <w:rsid w:val="001E1E93"/>
    <w:rsid w:val="001E2C12"/>
    <w:rsid w:val="001E2C94"/>
    <w:rsid w:val="001E4900"/>
    <w:rsid w:val="001E4C96"/>
    <w:rsid w:val="001E6B67"/>
    <w:rsid w:val="001F0D51"/>
    <w:rsid w:val="001F133D"/>
    <w:rsid w:val="001F13C7"/>
    <w:rsid w:val="001F1BBA"/>
    <w:rsid w:val="001F31CC"/>
    <w:rsid w:val="001F325B"/>
    <w:rsid w:val="001F4FD4"/>
    <w:rsid w:val="001F5D63"/>
    <w:rsid w:val="001F7701"/>
    <w:rsid w:val="001F7D21"/>
    <w:rsid w:val="00201D32"/>
    <w:rsid w:val="00202559"/>
    <w:rsid w:val="00202E3A"/>
    <w:rsid w:val="002034F6"/>
    <w:rsid w:val="00203930"/>
    <w:rsid w:val="002043B9"/>
    <w:rsid w:val="00204E7A"/>
    <w:rsid w:val="002066E9"/>
    <w:rsid w:val="002073D8"/>
    <w:rsid w:val="0020755B"/>
    <w:rsid w:val="00207DC1"/>
    <w:rsid w:val="0021034E"/>
    <w:rsid w:val="00211636"/>
    <w:rsid w:val="002129AB"/>
    <w:rsid w:val="002170DB"/>
    <w:rsid w:val="00217684"/>
    <w:rsid w:val="00220BD2"/>
    <w:rsid w:val="002227D3"/>
    <w:rsid w:val="002244EA"/>
    <w:rsid w:val="00224576"/>
    <w:rsid w:val="00224C9A"/>
    <w:rsid w:val="00227048"/>
    <w:rsid w:val="002270B4"/>
    <w:rsid w:val="0022726B"/>
    <w:rsid w:val="00227774"/>
    <w:rsid w:val="00227BEE"/>
    <w:rsid w:val="00227ED3"/>
    <w:rsid w:val="002322CF"/>
    <w:rsid w:val="0023336A"/>
    <w:rsid w:val="0023375B"/>
    <w:rsid w:val="00234E82"/>
    <w:rsid w:val="00235AA2"/>
    <w:rsid w:val="0023645B"/>
    <w:rsid w:val="00237CBE"/>
    <w:rsid w:val="00241702"/>
    <w:rsid w:val="00243481"/>
    <w:rsid w:val="00243F7C"/>
    <w:rsid w:val="00244AD7"/>
    <w:rsid w:val="00244EB5"/>
    <w:rsid w:val="00245C9B"/>
    <w:rsid w:val="002468DE"/>
    <w:rsid w:val="00247652"/>
    <w:rsid w:val="002477A3"/>
    <w:rsid w:val="00247D96"/>
    <w:rsid w:val="00250361"/>
    <w:rsid w:val="00251618"/>
    <w:rsid w:val="002521D1"/>
    <w:rsid w:val="0025501E"/>
    <w:rsid w:val="00255CAC"/>
    <w:rsid w:val="00260730"/>
    <w:rsid w:val="00261EDD"/>
    <w:rsid w:val="00264314"/>
    <w:rsid w:val="00264A23"/>
    <w:rsid w:val="00266415"/>
    <w:rsid w:val="00267B22"/>
    <w:rsid w:val="00267CDE"/>
    <w:rsid w:val="00270DEB"/>
    <w:rsid w:val="00274E19"/>
    <w:rsid w:val="00276EB6"/>
    <w:rsid w:val="00277D17"/>
    <w:rsid w:val="002802ED"/>
    <w:rsid w:val="0028035E"/>
    <w:rsid w:val="0028467C"/>
    <w:rsid w:val="00284E2A"/>
    <w:rsid w:val="002878D8"/>
    <w:rsid w:val="0028790E"/>
    <w:rsid w:val="0029314C"/>
    <w:rsid w:val="00293C9F"/>
    <w:rsid w:val="00294790"/>
    <w:rsid w:val="0029504E"/>
    <w:rsid w:val="002960DD"/>
    <w:rsid w:val="0029724F"/>
    <w:rsid w:val="002A228E"/>
    <w:rsid w:val="002A4C01"/>
    <w:rsid w:val="002A4C43"/>
    <w:rsid w:val="002A4CDB"/>
    <w:rsid w:val="002A698D"/>
    <w:rsid w:val="002A6BB7"/>
    <w:rsid w:val="002A7353"/>
    <w:rsid w:val="002B0DD2"/>
    <w:rsid w:val="002B157E"/>
    <w:rsid w:val="002B203A"/>
    <w:rsid w:val="002B27DA"/>
    <w:rsid w:val="002B2A46"/>
    <w:rsid w:val="002B31E1"/>
    <w:rsid w:val="002B3296"/>
    <w:rsid w:val="002B4E1E"/>
    <w:rsid w:val="002B6AD4"/>
    <w:rsid w:val="002B6EA3"/>
    <w:rsid w:val="002C3347"/>
    <w:rsid w:val="002C3FAF"/>
    <w:rsid w:val="002C73FA"/>
    <w:rsid w:val="002D16BE"/>
    <w:rsid w:val="002D4419"/>
    <w:rsid w:val="002D4478"/>
    <w:rsid w:val="002D4F1F"/>
    <w:rsid w:val="002D644E"/>
    <w:rsid w:val="002D66B8"/>
    <w:rsid w:val="002D7396"/>
    <w:rsid w:val="002D782E"/>
    <w:rsid w:val="002E1B18"/>
    <w:rsid w:val="002E3388"/>
    <w:rsid w:val="002E4E66"/>
    <w:rsid w:val="002E50AD"/>
    <w:rsid w:val="002E6792"/>
    <w:rsid w:val="002E78D8"/>
    <w:rsid w:val="002E7A59"/>
    <w:rsid w:val="002F0ABE"/>
    <w:rsid w:val="002F17F3"/>
    <w:rsid w:val="002F27C8"/>
    <w:rsid w:val="002F347C"/>
    <w:rsid w:val="002F39C2"/>
    <w:rsid w:val="002F504E"/>
    <w:rsid w:val="002F549C"/>
    <w:rsid w:val="002F5B85"/>
    <w:rsid w:val="002F7A48"/>
    <w:rsid w:val="003005ED"/>
    <w:rsid w:val="003026B3"/>
    <w:rsid w:val="003043E6"/>
    <w:rsid w:val="003058AA"/>
    <w:rsid w:val="00305BA3"/>
    <w:rsid w:val="00306DF7"/>
    <w:rsid w:val="0031179C"/>
    <w:rsid w:val="00311884"/>
    <w:rsid w:val="00311EE8"/>
    <w:rsid w:val="00312160"/>
    <w:rsid w:val="0031234E"/>
    <w:rsid w:val="003143A0"/>
    <w:rsid w:val="003144A7"/>
    <w:rsid w:val="00314BC8"/>
    <w:rsid w:val="003151E9"/>
    <w:rsid w:val="00315947"/>
    <w:rsid w:val="00315C55"/>
    <w:rsid w:val="00317F38"/>
    <w:rsid w:val="00323CD1"/>
    <w:rsid w:val="003252B1"/>
    <w:rsid w:val="0033098D"/>
    <w:rsid w:val="003330A3"/>
    <w:rsid w:val="003333E4"/>
    <w:rsid w:val="00333B2B"/>
    <w:rsid w:val="00333E09"/>
    <w:rsid w:val="00335D5D"/>
    <w:rsid w:val="003361A3"/>
    <w:rsid w:val="003408D2"/>
    <w:rsid w:val="00340E6A"/>
    <w:rsid w:val="00341C63"/>
    <w:rsid w:val="00341D9E"/>
    <w:rsid w:val="0034238A"/>
    <w:rsid w:val="0034281F"/>
    <w:rsid w:val="003431B8"/>
    <w:rsid w:val="00345A72"/>
    <w:rsid w:val="003474C9"/>
    <w:rsid w:val="00350130"/>
    <w:rsid w:val="00350916"/>
    <w:rsid w:val="003569A1"/>
    <w:rsid w:val="00356AFB"/>
    <w:rsid w:val="00357D2E"/>
    <w:rsid w:val="00361E9F"/>
    <w:rsid w:val="00364625"/>
    <w:rsid w:val="003659BF"/>
    <w:rsid w:val="00367E89"/>
    <w:rsid w:val="0037379E"/>
    <w:rsid w:val="00374740"/>
    <w:rsid w:val="00374B5E"/>
    <w:rsid w:val="003756EA"/>
    <w:rsid w:val="00375B98"/>
    <w:rsid w:val="00383D3A"/>
    <w:rsid w:val="00384DD8"/>
    <w:rsid w:val="003853E5"/>
    <w:rsid w:val="00385B7B"/>
    <w:rsid w:val="0038677A"/>
    <w:rsid w:val="00390D6C"/>
    <w:rsid w:val="00390FAB"/>
    <w:rsid w:val="00390FB1"/>
    <w:rsid w:val="003914A1"/>
    <w:rsid w:val="003915BC"/>
    <w:rsid w:val="003920A4"/>
    <w:rsid w:val="00392776"/>
    <w:rsid w:val="00393C07"/>
    <w:rsid w:val="003946CF"/>
    <w:rsid w:val="003948C9"/>
    <w:rsid w:val="00396FED"/>
    <w:rsid w:val="00397078"/>
    <w:rsid w:val="0039722C"/>
    <w:rsid w:val="003A0BC8"/>
    <w:rsid w:val="003A0D8A"/>
    <w:rsid w:val="003A1934"/>
    <w:rsid w:val="003A2B24"/>
    <w:rsid w:val="003A3C47"/>
    <w:rsid w:val="003A4095"/>
    <w:rsid w:val="003A4AB4"/>
    <w:rsid w:val="003A55F1"/>
    <w:rsid w:val="003A5B8E"/>
    <w:rsid w:val="003A5E97"/>
    <w:rsid w:val="003A6B94"/>
    <w:rsid w:val="003B0567"/>
    <w:rsid w:val="003B0D6F"/>
    <w:rsid w:val="003B1BC2"/>
    <w:rsid w:val="003B353E"/>
    <w:rsid w:val="003B59EB"/>
    <w:rsid w:val="003B632A"/>
    <w:rsid w:val="003C138E"/>
    <w:rsid w:val="003C1964"/>
    <w:rsid w:val="003C2415"/>
    <w:rsid w:val="003C296F"/>
    <w:rsid w:val="003C2F03"/>
    <w:rsid w:val="003C3641"/>
    <w:rsid w:val="003C3AB5"/>
    <w:rsid w:val="003C3F3B"/>
    <w:rsid w:val="003C4154"/>
    <w:rsid w:val="003C54D2"/>
    <w:rsid w:val="003C5AAA"/>
    <w:rsid w:val="003C70FB"/>
    <w:rsid w:val="003C7126"/>
    <w:rsid w:val="003C7A96"/>
    <w:rsid w:val="003C7B8C"/>
    <w:rsid w:val="003D0A91"/>
    <w:rsid w:val="003D0E58"/>
    <w:rsid w:val="003D2E3B"/>
    <w:rsid w:val="003D3038"/>
    <w:rsid w:val="003D4C95"/>
    <w:rsid w:val="003D4DE7"/>
    <w:rsid w:val="003D61B8"/>
    <w:rsid w:val="003D6ADD"/>
    <w:rsid w:val="003E0CB1"/>
    <w:rsid w:val="003E16AC"/>
    <w:rsid w:val="003E1C32"/>
    <w:rsid w:val="003E236A"/>
    <w:rsid w:val="003E2A8D"/>
    <w:rsid w:val="003E3A21"/>
    <w:rsid w:val="003E3ACD"/>
    <w:rsid w:val="003E4955"/>
    <w:rsid w:val="003E4BAE"/>
    <w:rsid w:val="003E5051"/>
    <w:rsid w:val="003E5886"/>
    <w:rsid w:val="003E6031"/>
    <w:rsid w:val="003E764D"/>
    <w:rsid w:val="003F0E58"/>
    <w:rsid w:val="003F2A03"/>
    <w:rsid w:val="003F3F19"/>
    <w:rsid w:val="003F3FB5"/>
    <w:rsid w:val="003F4978"/>
    <w:rsid w:val="003F56A3"/>
    <w:rsid w:val="003F5B83"/>
    <w:rsid w:val="003F7FEB"/>
    <w:rsid w:val="00401E93"/>
    <w:rsid w:val="004030AE"/>
    <w:rsid w:val="004052C9"/>
    <w:rsid w:val="00406423"/>
    <w:rsid w:val="00407EBF"/>
    <w:rsid w:val="00413A0F"/>
    <w:rsid w:val="00414617"/>
    <w:rsid w:val="00416638"/>
    <w:rsid w:val="0041724D"/>
    <w:rsid w:val="004178FA"/>
    <w:rsid w:val="00420A19"/>
    <w:rsid w:val="00420D17"/>
    <w:rsid w:val="00421355"/>
    <w:rsid w:val="00422FDF"/>
    <w:rsid w:val="00423015"/>
    <w:rsid w:val="004232E7"/>
    <w:rsid w:val="00425319"/>
    <w:rsid w:val="00430EB6"/>
    <w:rsid w:val="00433226"/>
    <w:rsid w:val="004333A3"/>
    <w:rsid w:val="004333BF"/>
    <w:rsid w:val="0043478B"/>
    <w:rsid w:val="004347BE"/>
    <w:rsid w:val="00436FCA"/>
    <w:rsid w:val="00440141"/>
    <w:rsid w:val="00440794"/>
    <w:rsid w:val="004410A7"/>
    <w:rsid w:val="004422C1"/>
    <w:rsid w:val="00442804"/>
    <w:rsid w:val="00445019"/>
    <w:rsid w:val="00445B90"/>
    <w:rsid w:val="004465A7"/>
    <w:rsid w:val="00446A0A"/>
    <w:rsid w:val="00450624"/>
    <w:rsid w:val="004520EC"/>
    <w:rsid w:val="00453587"/>
    <w:rsid w:val="004542D0"/>
    <w:rsid w:val="00455B25"/>
    <w:rsid w:val="00457B44"/>
    <w:rsid w:val="00460E6B"/>
    <w:rsid w:val="004611BE"/>
    <w:rsid w:val="00462035"/>
    <w:rsid w:val="0046332A"/>
    <w:rsid w:val="00464BD8"/>
    <w:rsid w:val="00470504"/>
    <w:rsid w:val="00471C7E"/>
    <w:rsid w:val="00472AFE"/>
    <w:rsid w:val="00473877"/>
    <w:rsid w:val="00474597"/>
    <w:rsid w:val="00475050"/>
    <w:rsid w:val="004755AB"/>
    <w:rsid w:val="00475902"/>
    <w:rsid w:val="004777F0"/>
    <w:rsid w:val="00477820"/>
    <w:rsid w:val="00480197"/>
    <w:rsid w:val="00480A99"/>
    <w:rsid w:val="00480D63"/>
    <w:rsid w:val="00481B43"/>
    <w:rsid w:val="00483388"/>
    <w:rsid w:val="00483EE0"/>
    <w:rsid w:val="0048448B"/>
    <w:rsid w:val="0048719F"/>
    <w:rsid w:val="004909CB"/>
    <w:rsid w:val="00490FEE"/>
    <w:rsid w:val="00491A08"/>
    <w:rsid w:val="00492B0B"/>
    <w:rsid w:val="004933CC"/>
    <w:rsid w:val="00493D15"/>
    <w:rsid w:val="00494B54"/>
    <w:rsid w:val="00494E34"/>
    <w:rsid w:val="00495BC8"/>
    <w:rsid w:val="00496C5D"/>
    <w:rsid w:val="0049723A"/>
    <w:rsid w:val="00497961"/>
    <w:rsid w:val="00497BA0"/>
    <w:rsid w:val="00497D49"/>
    <w:rsid w:val="004A2A06"/>
    <w:rsid w:val="004A482E"/>
    <w:rsid w:val="004A64D3"/>
    <w:rsid w:val="004A69E2"/>
    <w:rsid w:val="004A7650"/>
    <w:rsid w:val="004A7DCF"/>
    <w:rsid w:val="004B0788"/>
    <w:rsid w:val="004B42CE"/>
    <w:rsid w:val="004B5899"/>
    <w:rsid w:val="004B5FE9"/>
    <w:rsid w:val="004B6845"/>
    <w:rsid w:val="004B7D62"/>
    <w:rsid w:val="004C1564"/>
    <w:rsid w:val="004C2FE9"/>
    <w:rsid w:val="004C4BFC"/>
    <w:rsid w:val="004C533D"/>
    <w:rsid w:val="004C5346"/>
    <w:rsid w:val="004C630A"/>
    <w:rsid w:val="004C7388"/>
    <w:rsid w:val="004C7A40"/>
    <w:rsid w:val="004C7C05"/>
    <w:rsid w:val="004D0508"/>
    <w:rsid w:val="004D0A60"/>
    <w:rsid w:val="004D4E25"/>
    <w:rsid w:val="004D547A"/>
    <w:rsid w:val="004D59D8"/>
    <w:rsid w:val="004D5F55"/>
    <w:rsid w:val="004D6380"/>
    <w:rsid w:val="004D7348"/>
    <w:rsid w:val="004D797A"/>
    <w:rsid w:val="004E2B5D"/>
    <w:rsid w:val="004E33D6"/>
    <w:rsid w:val="004E3465"/>
    <w:rsid w:val="004E466F"/>
    <w:rsid w:val="004F2935"/>
    <w:rsid w:val="004F31DB"/>
    <w:rsid w:val="004F3A2A"/>
    <w:rsid w:val="004F5446"/>
    <w:rsid w:val="00500428"/>
    <w:rsid w:val="0050109A"/>
    <w:rsid w:val="005011E0"/>
    <w:rsid w:val="00503C6C"/>
    <w:rsid w:val="00507579"/>
    <w:rsid w:val="00507D5F"/>
    <w:rsid w:val="00510C7A"/>
    <w:rsid w:val="0051111A"/>
    <w:rsid w:val="00516F5B"/>
    <w:rsid w:val="00517066"/>
    <w:rsid w:val="005175DE"/>
    <w:rsid w:val="00520176"/>
    <w:rsid w:val="0052100E"/>
    <w:rsid w:val="00522B99"/>
    <w:rsid w:val="00524A39"/>
    <w:rsid w:val="00524EA7"/>
    <w:rsid w:val="005252A4"/>
    <w:rsid w:val="00525351"/>
    <w:rsid w:val="00527187"/>
    <w:rsid w:val="005303BD"/>
    <w:rsid w:val="0053229B"/>
    <w:rsid w:val="0053276C"/>
    <w:rsid w:val="00533BFA"/>
    <w:rsid w:val="0053430C"/>
    <w:rsid w:val="0053785A"/>
    <w:rsid w:val="005406DB"/>
    <w:rsid w:val="00540A7F"/>
    <w:rsid w:val="005416AC"/>
    <w:rsid w:val="00542592"/>
    <w:rsid w:val="00543E0E"/>
    <w:rsid w:val="00551EE1"/>
    <w:rsid w:val="005528B0"/>
    <w:rsid w:val="00553001"/>
    <w:rsid w:val="00557B4B"/>
    <w:rsid w:val="005600FD"/>
    <w:rsid w:val="00561540"/>
    <w:rsid w:val="0056158F"/>
    <w:rsid w:val="005619C7"/>
    <w:rsid w:val="005623DB"/>
    <w:rsid w:val="00562908"/>
    <w:rsid w:val="005633A4"/>
    <w:rsid w:val="005634AD"/>
    <w:rsid w:val="005669F4"/>
    <w:rsid w:val="00571A7E"/>
    <w:rsid w:val="00571E86"/>
    <w:rsid w:val="005724A2"/>
    <w:rsid w:val="00572D5B"/>
    <w:rsid w:val="005730EB"/>
    <w:rsid w:val="005739B2"/>
    <w:rsid w:val="00573D9A"/>
    <w:rsid w:val="00574229"/>
    <w:rsid w:val="00574392"/>
    <w:rsid w:val="005756DE"/>
    <w:rsid w:val="005764E8"/>
    <w:rsid w:val="00581D1C"/>
    <w:rsid w:val="00581F3F"/>
    <w:rsid w:val="0058231B"/>
    <w:rsid w:val="00583485"/>
    <w:rsid w:val="00583DA5"/>
    <w:rsid w:val="0058482E"/>
    <w:rsid w:val="005848C2"/>
    <w:rsid w:val="0058530C"/>
    <w:rsid w:val="00585AA2"/>
    <w:rsid w:val="00586605"/>
    <w:rsid w:val="0059126D"/>
    <w:rsid w:val="00592957"/>
    <w:rsid w:val="00592FC7"/>
    <w:rsid w:val="00593D15"/>
    <w:rsid w:val="00594588"/>
    <w:rsid w:val="0059475A"/>
    <w:rsid w:val="00596465"/>
    <w:rsid w:val="0059761C"/>
    <w:rsid w:val="005A0AB3"/>
    <w:rsid w:val="005A124E"/>
    <w:rsid w:val="005A23AF"/>
    <w:rsid w:val="005A358C"/>
    <w:rsid w:val="005A5052"/>
    <w:rsid w:val="005A5ED3"/>
    <w:rsid w:val="005A6FCA"/>
    <w:rsid w:val="005A7BD2"/>
    <w:rsid w:val="005B0BA8"/>
    <w:rsid w:val="005B0E74"/>
    <w:rsid w:val="005B12C2"/>
    <w:rsid w:val="005B1BDD"/>
    <w:rsid w:val="005B2F17"/>
    <w:rsid w:val="005B3030"/>
    <w:rsid w:val="005B30CC"/>
    <w:rsid w:val="005B4645"/>
    <w:rsid w:val="005B5808"/>
    <w:rsid w:val="005B7409"/>
    <w:rsid w:val="005C0072"/>
    <w:rsid w:val="005C121F"/>
    <w:rsid w:val="005C1C7B"/>
    <w:rsid w:val="005C4217"/>
    <w:rsid w:val="005C5969"/>
    <w:rsid w:val="005C5D48"/>
    <w:rsid w:val="005C6472"/>
    <w:rsid w:val="005C7BCF"/>
    <w:rsid w:val="005D016E"/>
    <w:rsid w:val="005D161A"/>
    <w:rsid w:val="005D2EEA"/>
    <w:rsid w:val="005D3AC1"/>
    <w:rsid w:val="005D3C01"/>
    <w:rsid w:val="005D4074"/>
    <w:rsid w:val="005D42FD"/>
    <w:rsid w:val="005D43BC"/>
    <w:rsid w:val="005D5846"/>
    <w:rsid w:val="005D6577"/>
    <w:rsid w:val="005D6B6F"/>
    <w:rsid w:val="005D6E98"/>
    <w:rsid w:val="005E2366"/>
    <w:rsid w:val="005E41AA"/>
    <w:rsid w:val="005E5D77"/>
    <w:rsid w:val="005E62BF"/>
    <w:rsid w:val="005E6B40"/>
    <w:rsid w:val="005F0632"/>
    <w:rsid w:val="005F32A1"/>
    <w:rsid w:val="005F3670"/>
    <w:rsid w:val="005F3892"/>
    <w:rsid w:val="005F3C88"/>
    <w:rsid w:val="005F41D2"/>
    <w:rsid w:val="005F4342"/>
    <w:rsid w:val="005F487B"/>
    <w:rsid w:val="005F4F24"/>
    <w:rsid w:val="005F61A1"/>
    <w:rsid w:val="005F6B22"/>
    <w:rsid w:val="005F7323"/>
    <w:rsid w:val="005F775F"/>
    <w:rsid w:val="00600446"/>
    <w:rsid w:val="006025E2"/>
    <w:rsid w:val="006027B6"/>
    <w:rsid w:val="00605EE3"/>
    <w:rsid w:val="0060729D"/>
    <w:rsid w:val="006077C3"/>
    <w:rsid w:val="0060788F"/>
    <w:rsid w:val="00610290"/>
    <w:rsid w:val="00610502"/>
    <w:rsid w:val="00611A95"/>
    <w:rsid w:val="00612D64"/>
    <w:rsid w:val="00614DC1"/>
    <w:rsid w:val="006152A6"/>
    <w:rsid w:val="00615475"/>
    <w:rsid w:val="0061611C"/>
    <w:rsid w:val="00625D24"/>
    <w:rsid w:val="00627515"/>
    <w:rsid w:val="006278E4"/>
    <w:rsid w:val="00631DA2"/>
    <w:rsid w:val="00631F0E"/>
    <w:rsid w:val="00632E79"/>
    <w:rsid w:val="0063391F"/>
    <w:rsid w:val="00633E60"/>
    <w:rsid w:val="00633E6E"/>
    <w:rsid w:val="00635E12"/>
    <w:rsid w:val="00637231"/>
    <w:rsid w:val="006373EB"/>
    <w:rsid w:val="0064277B"/>
    <w:rsid w:val="006429F0"/>
    <w:rsid w:val="006445A2"/>
    <w:rsid w:val="006445AC"/>
    <w:rsid w:val="00645758"/>
    <w:rsid w:val="00645A10"/>
    <w:rsid w:val="00650A79"/>
    <w:rsid w:val="00651041"/>
    <w:rsid w:val="006510E3"/>
    <w:rsid w:val="00651CAE"/>
    <w:rsid w:val="00652979"/>
    <w:rsid w:val="00657589"/>
    <w:rsid w:val="00661DD8"/>
    <w:rsid w:val="006624BE"/>
    <w:rsid w:val="00663722"/>
    <w:rsid w:val="00663E40"/>
    <w:rsid w:val="00664927"/>
    <w:rsid w:val="00664FF9"/>
    <w:rsid w:val="00671723"/>
    <w:rsid w:val="00673DDC"/>
    <w:rsid w:val="006763D4"/>
    <w:rsid w:val="00676C3F"/>
    <w:rsid w:val="00676D37"/>
    <w:rsid w:val="00676E05"/>
    <w:rsid w:val="00677BF0"/>
    <w:rsid w:val="00680CB7"/>
    <w:rsid w:val="0068484A"/>
    <w:rsid w:val="006853F8"/>
    <w:rsid w:val="00685C17"/>
    <w:rsid w:val="00686FC3"/>
    <w:rsid w:val="00687BA1"/>
    <w:rsid w:val="00690A30"/>
    <w:rsid w:val="0069221B"/>
    <w:rsid w:val="006937AC"/>
    <w:rsid w:val="006944D1"/>
    <w:rsid w:val="0069582B"/>
    <w:rsid w:val="0069757C"/>
    <w:rsid w:val="006A05A7"/>
    <w:rsid w:val="006A05C2"/>
    <w:rsid w:val="006A0F8F"/>
    <w:rsid w:val="006A154E"/>
    <w:rsid w:val="006A2FD3"/>
    <w:rsid w:val="006A44AA"/>
    <w:rsid w:val="006A45CE"/>
    <w:rsid w:val="006A53DE"/>
    <w:rsid w:val="006A6A2F"/>
    <w:rsid w:val="006A7B02"/>
    <w:rsid w:val="006B2630"/>
    <w:rsid w:val="006B2674"/>
    <w:rsid w:val="006B503F"/>
    <w:rsid w:val="006B6B38"/>
    <w:rsid w:val="006B7059"/>
    <w:rsid w:val="006B7116"/>
    <w:rsid w:val="006B75B8"/>
    <w:rsid w:val="006B79AC"/>
    <w:rsid w:val="006C013A"/>
    <w:rsid w:val="006C104F"/>
    <w:rsid w:val="006C1090"/>
    <w:rsid w:val="006C13C6"/>
    <w:rsid w:val="006C1446"/>
    <w:rsid w:val="006C2B2D"/>
    <w:rsid w:val="006C2EA0"/>
    <w:rsid w:val="006C345C"/>
    <w:rsid w:val="006C473E"/>
    <w:rsid w:val="006C4F0E"/>
    <w:rsid w:val="006C508B"/>
    <w:rsid w:val="006C53F1"/>
    <w:rsid w:val="006C62F3"/>
    <w:rsid w:val="006C6456"/>
    <w:rsid w:val="006C6B01"/>
    <w:rsid w:val="006C79D9"/>
    <w:rsid w:val="006C7BAC"/>
    <w:rsid w:val="006D0806"/>
    <w:rsid w:val="006D1EB5"/>
    <w:rsid w:val="006D2416"/>
    <w:rsid w:val="006D248D"/>
    <w:rsid w:val="006D2B4C"/>
    <w:rsid w:val="006D3473"/>
    <w:rsid w:val="006D4805"/>
    <w:rsid w:val="006D6CEF"/>
    <w:rsid w:val="006E0059"/>
    <w:rsid w:val="006E073F"/>
    <w:rsid w:val="006E1CD3"/>
    <w:rsid w:val="006E2286"/>
    <w:rsid w:val="006E252F"/>
    <w:rsid w:val="006E521D"/>
    <w:rsid w:val="006E52C7"/>
    <w:rsid w:val="006E5CFF"/>
    <w:rsid w:val="006E6BE2"/>
    <w:rsid w:val="006F035E"/>
    <w:rsid w:val="006F6DC4"/>
    <w:rsid w:val="00701415"/>
    <w:rsid w:val="00702A8B"/>
    <w:rsid w:val="00704ACC"/>
    <w:rsid w:val="00705F5A"/>
    <w:rsid w:val="0070681A"/>
    <w:rsid w:val="00706F45"/>
    <w:rsid w:val="007101CD"/>
    <w:rsid w:val="007119D6"/>
    <w:rsid w:val="007129B3"/>
    <w:rsid w:val="00712FA1"/>
    <w:rsid w:val="00713529"/>
    <w:rsid w:val="00714B89"/>
    <w:rsid w:val="00715120"/>
    <w:rsid w:val="00716890"/>
    <w:rsid w:val="00716AFF"/>
    <w:rsid w:val="007232B9"/>
    <w:rsid w:val="00723311"/>
    <w:rsid w:val="00724767"/>
    <w:rsid w:val="0072751C"/>
    <w:rsid w:val="00730B46"/>
    <w:rsid w:val="00732354"/>
    <w:rsid w:val="007341F0"/>
    <w:rsid w:val="007357F4"/>
    <w:rsid w:val="00736681"/>
    <w:rsid w:val="00737778"/>
    <w:rsid w:val="007417B5"/>
    <w:rsid w:val="00741D0B"/>
    <w:rsid w:val="00742A1F"/>
    <w:rsid w:val="007440CA"/>
    <w:rsid w:val="00745B4B"/>
    <w:rsid w:val="00746A96"/>
    <w:rsid w:val="00746D80"/>
    <w:rsid w:val="00746EE5"/>
    <w:rsid w:val="0075134D"/>
    <w:rsid w:val="00754704"/>
    <w:rsid w:val="00761352"/>
    <w:rsid w:val="007622EC"/>
    <w:rsid w:val="00763342"/>
    <w:rsid w:val="00763B14"/>
    <w:rsid w:val="00764422"/>
    <w:rsid w:val="00764F87"/>
    <w:rsid w:val="007674F8"/>
    <w:rsid w:val="00767CA4"/>
    <w:rsid w:val="007710C5"/>
    <w:rsid w:val="00772F81"/>
    <w:rsid w:val="00774AF1"/>
    <w:rsid w:val="0077556E"/>
    <w:rsid w:val="0077590E"/>
    <w:rsid w:val="0077628A"/>
    <w:rsid w:val="007801FF"/>
    <w:rsid w:val="0078060D"/>
    <w:rsid w:val="0078063C"/>
    <w:rsid w:val="00780D73"/>
    <w:rsid w:val="0078237B"/>
    <w:rsid w:val="00782CA1"/>
    <w:rsid w:val="00782E30"/>
    <w:rsid w:val="00784EE7"/>
    <w:rsid w:val="00784F2F"/>
    <w:rsid w:val="00785A48"/>
    <w:rsid w:val="0078620C"/>
    <w:rsid w:val="007905BF"/>
    <w:rsid w:val="00790695"/>
    <w:rsid w:val="007910E6"/>
    <w:rsid w:val="00791B73"/>
    <w:rsid w:val="00792A81"/>
    <w:rsid w:val="00794C8B"/>
    <w:rsid w:val="0079525C"/>
    <w:rsid w:val="007958E9"/>
    <w:rsid w:val="00796759"/>
    <w:rsid w:val="007A2ADA"/>
    <w:rsid w:val="007A2E31"/>
    <w:rsid w:val="007A540A"/>
    <w:rsid w:val="007B0E55"/>
    <w:rsid w:val="007B1D95"/>
    <w:rsid w:val="007B2059"/>
    <w:rsid w:val="007B35CB"/>
    <w:rsid w:val="007B4E7D"/>
    <w:rsid w:val="007B5BC0"/>
    <w:rsid w:val="007B5C31"/>
    <w:rsid w:val="007B5C9D"/>
    <w:rsid w:val="007C0975"/>
    <w:rsid w:val="007C1A49"/>
    <w:rsid w:val="007C532F"/>
    <w:rsid w:val="007C5B4F"/>
    <w:rsid w:val="007D2FA6"/>
    <w:rsid w:val="007D45A5"/>
    <w:rsid w:val="007D7036"/>
    <w:rsid w:val="007D71AC"/>
    <w:rsid w:val="007D7A2C"/>
    <w:rsid w:val="007E04A8"/>
    <w:rsid w:val="007E12A6"/>
    <w:rsid w:val="007E1DB7"/>
    <w:rsid w:val="007E37E6"/>
    <w:rsid w:val="007F1517"/>
    <w:rsid w:val="007F27E4"/>
    <w:rsid w:val="007F3948"/>
    <w:rsid w:val="007F3EC9"/>
    <w:rsid w:val="007F586B"/>
    <w:rsid w:val="007F5E3B"/>
    <w:rsid w:val="008004F4"/>
    <w:rsid w:val="00803DEC"/>
    <w:rsid w:val="00804188"/>
    <w:rsid w:val="008049B6"/>
    <w:rsid w:val="008058A4"/>
    <w:rsid w:val="00807173"/>
    <w:rsid w:val="00807FCC"/>
    <w:rsid w:val="00807FD1"/>
    <w:rsid w:val="00810101"/>
    <w:rsid w:val="0081097C"/>
    <w:rsid w:val="00810A3D"/>
    <w:rsid w:val="00811C0D"/>
    <w:rsid w:val="00815230"/>
    <w:rsid w:val="0081590F"/>
    <w:rsid w:val="00817D8D"/>
    <w:rsid w:val="00820FB2"/>
    <w:rsid w:val="00821307"/>
    <w:rsid w:val="00821E01"/>
    <w:rsid w:val="00822763"/>
    <w:rsid w:val="008242F9"/>
    <w:rsid w:val="008251AD"/>
    <w:rsid w:val="0082528D"/>
    <w:rsid w:val="008255DD"/>
    <w:rsid w:val="0082608E"/>
    <w:rsid w:val="00826166"/>
    <w:rsid w:val="008278CB"/>
    <w:rsid w:val="00827B1F"/>
    <w:rsid w:val="008303DC"/>
    <w:rsid w:val="0083085C"/>
    <w:rsid w:val="00830996"/>
    <w:rsid w:val="0083117C"/>
    <w:rsid w:val="008345F7"/>
    <w:rsid w:val="00834633"/>
    <w:rsid w:val="008400C5"/>
    <w:rsid w:val="008402FA"/>
    <w:rsid w:val="00840FFE"/>
    <w:rsid w:val="008418C3"/>
    <w:rsid w:val="00841B1A"/>
    <w:rsid w:val="00842312"/>
    <w:rsid w:val="0084261B"/>
    <w:rsid w:val="00843097"/>
    <w:rsid w:val="00845FDD"/>
    <w:rsid w:val="0084742F"/>
    <w:rsid w:val="008477E7"/>
    <w:rsid w:val="00852738"/>
    <w:rsid w:val="00852DB5"/>
    <w:rsid w:val="00852DBD"/>
    <w:rsid w:val="00853218"/>
    <w:rsid w:val="00857018"/>
    <w:rsid w:val="00857B2D"/>
    <w:rsid w:val="00857E42"/>
    <w:rsid w:val="0086114E"/>
    <w:rsid w:val="0086133C"/>
    <w:rsid w:val="0086232E"/>
    <w:rsid w:val="00862471"/>
    <w:rsid w:val="008635C2"/>
    <w:rsid w:val="00863CDD"/>
    <w:rsid w:val="008661E8"/>
    <w:rsid w:val="00867BD3"/>
    <w:rsid w:val="00870E26"/>
    <w:rsid w:val="0087212C"/>
    <w:rsid w:val="0087352F"/>
    <w:rsid w:val="00876DB8"/>
    <w:rsid w:val="008773BA"/>
    <w:rsid w:val="008802F1"/>
    <w:rsid w:val="00881386"/>
    <w:rsid w:val="00882D77"/>
    <w:rsid w:val="00885979"/>
    <w:rsid w:val="00885F6F"/>
    <w:rsid w:val="00886B56"/>
    <w:rsid w:val="00886C90"/>
    <w:rsid w:val="0089011B"/>
    <w:rsid w:val="008956E8"/>
    <w:rsid w:val="00895840"/>
    <w:rsid w:val="0089603F"/>
    <w:rsid w:val="008972C8"/>
    <w:rsid w:val="008972F2"/>
    <w:rsid w:val="008979DF"/>
    <w:rsid w:val="008A1326"/>
    <w:rsid w:val="008A154F"/>
    <w:rsid w:val="008A280E"/>
    <w:rsid w:val="008A4DE3"/>
    <w:rsid w:val="008A6F17"/>
    <w:rsid w:val="008A7274"/>
    <w:rsid w:val="008B03BE"/>
    <w:rsid w:val="008B07CF"/>
    <w:rsid w:val="008B1269"/>
    <w:rsid w:val="008B2BBB"/>
    <w:rsid w:val="008B44D7"/>
    <w:rsid w:val="008B6137"/>
    <w:rsid w:val="008B64F8"/>
    <w:rsid w:val="008B7C1F"/>
    <w:rsid w:val="008C0271"/>
    <w:rsid w:val="008C040E"/>
    <w:rsid w:val="008C0448"/>
    <w:rsid w:val="008C09B5"/>
    <w:rsid w:val="008C3417"/>
    <w:rsid w:val="008C7131"/>
    <w:rsid w:val="008C78AB"/>
    <w:rsid w:val="008C7EEA"/>
    <w:rsid w:val="008D0CDC"/>
    <w:rsid w:val="008D3A52"/>
    <w:rsid w:val="008D3BE2"/>
    <w:rsid w:val="008D465F"/>
    <w:rsid w:val="008D4E80"/>
    <w:rsid w:val="008D5ACB"/>
    <w:rsid w:val="008D68D1"/>
    <w:rsid w:val="008D766E"/>
    <w:rsid w:val="008D7CF4"/>
    <w:rsid w:val="008E14F1"/>
    <w:rsid w:val="008E1B00"/>
    <w:rsid w:val="008E24F1"/>
    <w:rsid w:val="008E2DEB"/>
    <w:rsid w:val="008E31C0"/>
    <w:rsid w:val="008E3AFD"/>
    <w:rsid w:val="008E424E"/>
    <w:rsid w:val="008E48F2"/>
    <w:rsid w:val="008E5142"/>
    <w:rsid w:val="008E76F0"/>
    <w:rsid w:val="008F03D6"/>
    <w:rsid w:val="008F1107"/>
    <w:rsid w:val="008F154A"/>
    <w:rsid w:val="008F3612"/>
    <w:rsid w:val="008F39FD"/>
    <w:rsid w:val="008F3B11"/>
    <w:rsid w:val="008F46B9"/>
    <w:rsid w:val="008F6FCF"/>
    <w:rsid w:val="0090039A"/>
    <w:rsid w:val="00900E7D"/>
    <w:rsid w:val="009011EE"/>
    <w:rsid w:val="00902BE6"/>
    <w:rsid w:val="00903F11"/>
    <w:rsid w:val="009042AD"/>
    <w:rsid w:val="0090433E"/>
    <w:rsid w:val="00904767"/>
    <w:rsid w:val="00906D3B"/>
    <w:rsid w:val="00910263"/>
    <w:rsid w:val="00911A11"/>
    <w:rsid w:val="00913076"/>
    <w:rsid w:val="00913CD3"/>
    <w:rsid w:val="00914AA0"/>
    <w:rsid w:val="00915940"/>
    <w:rsid w:val="00916321"/>
    <w:rsid w:val="00916DAE"/>
    <w:rsid w:val="0091755F"/>
    <w:rsid w:val="009208D1"/>
    <w:rsid w:val="009231CB"/>
    <w:rsid w:val="00925BF8"/>
    <w:rsid w:val="00925C8D"/>
    <w:rsid w:val="009264EC"/>
    <w:rsid w:val="009265D5"/>
    <w:rsid w:val="00927F0D"/>
    <w:rsid w:val="00930963"/>
    <w:rsid w:val="00930B48"/>
    <w:rsid w:val="00931264"/>
    <w:rsid w:val="009313C4"/>
    <w:rsid w:val="00932455"/>
    <w:rsid w:val="009336B3"/>
    <w:rsid w:val="00933716"/>
    <w:rsid w:val="00933BA9"/>
    <w:rsid w:val="0093717B"/>
    <w:rsid w:val="00937A24"/>
    <w:rsid w:val="00941BA0"/>
    <w:rsid w:val="00942803"/>
    <w:rsid w:val="009459EF"/>
    <w:rsid w:val="00945FDD"/>
    <w:rsid w:val="00947683"/>
    <w:rsid w:val="00950494"/>
    <w:rsid w:val="00950817"/>
    <w:rsid w:val="009522C1"/>
    <w:rsid w:val="00953815"/>
    <w:rsid w:val="00953C03"/>
    <w:rsid w:val="0095415D"/>
    <w:rsid w:val="009543ED"/>
    <w:rsid w:val="0095463B"/>
    <w:rsid w:val="009548A8"/>
    <w:rsid w:val="00955BAF"/>
    <w:rsid w:val="00955C6F"/>
    <w:rsid w:val="00956DA1"/>
    <w:rsid w:val="00963218"/>
    <w:rsid w:val="0096401A"/>
    <w:rsid w:val="009640E7"/>
    <w:rsid w:val="009643AD"/>
    <w:rsid w:val="00964B3E"/>
    <w:rsid w:val="00965708"/>
    <w:rsid w:val="00966ABD"/>
    <w:rsid w:val="00966D87"/>
    <w:rsid w:val="00967A99"/>
    <w:rsid w:val="009718FC"/>
    <w:rsid w:val="00971F55"/>
    <w:rsid w:val="00972A95"/>
    <w:rsid w:val="00973944"/>
    <w:rsid w:val="00973D4C"/>
    <w:rsid w:val="00974CC3"/>
    <w:rsid w:val="00980B43"/>
    <w:rsid w:val="0098104F"/>
    <w:rsid w:val="00983B29"/>
    <w:rsid w:val="00984457"/>
    <w:rsid w:val="00986250"/>
    <w:rsid w:val="009865F5"/>
    <w:rsid w:val="0098677E"/>
    <w:rsid w:val="00987156"/>
    <w:rsid w:val="00991347"/>
    <w:rsid w:val="0099326D"/>
    <w:rsid w:val="00993BBD"/>
    <w:rsid w:val="009A1001"/>
    <w:rsid w:val="009A3A7B"/>
    <w:rsid w:val="009A43B3"/>
    <w:rsid w:val="009A5C3F"/>
    <w:rsid w:val="009A668A"/>
    <w:rsid w:val="009A7C30"/>
    <w:rsid w:val="009B03D2"/>
    <w:rsid w:val="009B0F47"/>
    <w:rsid w:val="009B188B"/>
    <w:rsid w:val="009B24B5"/>
    <w:rsid w:val="009B3EA9"/>
    <w:rsid w:val="009B451B"/>
    <w:rsid w:val="009B46DD"/>
    <w:rsid w:val="009B5AB5"/>
    <w:rsid w:val="009B674F"/>
    <w:rsid w:val="009B77DD"/>
    <w:rsid w:val="009C3175"/>
    <w:rsid w:val="009C33C1"/>
    <w:rsid w:val="009C3895"/>
    <w:rsid w:val="009C4F12"/>
    <w:rsid w:val="009D4424"/>
    <w:rsid w:val="009D628C"/>
    <w:rsid w:val="009D6A29"/>
    <w:rsid w:val="009E1221"/>
    <w:rsid w:val="009E2B65"/>
    <w:rsid w:val="009E2D62"/>
    <w:rsid w:val="009E4F5D"/>
    <w:rsid w:val="009E55E0"/>
    <w:rsid w:val="009E560E"/>
    <w:rsid w:val="009E5C7C"/>
    <w:rsid w:val="009E7926"/>
    <w:rsid w:val="009E7AC5"/>
    <w:rsid w:val="009F06D8"/>
    <w:rsid w:val="009F1CD3"/>
    <w:rsid w:val="009F23B3"/>
    <w:rsid w:val="009F283A"/>
    <w:rsid w:val="009F614A"/>
    <w:rsid w:val="009F65E9"/>
    <w:rsid w:val="009F7697"/>
    <w:rsid w:val="009F77F6"/>
    <w:rsid w:val="00A006DB"/>
    <w:rsid w:val="00A00968"/>
    <w:rsid w:val="00A00B7F"/>
    <w:rsid w:val="00A00C69"/>
    <w:rsid w:val="00A02415"/>
    <w:rsid w:val="00A068C9"/>
    <w:rsid w:val="00A07D30"/>
    <w:rsid w:val="00A106D7"/>
    <w:rsid w:val="00A109FE"/>
    <w:rsid w:val="00A10A62"/>
    <w:rsid w:val="00A118C1"/>
    <w:rsid w:val="00A1292F"/>
    <w:rsid w:val="00A12D9E"/>
    <w:rsid w:val="00A135EA"/>
    <w:rsid w:val="00A13C81"/>
    <w:rsid w:val="00A14AD5"/>
    <w:rsid w:val="00A22BC5"/>
    <w:rsid w:val="00A24372"/>
    <w:rsid w:val="00A24407"/>
    <w:rsid w:val="00A258D2"/>
    <w:rsid w:val="00A25A89"/>
    <w:rsid w:val="00A26BFF"/>
    <w:rsid w:val="00A26FA0"/>
    <w:rsid w:val="00A275E4"/>
    <w:rsid w:val="00A27D34"/>
    <w:rsid w:val="00A30185"/>
    <w:rsid w:val="00A30670"/>
    <w:rsid w:val="00A30B1F"/>
    <w:rsid w:val="00A314FD"/>
    <w:rsid w:val="00A31BEB"/>
    <w:rsid w:val="00A32CD8"/>
    <w:rsid w:val="00A32F6E"/>
    <w:rsid w:val="00A32FB7"/>
    <w:rsid w:val="00A33DB5"/>
    <w:rsid w:val="00A35B49"/>
    <w:rsid w:val="00A364FF"/>
    <w:rsid w:val="00A3690A"/>
    <w:rsid w:val="00A36F0D"/>
    <w:rsid w:val="00A37239"/>
    <w:rsid w:val="00A41577"/>
    <w:rsid w:val="00A41C77"/>
    <w:rsid w:val="00A42141"/>
    <w:rsid w:val="00A42A66"/>
    <w:rsid w:val="00A4599C"/>
    <w:rsid w:val="00A4619D"/>
    <w:rsid w:val="00A46610"/>
    <w:rsid w:val="00A468ED"/>
    <w:rsid w:val="00A46F47"/>
    <w:rsid w:val="00A509AC"/>
    <w:rsid w:val="00A50D17"/>
    <w:rsid w:val="00A51692"/>
    <w:rsid w:val="00A52DA4"/>
    <w:rsid w:val="00A54308"/>
    <w:rsid w:val="00A54691"/>
    <w:rsid w:val="00A54D01"/>
    <w:rsid w:val="00A54FB9"/>
    <w:rsid w:val="00A55163"/>
    <w:rsid w:val="00A55577"/>
    <w:rsid w:val="00A57A66"/>
    <w:rsid w:val="00A625C6"/>
    <w:rsid w:val="00A63357"/>
    <w:rsid w:val="00A63EBA"/>
    <w:rsid w:val="00A64C16"/>
    <w:rsid w:val="00A6563E"/>
    <w:rsid w:val="00A66196"/>
    <w:rsid w:val="00A669E4"/>
    <w:rsid w:val="00A66A1C"/>
    <w:rsid w:val="00A66E98"/>
    <w:rsid w:val="00A707FF"/>
    <w:rsid w:val="00A7095C"/>
    <w:rsid w:val="00A70F15"/>
    <w:rsid w:val="00A71083"/>
    <w:rsid w:val="00A72D09"/>
    <w:rsid w:val="00A75B59"/>
    <w:rsid w:val="00A77433"/>
    <w:rsid w:val="00A80F41"/>
    <w:rsid w:val="00A81051"/>
    <w:rsid w:val="00A82DE5"/>
    <w:rsid w:val="00A834DB"/>
    <w:rsid w:val="00A8409F"/>
    <w:rsid w:val="00A840B3"/>
    <w:rsid w:val="00A858E0"/>
    <w:rsid w:val="00A86211"/>
    <w:rsid w:val="00A86CAB"/>
    <w:rsid w:val="00A9025E"/>
    <w:rsid w:val="00A91E32"/>
    <w:rsid w:val="00A92A9F"/>
    <w:rsid w:val="00A94042"/>
    <w:rsid w:val="00A961FE"/>
    <w:rsid w:val="00A96AF5"/>
    <w:rsid w:val="00A96C66"/>
    <w:rsid w:val="00AA0058"/>
    <w:rsid w:val="00AA234A"/>
    <w:rsid w:val="00AA4AC7"/>
    <w:rsid w:val="00AA7F2B"/>
    <w:rsid w:val="00AB34F1"/>
    <w:rsid w:val="00AB464A"/>
    <w:rsid w:val="00AB4B8E"/>
    <w:rsid w:val="00AB5AD4"/>
    <w:rsid w:val="00AB6D62"/>
    <w:rsid w:val="00AC01F4"/>
    <w:rsid w:val="00AC13CC"/>
    <w:rsid w:val="00AC2433"/>
    <w:rsid w:val="00AC2732"/>
    <w:rsid w:val="00AC3AB7"/>
    <w:rsid w:val="00AC3EF5"/>
    <w:rsid w:val="00AC4C85"/>
    <w:rsid w:val="00AC686B"/>
    <w:rsid w:val="00AC6993"/>
    <w:rsid w:val="00AC7FCA"/>
    <w:rsid w:val="00AD3842"/>
    <w:rsid w:val="00AD441D"/>
    <w:rsid w:val="00AD5635"/>
    <w:rsid w:val="00AD5DF6"/>
    <w:rsid w:val="00AD6BD3"/>
    <w:rsid w:val="00AD729E"/>
    <w:rsid w:val="00AD77DA"/>
    <w:rsid w:val="00AE1020"/>
    <w:rsid w:val="00AE1309"/>
    <w:rsid w:val="00AE1566"/>
    <w:rsid w:val="00AE4C50"/>
    <w:rsid w:val="00AE4D0C"/>
    <w:rsid w:val="00AE522F"/>
    <w:rsid w:val="00AF08D8"/>
    <w:rsid w:val="00AF1F04"/>
    <w:rsid w:val="00AF2884"/>
    <w:rsid w:val="00AF2B1A"/>
    <w:rsid w:val="00AF3E98"/>
    <w:rsid w:val="00AF450C"/>
    <w:rsid w:val="00AF51CE"/>
    <w:rsid w:val="00AF580E"/>
    <w:rsid w:val="00AF72D6"/>
    <w:rsid w:val="00AF7ECC"/>
    <w:rsid w:val="00B0046A"/>
    <w:rsid w:val="00B01214"/>
    <w:rsid w:val="00B02A93"/>
    <w:rsid w:val="00B03BFB"/>
    <w:rsid w:val="00B05BB7"/>
    <w:rsid w:val="00B06624"/>
    <w:rsid w:val="00B06E03"/>
    <w:rsid w:val="00B10466"/>
    <w:rsid w:val="00B10E01"/>
    <w:rsid w:val="00B123E2"/>
    <w:rsid w:val="00B13705"/>
    <w:rsid w:val="00B13B7B"/>
    <w:rsid w:val="00B16293"/>
    <w:rsid w:val="00B171F0"/>
    <w:rsid w:val="00B17BAB"/>
    <w:rsid w:val="00B20540"/>
    <w:rsid w:val="00B2160D"/>
    <w:rsid w:val="00B21DD8"/>
    <w:rsid w:val="00B23894"/>
    <w:rsid w:val="00B254C7"/>
    <w:rsid w:val="00B26DA0"/>
    <w:rsid w:val="00B2781D"/>
    <w:rsid w:val="00B27BA7"/>
    <w:rsid w:val="00B31401"/>
    <w:rsid w:val="00B31C28"/>
    <w:rsid w:val="00B334F1"/>
    <w:rsid w:val="00B33779"/>
    <w:rsid w:val="00B33B03"/>
    <w:rsid w:val="00B33FEC"/>
    <w:rsid w:val="00B34F83"/>
    <w:rsid w:val="00B37C89"/>
    <w:rsid w:val="00B41B2E"/>
    <w:rsid w:val="00B41E8D"/>
    <w:rsid w:val="00B41F5A"/>
    <w:rsid w:val="00B42C1B"/>
    <w:rsid w:val="00B43655"/>
    <w:rsid w:val="00B459E1"/>
    <w:rsid w:val="00B46D65"/>
    <w:rsid w:val="00B526AE"/>
    <w:rsid w:val="00B53084"/>
    <w:rsid w:val="00B5398C"/>
    <w:rsid w:val="00B55458"/>
    <w:rsid w:val="00B56A94"/>
    <w:rsid w:val="00B570C0"/>
    <w:rsid w:val="00B5711F"/>
    <w:rsid w:val="00B60638"/>
    <w:rsid w:val="00B62696"/>
    <w:rsid w:val="00B64414"/>
    <w:rsid w:val="00B64FA7"/>
    <w:rsid w:val="00B657E9"/>
    <w:rsid w:val="00B666A6"/>
    <w:rsid w:val="00B6711F"/>
    <w:rsid w:val="00B70C26"/>
    <w:rsid w:val="00B71A9C"/>
    <w:rsid w:val="00B7319C"/>
    <w:rsid w:val="00B73C8A"/>
    <w:rsid w:val="00B74044"/>
    <w:rsid w:val="00B74706"/>
    <w:rsid w:val="00B74E3C"/>
    <w:rsid w:val="00B7717C"/>
    <w:rsid w:val="00B7725F"/>
    <w:rsid w:val="00B77CA9"/>
    <w:rsid w:val="00B8188F"/>
    <w:rsid w:val="00B81F5D"/>
    <w:rsid w:val="00B826AE"/>
    <w:rsid w:val="00B83D6B"/>
    <w:rsid w:val="00B85922"/>
    <w:rsid w:val="00B867A7"/>
    <w:rsid w:val="00B8731D"/>
    <w:rsid w:val="00B879E5"/>
    <w:rsid w:val="00B87AA8"/>
    <w:rsid w:val="00B87FAD"/>
    <w:rsid w:val="00B9027F"/>
    <w:rsid w:val="00B91973"/>
    <w:rsid w:val="00B932DE"/>
    <w:rsid w:val="00B9440F"/>
    <w:rsid w:val="00B9494E"/>
    <w:rsid w:val="00B9521B"/>
    <w:rsid w:val="00B9596A"/>
    <w:rsid w:val="00B96B38"/>
    <w:rsid w:val="00BA014E"/>
    <w:rsid w:val="00BA064A"/>
    <w:rsid w:val="00BA10DB"/>
    <w:rsid w:val="00BA1109"/>
    <w:rsid w:val="00BA1463"/>
    <w:rsid w:val="00BA1C89"/>
    <w:rsid w:val="00BA1F43"/>
    <w:rsid w:val="00BA213E"/>
    <w:rsid w:val="00BA3490"/>
    <w:rsid w:val="00BA56FF"/>
    <w:rsid w:val="00BA6719"/>
    <w:rsid w:val="00BA7B99"/>
    <w:rsid w:val="00BB0834"/>
    <w:rsid w:val="00BB13C5"/>
    <w:rsid w:val="00BB18CD"/>
    <w:rsid w:val="00BB1C17"/>
    <w:rsid w:val="00BB4841"/>
    <w:rsid w:val="00BB650E"/>
    <w:rsid w:val="00BB7796"/>
    <w:rsid w:val="00BC0604"/>
    <w:rsid w:val="00BC200E"/>
    <w:rsid w:val="00BC310F"/>
    <w:rsid w:val="00BC5723"/>
    <w:rsid w:val="00BC71EA"/>
    <w:rsid w:val="00BD03CD"/>
    <w:rsid w:val="00BD0AFA"/>
    <w:rsid w:val="00BD21BC"/>
    <w:rsid w:val="00BD2D9E"/>
    <w:rsid w:val="00BD3640"/>
    <w:rsid w:val="00BD400F"/>
    <w:rsid w:val="00BD4933"/>
    <w:rsid w:val="00BD551F"/>
    <w:rsid w:val="00BD6C49"/>
    <w:rsid w:val="00BD7BFC"/>
    <w:rsid w:val="00BE2750"/>
    <w:rsid w:val="00BE36F7"/>
    <w:rsid w:val="00BE4B18"/>
    <w:rsid w:val="00BE5401"/>
    <w:rsid w:val="00BE659D"/>
    <w:rsid w:val="00BE6CAC"/>
    <w:rsid w:val="00BF00F2"/>
    <w:rsid w:val="00BF02E1"/>
    <w:rsid w:val="00BF04ED"/>
    <w:rsid w:val="00BF15C5"/>
    <w:rsid w:val="00BF1C3B"/>
    <w:rsid w:val="00BF57CA"/>
    <w:rsid w:val="00BF5BEC"/>
    <w:rsid w:val="00BF6513"/>
    <w:rsid w:val="00BF71A7"/>
    <w:rsid w:val="00C006C0"/>
    <w:rsid w:val="00C01205"/>
    <w:rsid w:val="00C0179F"/>
    <w:rsid w:val="00C01AB7"/>
    <w:rsid w:val="00C02FA6"/>
    <w:rsid w:val="00C03762"/>
    <w:rsid w:val="00C038AB"/>
    <w:rsid w:val="00C039BA"/>
    <w:rsid w:val="00C03ACC"/>
    <w:rsid w:val="00C03C40"/>
    <w:rsid w:val="00C0591E"/>
    <w:rsid w:val="00C06579"/>
    <w:rsid w:val="00C06F9C"/>
    <w:rsid w:val="00C07CA8"/>
    <w:rsid w:val="00C104AB"/>
    <w:rsid w:val="00C10E2D"/>
    <w:rsid w:val="00C11EA9"/>
    <w:rsid w:val="00C11F81"/>
    <w:rsid w:val="00C128FF"/>
    <w:rsid w:val="00C12A05"/>
    <w:rsid w:val="00C147D8"/>
    <w:rsid w:val="00C16198"/>
    <w:rsid w:val="00C163FC"/>
    <w:rsid w:val="00C16F2F"/>
    <w:rsid w:val="00C1756F"/>
    <w:rsid w:val="00C207CE"/>
    <w:rsid w:val="00C2089D"/>
    <w:rsid w:val="00C209E3"/>
    <w:rsid w:val="00C20E86"/>
    <w:rsid w:val="00C22165"/>
    <w:rsid w:val="00C22D64"/>
    <w:rsid w:val="00C255D1"/>
    <w:rsid w:val="00C266E5"/>
    <w:rsid w:val="00C27533"/>
    <w:rsid w:val="00C313DD"/>
    <w:rsid w:val="00C31568"/>
    <w:rsid w:val="00C3329F"/>
    <w:rsid w:val="00C335E1"/>
    <w:rsid w:val="00C343D9"/>
    <w:rsid w:val="00C347B0"/>
    <w:rsid w:val="00C358FA"/>
    <w:rsid w:val="00C37CC1"/>
    <w:rsid w:val="00C41A63"/>
    <w:rsid w:val="00C425ED"/>
    <w:rsid w:val="00C4381C"/>
    <w:rsid w:val="00C43B30"/>
    <w:rsid w:val="00C45869"/>
    <w:rsid w:val="00C45934"/>
    <w:rsid w:val="00C46437"/>
    <w:rsid w:val="00C46878"/>
    <w:rsid w:val="00C479D3"/>
    <w:rsid w:val="00C5163E"/>
    <w:rsid w:val="00C523D4"/>
    <w:rsid w:val="00C52560"/>
    <w:rsid w:val="00C5304E"/>
    <w:rsid w:val="00C534B5"/>
    <w:rsid w:val="00C53D00"/>
    <w:rsid w:val="00C55C12"/>
    <w:rsid w:val="00C564A8"/>
    <w:rsid w:val="00C5716D"/>
    <w:rsid w:val="00C57761"/>
    <w:rsid w:val="00C616BE"/>
    <w:rsid w:val="00C6264A"/>
    <w:rsid w:val="00C62932"/>
    <w:rsid w:val="00C6555B"/>
    <w:rsid w:val="00C6576D"/>
    <w:rsid w:val="00C66C7A"/>
    <w:rsid w:val="00C670E4"/>
    <w:rsid w:val="00C70181"/>
    <w:rsid w:val="00C70A74"/>
    <w:rsid w:val="00C7163D"/>
    <w:rsid w:val="00C73F3A"/>
    <w:rsid w:val="00C74AEE"/>
    <w:rsid w:val="00C757B8"/>
    <w:rsid w:val="00C762CD"/>
    <w:rsid w:val="00C76639"/>
    <w:rsid w:val="00C77B84"/>
    <w:rsid w:val="00C814DB"/>
    <w:rsid w:val="00C82577"/>
    <w:rsid w:val="00C84BC4"/>
    <w:rsid w:val="00C84C47"/>
    <w:rsid w:val="00C86031"/>
    <w:rsid w:val="00C87295"/>
    <w:rsid w:val="00C90194"/>
    <w:rsid w:val="00C90596"/>
    <w:rsid w:val="00C907D9"/>
    <w:rsid w:val="00C90D31"/>
    <w:rsid w:val="00C9126B"/>
    <w:rsid w:val="00C9231B"/>
    <w:rsid w:val="00C929D7"/>
    <w:rsid w:val="00C9493E"/>
    <w:rsid w:val="00C95B17"/>
    <w:rsid w:val="00C96755"/>
    <w:rsid w:val="00CA009E"/>
    <w:rsid w:val="00CA0ECE"/>
    <w:rsid w:val="00CA3204"/>
    <w:rsid w:val="00CA3B82"/>
    <w:rsid w:val="00CA43E0"/>
    <w:rsid w:val="00CA5543"/>
    <w:rsid w:val="00CA56A0"/>
    <w:rsid w:val="00CA66B7"/>
    <w:rsid w:val="00CA7D45"/>
    <w:rsid w:val="00CA7E16"/>
    <w:rsid w:val="00CB0918"/>
    <w:rsid w:val="00CB0AA9"/>
    <w:rsid w:val="00CB2DCD"/>
    <w:rsid w:val="00CB52E9"/>
    <w:rsid w:val="00CC30CA"/>
    <w:rsid w:val="00CC3C5E"/>
    <w:rsid w:val="00CC4800"/>
    <w:rsid w:val="00CC5269"/>
    <w:rsid w:val="00CC6B03"/>
    <w:rsid w:val="00CD0313"/>
    <w:rsid w:val="00CD05F8"/>
    <w:rsid w:val="00CD0A98"/>
    <w:rsid w:val="00CD30A0"/>
    <w:rsid w:val="00CD5BEC"/>
    <w:rsid w:val="00CD67BE"/>
    <w:rsid w:val="00CD694B"/>
    <w:rsid w:val="00CE12A0"/>
    <w:rsid w:val="00CE1417"/>
    <w:rsid w:val="00CE1C82"/>
    <w:rsid w:val="00CE386A"/>
    <w:rsid w:val="00CE3FC6"/>
    <w:rsid w:val="00CE423E"/>
    <w:rsid w:val="00CE5485"/>
    <w:rsid w:val="00CE6E9D"/>
    <w:rsid w:val="00CF0695"/>
    <w:rsid w:val="00CF1E34"/>
    <w:rsid w:val="00CF3B02"/>
    <w:rsid w:val="00CF458D"/>
    <w:rsid w:val="00CF6138"/>
    <w:rsid w:val="00CF7B55"/>
    <w:rsid w:val="00D008E7"/>
    <w:rsid w:val="00D02656"/>
    <w:rsid w:val="00D03DCE"/>
    <w:rsid w:val="00D05380"/>
    <w:rsid w:val="00D058DB"/>
    <w:rsid w:val="00D10051"/>
    <w:rsid w:val="00D129E0"/>
    <w:rsid w:val="00D13470"/>
    <w:rsid w:val="00D13AEE"/>
    <w:rsid w:val="00D15841"/>
    <w:rsid w:val="00D161CB"/>
    <w:rsid w:val="00D163DB"/>
    <w:rsid w:val="00D1663C"/>
    <w:rsid w:val="00D200D7"/>
    <w:rsid w:val="00D21ED8"/>
    <w:rsid w:val="00D222A8"/>
    <w:rsid w:val="00D23CCA"/>
    <w:rsid w:val="00D2458B"/>
    <w:rsid w:val="00D24894"/>
    <w:rsid w:val="00D260E6"/>
    <w:rsid w:val="00D26160"/>
    <w:rsid w:val="00D2642E"/>
    <w:rsid w:val="00D26FED"/>
    <w:rsid w:val="00D27862"/>
    <w:rsid w:val="00D27E8A"/>
    <w:rsid w:val="00D3183B"/>
    <w:rsid w:val="00D3233C"/>
    <w:rsid w:val="00D33D1A"/>
    <w:rsid w:val="00D350AF"/>
    <w:rsid w:val="00D36C02"/>
    <w:rsid w:val="00D40B6B"/>
    <w:rsid w:val="00D4123F"/>
    <w:rsid w:val="00D4160E"/>
    <w:rsid w:val="00D41981"/>
    <w:rsid w:val="00D41A4B"/>
    <w:rsid w:val="00D42327"/>
    <w:rsid w:val="00D4721D"/>
    <w:rsid w:val="00D47417"/>
    <w:rsid w:val="00D47A2F"/>
    <w:rsid w:val="00D47E8B"/>
    <w:rsid w:val="00D505DC"/>
    <w:rsid w:val="00D52B35"/>
    <w:rsid w:val="00D53685"/>
    <w:rsid w:val="00D5536A"/>
    <w:rsid w:val="00D575CB"/>
    <w:rsid w:val="00D600E9"/>
    <w:rsid w:val="00D62EB8"/>
    <w:rsid w:val="00D6595D"/>
    <w:rsid w:val="00D66AC8"/>
    <w:rsid w:val="00D67137"/>
    <w:rsid w:val="00D71874"/>
    <w:rsid w:val="00D721EC"/>
    <w:rsid w:val="00D73B9B"/>
    <w:rsid w:val="00D73C90"/>
    <w:rsid w:val="00D74171"/>
    <w:rsid w:val="00D75517"/>
    <w:rsid w:val="00D756E1"/>
    <w:rsid w:val="00D764DF"/>
    <w:rsid w:val="00D76B14"/>
    <w:rsid w:val="00D802A6"/>
    <w:rsid w:val="00D82055"/>
    <w:rsid w:val="00D83176"/>
    <w:rsid w:val="00D83CDC"/>
    <w:rsid w:val="00D853B2"/>
    <w:rsid w:val="00D86B42"/>
    <w:rsid w:val="00D872FC"/>
    <w:rsid w:val="00D90C6B"/>
    <w:rsid w:val="00D91196"/>
    <w:rsid w:val="00D91431"/>
    <w:rsid w:val="00D926D4"/>
    <w:rsid w:val="00D92BE0"/>
    <w:rsid w:val="00D9424A"/>
    <w:rsid w:val="00D963A3"/>
    <w:rsid w:val="00D971D8"/>
    <w:rsid w:val="00D975AF"/>
    <w:rsid w:val="00D978FC"/>
    <w:rsid w:val="00D97973"/>
    <w:rsid w:val="00DA1B54"/>
    <w:rsid w:val="00DA2C3E"/>
    <w:rsid w:val="00DA3176"/>
    <w:rsid w:val="00DA5B30"/>
    <w:rsid w:val="00DA6DE7"/>
    <w:rsid w:val="00DA6FE8"/>
    <w:rsid w:val="00DA7761"/>
    <w:rsid w:val="00DA7FD3"/>
    <w:rsid w:val="00DB13D8"/>
    <w:rsid w:val="00DB1AD3"/>
    <w:rsid w:val="00DB2259"/>
    <w:rsid w:val="00DB2384"/>
    <w:rsid w:val="00DB24A3"/>
    <w:rsid w:val="00DB3824"/>
    <w:rsid w:val="00DB3909"/>
    <w:rsid w:val="00DB48BF"/>
    <w:rsid w:val="00DB56FE"/>
    <w:rsid w:val="00DB5E91"/>
    <w:rsid w:val="00DB618F"/>
    <w:rsid w:val="00DB7906"/>
    <w:rsid w:val="00DB7D0C"/>
    <w:rsid w:val="00DC1143"/>
    <w:rsid w:val="00DC2085"/>
    <w:rsid w:val="00DC2CA6"/>
    <w:rsid w:val="00DC31D2"/>
    <w:rsid w:val="00DC38E0"/>
    <w:rsid w:val="00DC43FB"/>
    <w:rsid w:val="00DC59B5"/>
    <w:rsid w:val="00DC5A6D"/>
    <w:rsid w:val="00DD0A55"/>
    <w:rsid w:val="00DD0ED4"/>
    <w:rsid w:val="00DD17AE"/>
    <w:rsid w:val="00DD182F"/>
    <w:rsid w:val="00DD22E3"/>
    <w:rsid w:val="00DD2684"/>
    <w:rsid w:val="00DD2AB5"/>
    <w:rsid w:val="00DD75AA"/>
    <w:rsid w:val="00DD7E8E"/>
    <w:rsid w:val="00DE1D1E"/>
    <w:rsid w:val="00DE375F"/>
    <w:rsid w:val="00DE5393"/>
    <w:rsid w:val="00DE53D2"/>
    <w:rsid w:val="00DE5871"/>
    <w:rsid w:val="00DE5C02"/>
    <w:rsid w:val="00DE652F"/>
    <w:rsid w:val="00DE70BB"/>
    <w:rsid w:val="00DF0187"/>
    <w:rsid w:val="00DF0856"/>
    <w:rsid w:val="00DF1E55"/>
    <w:rsid w:val="00DF286E"/>
    <w:rsid w:val="00DF29C0"/>
    <w:rsid w:val="00DF3118"/>
    <w:rsid w:val="00DF48EE"/>
    <w:rsid w:val="00DF64D7"/>
    <w:rsid w:val="00DF7C05"/>
    <w:rsid w:val="00E013F1"/>
    <w:rsid w:val="00E01C16"/>
    <w:rsid w:val="00E0416A"/>
    <w:rsid w:val="00E062BA"/>
    <w:rsid w:val="00E0686A"/>
    <w:rsid w:val="00E10557"/>
    <w:rsid w:val="00E1206C"/>
    <w:rsid w:val="00E1257D"/>
    <w:rsid w:val="00E12EAD"/>
    <w:rsid w:val="00E1394F"/>
    <w:rsid w:val="00E17932"/>
    <w:rsid w:val="00E2020E"/>
    <w:rsid w:val="00E2191D"/>
    <w:rsid w:val="00E229F6"/>
    <w:rsid w:val="00E2316E"/>
    <w:rsid w:val="00E264DD"/>
    <w:rsid w:val="00E26D55"/>
    <w:rsid w:val="00E32593"/>
    <w:rsid w:val="00E32EEF"/>
    <w:rsid w:val="00E33D23"/>
    <w:rsid w:val="00E353CC"/>
    <w:rsid w:val="00E3604F"/>
    <w:rsid w:val="00E3706A"/>
    <w:rsid w:val="00E42CA3"/>
    <w:rsid w:val="00E42CCC"/>
    <w:rsid w:val="00E43B70"/>
    <w:rsid w:val="00E464D2"/>
    <w:rsid w:val="00E50151"/>
    <w:rsid w:val="00E50250"/>
    <w:rsid w:val="00E50539"/>
    <w:rsid w:val="00E5166F"/>
    <w:rsid w:val="00E5196A"/>
    <w:rsid w:val="00E519FE"/>
    <w:rsid w:val="00E54296"/>
    <w:rsid w:val="00E54454"/>
    <w:rsid w:val="00E54E01"/>
    <w:rsid w:val="00E55D1E"/>
    <w:rsid w:val="00E603F1"/>
    <w:rsid w:val="00E610B8"/>
    <w:rsid w:val="00E61895"/>
    <w:rsid w:val="00E6287D"/>
    <w:rsid w:val="00E62D35"/>
    <w:rsid w:val="00E65F41"/>
    <w:rsid w:val="00E7010C"/>
    <w:rsid w:val="00E72394"/>
    <w:rsid w:val="00E73473"/>
    <w:rsid w:val="00E73909"/>
    <w:rsid w:val="00E74029"/>
    <w:rsid w:val="00E74077"/>
    <w:rsid w:val="00E76CAE"/>
    <w:rsid w:val="00E7797C"/>
    <w:rsid w:val="00E80607"/>
    <w:rsid w:val="00E80DEA"/>
    <w:rsid w:val="00E81415"/>
    <w:rsid w:val="00E820F5"/>
    <w:rsid w:val="00E82161"/>
    <w:rsid w:val="00E83005"/>
    <w:rsid w:val="00E83F34"/>
    <w:rsid w:val="00E848C1"/>
    <w:rsid w:val="00E85431"/>
    <w:rsid w:val="00E867B5"/>
    <w:rsid w:val="00E908AC"/>
    <w:rsid w:val="00E91B40"/>
    <w:rsid w:val="00E9224F"/>
    <w:rsid w:val="00E92275"/>
    <w:rsid w:val="00E9241A"/>
    <w:rsid w:val="00E93099"/>
    <w:rsid w:val="00E94519"/>
    <w:rsid w:val="00E95841"/>
    <w:rsid w:val="00E95DE4"/>
    <w:rsid w:val="00E96846"/>
    <w:rsid w:val="00E96F3A"/>
    <w:rsid w:val="00EA0A81"/>
    <w:rsid w:val="00EA1035"/>
    <w:rsid w:val="00EA1130"/>
    <w:rsid w:val="00EA394D"/>
    <w:rsid w:val="00EA3EB6"/>
    <w:rsid w:val="00EA62BA"/>
    <w:rsid w:val="00EA7E40"/>
    <w:rsid w:val="00EB0CE8"/>
    <w:rsid w:val="00EB15E0"/>
    <w:rsid w:val="00EB1750"/>
    <w:rsid w:val="00EB20D5"/>
    <w:rsid w:val="00EB3339"/>
    <w:rsid w:val="00EB46E7"/>
    <w:rsid w:val="00EB4B98"/>
    <w:rsid w:val="00EB508C"/>
    <w:rsid w:val="00EB5DEE"/>
    <w:rsid w:val="00EB5F03"/>
    <w:rsid w:val="00EB5FF0"/>
    <w:rsid w:val="00EB65A8"/>
    <w:rsid w:val="00EB6A3C"/>
    <w:rsid w:val="00EB768F"/>
    <w:rsid w:val="00EC0C27"/>
    <w:rsid w:val="00EC39F5"/>
    <w:rsid w:val="00EC3DA2"/>
    <w:rsid w:val="00EC5A74"/>
    <w:rsid w:val="00ED1A3F"/>
    <w:rsid w:val="00ED1FA5"/>
    <w:rsid w:val="00ED370C"/>
    <w:rsid w:val="00ED44F0"/>
    <w:rsid w:val="00ED4D04"/>
    <w:rsid w:val="00EE1776"/>
    <w:rsid w:val="00EE1B43"/>
    <w:rsid w:val="00EE2AF8"/>
    <w:rsid w:val="00EE6971"/>
    <w:rsid w:val="00EE78CE"/>
    <w:rsid w:val="00EF02FC"/>
    <w:rsid w:val="00EF1058"/>
    <w:rsid w:val="00EF2E81"/>
    <w:rsid w:val="00EF379E"/>
    <w:rsid w:val="00EF4BE7"/>
    <w:rsid w:val="00EF4D86"/>
    <w:rsid w:val="00EF5E9F"/>
    <w:rsid w:val="00EF6139"/>
    <w:rsid w:val="00EF643A"/>
    <w:rsid w:val="00EF688B"/>
    <w:rsid w:val="00EF6AC7"/>
    <w:rsid w:val="00EF6E09"/>
    <w:rsid w:val="00EF7BEB"/>
    <w:rsid w:val="00F00609"/>
    <w:rsid w:val="00F00A32"/>
    <w:rsid w:val="00F0125C"/>
    <w:rsid w:val="00F015F1"/>
    <w:rsid w:val="00F016ED"/>
    <w:rsid w:val="00F0187E"/>
    <w:rsid w:val="00F03505"/>
    <w:rsid w:val="00F04925"/>
    <w:rsid w:val="00F0529A"/>
    <w:rsid w:val="00F05FC8"/>
    <w:rsid w:val="00F06700"/>
    <w:rsid w:val="00F0726D"/>
    <w:rsid w:val="00F07B71"/>
    <w:rsid w:val="00F107AE"/>
    <w:rsid w:val="00F11BDD"/>
    <w:rsid w:val="00F13B4D"/>
    <w:rsid w:val="00F1654B"/>
    <w:rsid w:val="00F17258"/>
    <w:rsid w:val="00F17AF6"/>
    <w:rsid w:val="00F2057D"/>
    <w:rsid w:val="00F205D5"/>
    <w:rsid w:val="00F2208F"/>
    <w:rsid w:val="00F22545"/>
    <w:rsid w:val="00F255EA"/>
    <w:rsid w:val="00F2662F"/>
    <w:rsid w:val="00F3067C"/>
    <w:rsid w:val="00F33760"/>
    <w:rsid w:val="00F33D3F"/>
    <w:rsid w:val="00F35529"/>
    <w:rsid w:val="00F35B9D"/>
    <w:rsid w:val="00F35E96"/>
    <w:rsid w:val="00F367D4"/>
    <w:rsid w:val="00F36ABF"/>
    <w:rsid w:val="00F36BCC"/>
    <w:rsid w:val="00F3723E"/>
    <w:rsid w:val="00F42958"/>
    <w:rsid w:val="00F43FE1"/>
    <w:rsid w:val="00F44248"/>
    <w:rsid w:val="00F47DC0"/>
    <w:rsid w:val="00F516B1"/>
    <w:rsid w:val="00F51C58"/>
    <w:rsid w:val="00F5354F"/>
    <w:rsid w:val="00F53B84"/>
    <w:rsid w:val="00F53C18"/>
    <w:rsid w:val="00F53DA2"/>
    <w:rsid w:val="00F54695"/>
    <w:rsid w:val="00F54D09"/>
    <w:rsid w:val="00F5741B"/>
    <w:rsid w:val="00F57587"/>
    <w:rsid w:val="00F576CA"/>
    <w:rsid w:val="00F61205"/>
    <w:rsid w:val="00F6194E"/>
    <w:rsid w:val="00F65434"/>
    <w:rsid w:val="00F65EBD"/>
    <w:rsid w:val="00F65FD0"/>
    <w:rsid w:val="00F67620"/>
    <w:rsid w:val="00F7162B"/>
    <w:rsid w:val="00F73F2D"/>
    <w:rsid w:val="00F74ED7"/>
    <w:rsid w:val="00F752CF"/>
    <w:rsid w:val="00F754A4"/>
    <w:rsid w:val="00F76DEC"/>
    <w:rsid w:val="00F8183E"/>
    <w:rsid w:val="00F825EC"/>
    <w:rsid w:val="00F8482A"/>
    <w:rsid w:val="00F85485"/>
    <w:rsid w:val="00F856AC"/>
    <w:rsid w:val="00F85CC6"/>
    <w:rsid w:val="00F865A2"/>
    <w:rsid w:val="00F86DFB"/>
    <w:rsid w:val="00F876BF"/>
    <w:rsid w:val="00F87B1E"/>
    <w:rsid w:val="00F87F0D"/>
    <w:rsid w:val="00F9057D"/>
    <w:rsid w:val="00F92269"/>
    <w:rsid w:val="00F945F1"/>
    <w:rsid w:val="00F95F47"/>
    <w:rsid w:val="00F97E9C"/>
    <w:rsid w:val="00FA7B7A"/>
    <w:rsid w:val="00FA7FD1"/>
    <w:rsid w:val="00FB00F5"/>
    <w:rsid w:val="00FB0534"/>
    <w:rsid w:val="00FB0575"/>
    <w:rsid w:val="00FB06FE"/>
    <w:rsid w:val="00FB4E1E"/>
    <w:rsid w:val="00FB66CC"/>
    <w:rsid w:val="00FB6AD9"/>
    <w:rsid w:val="00FB7420"/>
    <w:rsid w:val="00FB7947"/>
    <w:rsid w:val="00FB7B88"/>
    <w:rsid w:val="00FC16BE"/>
    <w:rsid w:val="00FC1E68"/>
    <w:rsid w:val="00FC2792"/>
    <w:rsid w:val="00FC387D"/>
    <w:rsid w:val="00FC48F7"/>
    <w:rsid w:val="00FC4C95"/>
    <w:rsid w:val="00FC52C6"/>
    <w:rsid w:val="00FC55D3"/>
    <w:rsid w:val="00FC5BA2"/>
    <w:rsid w:val="00FC6AEB"/>
    <w:rsid w:val="00FD01C6"/>
    <w:rsid w:val="00FD01F8"/>
    <w:rsid w:val="00FD18DA"/>
    <w:rsid w:val="00FD1B0A"/>
    <w:rsid w:val="00FD5A1D"/>
    <w:rsid w:val="00FD5E7A"/>
    <w:rsid w:val="00FD68C1"/>
    <w:rsid w:val="00FD7565"/>
    <w:rsid w:val="00FE2C00"/>
    <w:rsid w:val="00FE31E1"/>
    <w:rsid w:val="00FE39AC"/>
    <w:rsid w:val="00FE3C60"/>
    <w:rsid w:val="00FE546E"/>
    <w:rsid w:val="00FE6941"/>
    <w:rsid w:val="00FE6D33"/>
    <w:rsid w:val="00FE7BC2"/>
    <w:rsid w:val="00FF0066"/>
    <w:rsid w:val="00FF059C"/>
    <w:rsid w:val="00FF244D"/>
    <w:rsid w:val="00FF2FB4"/>
    <w:rsid w:val="00FF3A11"/>
    <w:rsid w:val="00FF4B4C"/>
    <w:rsid w:val="00FF5462"/>
    <w:rsid w:val="00FF5600"/>
    <w:rsid w:val="00FF577C"/>
    <w:rsid w:val="00FF6065"/>
    <w:rsid w:val="00FF6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3CCDC3"/>
  <w15:docId w15:val="{B66D5E95-590A-496D-AB4E-DCAC2013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7DCF"/>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 w:type="paragraph" w:customStyle="1" w:styleId="Standard">
    <w:name w:val="Standard"/>
    <w:rsid w:val="006C53F1"/>
    <w:pPr>
      <w:widowControl w:val="0"/>
      <w:suppressAutoHyphens/>
      <w:autoSpaceDN w:val="0"/>
      <w:textAlignment w:val="baseline"/>
    </w:pPr>
    <w:rPr>
      <w:rFonts w:eastAsia="Lucida Sans Unicode" w:cs="Mangal"/>
      <w:kern w:val="3"/>
      <w:sz w:val="24"/>
      <w:szCs w:val="24"/>
      <w:lang w:eastAsia="hi-IN" w:bidi="hi-IN"/>
    </w:rPr>
  </w:style>
  <w:style w:type="numbering" w:customStyle="1" w:styleId="WWNum1">
    <w:name w:val="WWNum1"/>
    <w:basedOn w:val="Bezlisty"/>
    <w:rsid w:val="006C53F1"/>
    <w:pPr>
      <w:numPr>
        <w:numId w:val="28"/>
      </w:numPr>
    </w:pPr>
  </w:style>
  <w:style w:type="numbering" w:customStyle="1" w:styleId="WWNum11">
    <w:name w:val="WWNum11"/>
    <w:basedOn w:val="Bezlisty"/>
    <w:rsid w:val="006C53F1"/>
    <w:pPr>
      <w:numPr>
        <w:numId w:val="29"/>
      </w:numPr>
    </w:pPr>
  </w:style>
  <w:style w:type="numbering" w:customStyle="1" w:styleId="WWNum16">
    <w:name w:val="WWNum16"/>
    <w:basedOn w:val="Bezlisty"/>
    <w:rsid w:val="006C53F1"/>
    <w:pPr>
      <w:numPr>
        <w:numId w:val="30"/>
      </w:numPr>
    </w:pPr>
  </w:style>
  <w:style w:type="numbering" w:customStyle="1" w:styleId="WWNum28">
    <w:name w:val="WWNum28"/>
    <w:basedOn w:val="Bezlisty"/>
    <w:rsid w:val="006C53F1"/>
    <w:pPr>
      <w:numPr>
        <w:numId w:val="31"/>
      </w:numPr>
    </w:pPr>
  </w:style>
  <w:style w:type="numbering" w:customStyle="1" w:styleId="WWNum12">
    <w:name w:val="WWNum12"/>
    <w:basedOn w:val="Bezlisty"/>
    <w:rsid w:val="006C53F1"/>
    <w:pPr>
      <w:numPr>
        <w:numId w:val="1"/>
      </w:numPr>
    </w:pPr>
  </w:style>
  <w:style w:type="numbering" w:customStyle="1" w:styleId="WWNum111">
    <w:name w:val="WWNum111"/>
    <w:basedOn w:val="Bezlisty"/>
    <w:rsid w:val="006C53F1"/>
    <w:pPr>
      <w:numPr>
        <w:numId w:val="9"/>
      </w:numPr>
    </w:pPr>
  </w:style>
  <w:style w:type="numbering" w:customStyle="1" w:styleId="WWNum161">
    <w:name w:val="WWNum161"/>
    <w:basedOn w:val="Bezlisty"/>
    <w:rsid w:val="006C53F1"/>
    <w:pPr>
      <w:numPr>
        <w:numId w:val="12"/>
      </w:numPr>
    </w:pPr>
  </w:style>
  <w:style w:type="numbering" w:customStyle="1" w:styleId="WWNum281">
    <w:name w:val="WWNum281"/>
    <w:basedOn w:val="Bezlisty"/>
    <w:rsid w:val="006C53F1"/>
    <w:pPr>
      <w:numPr>
        <w:numId w:val="17"/>
      </w:numPr>
    </w:pPr>
  </w:style>
  <w:style w:type="paragraph" w:styleId="NormalnyWeb">
    <w:name w:val="Normal (Web)"/>
    <w:basedOn w:val="Normalny"/>
    <w:rsid w:val="00CE423E"/>
    <w:pPr>
      <w:spacing w:before="100" w:after="100"/>
      <w:jc w:val="both"/>
      <w:textAlignment w:val="baseline"/>
    </w:pPr>
    <w:rPr>
      <w:rFonts w:eastAsia="Times New Roman" w:cs="Calibri"/>
      <w:kern w:val="0"/>
      <w:lang w:eastAsia="ar-SA" w:bidi="ar-SA"/>
    </w:rPr>
  </w:style>
  <w:style w:type="table" w:styleId="Tabela-Siatka">
    <w:name w:val="Table Grid"/>
    <w:basedOn w:val="Standardowy"/>
    <w:uiPriority w:val="39"/>
    <w:rsid w:val="0091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83116">
      <w:bodyDiv w:val="1"/>
      <w:marLeft w:val="0"/>
      <w:marRight w:val="0"/>
      <w:marTop w:val="0"/>
      <w:marBottom w:val="0"/>
      <w:divBdr>
        <w:top w:val="none" w:sz="0" w:space="0" w:color="auto"/>
        <w:left w:val="none" w:sz="0" w:space="0" w:color="auto"/>
        <w:bottom w:val="none" w:sz="0" w:space="0" w:color="auto"/>
        <w:right w:val="none" w:sz="0" w:space="0" w:color="auto"/>
      </w:divBdr>
      <w:divsChild>
        <w:div w:id="95566729">
          <w:marLeft w:val="0"/>
          <w:marRight w:val="0"/>
          <w:marTop w:val="0"/>
          <w:marBottom w:val="0"/>
          <w:divBdr>
            <w:top w:val="none" w:sz="0" w:space="0" w:color="auto"/>
            <w:left w:val="none" w:sz="0" w:space="0" w:color="auto"/>
            <w:bottom w:val="none" w:sz="0" w:space="0" w:color="auto"/>
            <w:right w:val="none" w:sz="0" w:space="0" w:color="auto"/>
          </w:divBdr>
        </w:div>
        <w:div w:id="143278961">
          <w:marLeft w:val="0"/>
          <w:marRight w:val="0"/>
          <w:marTop w:val="0"/>
          <w:marBottom w:val="0"/>
          <w:divBdr>
            <w:top w:val="none" w:sz="0" w:space="0" w:color="auto"/>
            <w:left w:val="none" w:sz="0" w:space="0" w:color="auto"/>
            <w:bottom w:val="none" w:sz="0" w:space="0" w:color="auto"/>
            <w:right w:val="none" w:sz="0" w:space="0" w:color="auto"/>
          </w:divBdr>
        </w:div>
        <w:div w:id="378669197">
          <w:marLeft w:val="0"/>
          <w:marRight w:val="0"/>
          <w:marTop w:val="0"/>
          <w:marBottom w:val="0"/>
          <w:divBdr>
            <w:top w:val="none" w:sz="0" w:space="0" w:color="auto"/>
            <w:left w:val="none" w:sz="0" w:space="0" w:color="auto"/>
            <w:bottom w:val="none" w:sz="0" w:space="0" w:color="auto"/>
            <w:right w:val="none" w:sz="0" w:space="0" w:color="auto"/>
          </w:divBdr>
        </w:div>
        <w:div w:id="404843254">
          <w:marLeft w:val="0"/>
          <w:marRight w:val="0"/>
          <w:marTop w:val="0"/>
          <w:marBottom w:val="0"/>
          <w:divBdr>
            <w:top w:val="none" w:sz="0" w:space="0" w:color="auto"/>
            <w:left w:val="none" w:sz="0" w:space="0" w:color="auto"/>
            <w:bottom w:val="none" w:sz="0" w:space="0" w:color="auto"/>
            <w:right w:val="none" w:sz="0" w:space="0" w:color="auto"/>
          </w:divBdr>
        </w:div>
        <w:div w:id="1065643236">
          <w:marLeft w:val="0"/>
          <w:marRight w:val="0"/>
          <w:marTop w:val="0"/>
          <w:marBottom w:val="0"/>
          <w:divBdr>
            <w:top w:val="none" w:sz="0" w:space="0" w:color="auto"/>
            <w:left w:val="none" w:sz="0" w:space="0" w:color="auto"/>
            <w:bottom w:val="none" w:sz="0" w:space="0" w:color="auto"/>
            <w:right w:val="none" w:sz="0" w:space="0" w:color="auto"/>
          </w:divBdr>
        </w:div>
        <w:div w:id="1676955028">
          <w:marLeft w:val="0"/>
          <w:marRight w:val="0"/>
          <w:marTop w:val="0"/>
          <w:marBottom w:val="0"/>
          <w:divBdr>
            <w:top w:val="none" w:sz="0" w:space="0" w:color="auto"/>
            <w:left w:val="none" w:sz="0" w:space="0" w:color="auto"/>
            <w:bottom w:val="none" w:sz="0" w:space="0" w:color="auto"/>
            <w:right w:val="none" w:sz="0" w:space="0" w:color="auto"/>
          </w:divBdr>
        </w:div>
        <w:div w:id="1779131877">
          <w:marLeft w:val="0"/>
          <w:marRight w:val="0"/>
          <w:marTop w:val="0"/>
          <w:marBottom w:val="0"/>
          <w:divBdr>
            <w:top w:val="none" w:sz="0" w:space="0" w:color="auto"/>
            <w:left w:val="none" w:sz="0" w:space="0" w:color="auto"/>
            <w:bottom w:val="none" w:sz="0" w:space="0" w:color="auto"/>
            <w:right w:val="none" w:sz="0" w:space="0" w:color="auto"/>
          </w:divBdr>
        </w:div>
      </w:divsChild>
    </w:div>
    <w:div w:id="373191271">
      <w:bodyDiv w:val="1"/>
      <w:marLeft w:val="0"/>
      <w:marRight w:val="0"/>
      <w:marTop w:val="0"/>
      <w:marBottom w:val="0"/>
      <w:divBdr>
        <w:top w:val="none" w:sz="0" w:space="0" w:color="auto"/>
        <w:left w:val="none" w:sz="0" w:space="0" w:color="auto"/>
        <w:bottom w:val="none" w:sz="0" w:space="0" w:color="auto"/>
        <w:right w:val="none" w:sz="0" w:space="0" w:color="auto"/>
      </w:divBdr>
    </w:div>
    <w:div w:id="414981371">
      <w:bodyDiv w:val="1"/>
      <w:marLeft w:val="0"/>
      <w:marRight w:val="0"/>
      <w:marTop w:val="0"/>
      <w:marBottom w:val="0"/>
      <w:divBdr>
        <w:top w:val="none" w:sz="0" w:space="0" w:color="auto"/>
        <w:left w:val="none" w:sz="0" w:space="0" w:color="auto"/>
        <w:bottom w:val="none" w:sz="0" w:space="0" w:color="auto"/>
        <w:right w:val="none" w:sz="0" w:space="0" w:color="auto"/>
      </w:divBdr>
      <w:divsChild>
        <w:div w:id="55394514">
          <w:marLeft w:val="0"/>
          <w:marRight w:val="0"/>
          <w:marTop w:val="0"/>
          <w:marBottom w:val="0"/>
          <w:divBdr>
            <w:top w:val="none" w:sz="0" w:space="0" w:color="auto"/>
            <w:left w:val="none" w:sz="0" w:space="0" w:color="auto"/>
            <w:bottom w:val="none" w:sz="0" w:space="0" w:color="auto"/>
            <w:right w:val="none" w:sz="0" w:space="0" w:color="auto"/>
          </w:divBdr>
        </w:div>
        <w:div w:id="357510354">
          <w:marLeft w:val="0"/>
          <w:marRight w:val="0"/>
          <w:marTop w:val="0"/>
          <w:marBottom w:val="0"/>
          <w:divBdr>
            <w:top w:val="none" w:sz="0" w:space="0" w:color="auto"/>
            <w:left w:val="none" w:sz="0" w:space="0" w:color="auto"/>
            <w:bottom w:val="none" w:sz="0" w:space="0" w:color="auto"/>
            <w:right w:val="none" w:sz="0" w:space="0" w:color="auto"/>
          </w:divBdr>
        </w:div>
        <w:div w:id="444741215">
          <w:marLeft w:val="0"/>
          <w:marRight w:val="0"/>
          <w:marTop w:val="0"/>
          <w:marBottom w:val="0"/>
          <w:divBdr>
            <w:top w:val="none" w:sz="0" w:space="0" w:color="auto"/>
            <w:left w:val="none" w:sz="0" w:space="0" w:color="auto"/>
            <w:bottom w:val="none" w:sz="0" w:space="0" w:color="auto"/>
            <w:right w:val="none" w:sz="0" w:space="0" w:color="auto"/>
          </w:divBdr>
        </w:div>
        <w:div w:id="1265377432">
          <w:marLeft w:val="0"/>
          <w:marRight w:val="0"/>
          <w:marTop w:val="0"/>
          <w:marBottom w:val="0"/>
          <w:divBdr>
            <w:top w:val="none" w:sz="0" w:space="0" w:color="auto"/>
            <w:left w:val="none" w:sz="0" w:space="0" w:color="auto"/>
            <w:bottom w:val="none" w:sz="0" w:space="0" w:color="auto"/>
            <w:right w:val="none" w:sz="0" w:space="0" w:color="auto"/>
          </w:divBdr>
        </w:div>
        <w:div w:id="1444156774">
          <w:marLeft w:val="0"/>
          <w:marRight w:val="0"/>
          <w:marTop w:val="0"/>
          <w:marBottom w:val="0"/>
          <w:divBdr>
            <w:top w:val="none" w:sz="0" w:space="0" w:color="auto"/>
            <w:left w:val="none" w:sz="0" w:space="0" w:color="auto"/>
            <w:bottom w:val="none" w:sz="0" w:space="0" w:color="auto"/>
            <w:right w:val="none" w:sz="0" w:space="0" w:color="auto"/>
          </w:divBdr>
        </w:div>
        <w:div w:id="1461991966">
          <w:marLeft w:val="0"/>
          <w:marRight w:val="0"/>
          <w:marTop w:val="0"/>
          <w:marBottom w:val="0"/>
          <w:divBdr>
            <w:top w:val="none" w:sz="0" w:space="0" w:color="auto"/>
            <w:left w:val="none" w:sz="0" w:space="0" w:color="auto"/>
            <w:bottom w:val="none" w:sz="0" w:space="0" w:color="auto"/>
            <w:right w:val="none" w:sz="0" w:space="0" w:color="auto"/>
          </w:divBdr>
        </w:div>
        <w:div w:id="1545209912">
          <w:marLeft w:val="0"/>
          <w:marRight w:val="0"/>
          <w:marTop w:val="0"/>
          <w:marBottom w:val="0"/>
          <w:divBdr>
            <w:top w:val="none" w:sz="0" w:space="0" w:color="auto"/>
            <w:left w:val="none" w:sz="0" w:space="0" w:color="auto"/>
            <w:bottom w:val="none" w:sz="0" w:space="0" w:color="auto"/>
            <w:right w:val="none" w:sz="0" w:space="0" w:color="auto"/>
          </w:divBdr>
        </w:div>
        <w:div w:id="1971008251">
          <w:marLeft w:val="0"/>
          <w:marRight w:val="0"/>
          <w:marTop w:val="0"/>
          <w:marBottom w:val="0"/>
          <w:divBdr>
            <w:top w:val="none" w:sz="0" w:space="0" w:color="auto"/>
            <w:left w:val="none" w:sz="0" w:space="0" w:color="auto"/>
            <w:bottom w:val="none" w:sz="0" w:space="0" w:color="auto"/>
            <w:right w:val="none" w:sz="0" w:space="0" w:color="auto"/>
          </w:divBdr>
        </w:div>
        <w:div w:id="2092699840">
          <w:marLeft w:val="0"/>
          <w:marRight w:val="0"/>
          <w:marTop w:val="0"/>
          <w:marBottom w:val="0"/>
          <w:divBdr>
            <w:top w:val="none" w:sz="0" w:space="0" w:color="auto"/>
            <w:left w:val="none" w:sz="0" w:space="0" w:color="auto"/>
            <w:bottom w:val="none" w:sz="0" w:space="0" w:color="auto"/>
            <w:right w:val="none" w:sz="0" w:space="0" w:color="auto"/>
          </w:divBdr>
        </w:div>
      </w:divsChild>
    </w:div>
    <w:div w:id="489835724">
      <w:bodyDiv w:val="1"/>
      <w:marLeft w:val="0"/>
      <w:marRight w:val="0"/>
      <w:marTop w:val="0"/>
      <w:marBottom w:val="0"/>
      <w:divBdr>
        <w:top w:val="none" w:sz="0" w:space="0" w:color="auto"/>
        <w:left w:val="none" w:sz="0" w:space="0" w:color="auto"/>
        <w:bottom w:val="none" w:sz="0" w:space="0" w:color="auto"/>
        <w:right w:val="none" w:sz="0" w:space="0" w:color="auto"/>
      </w:divBdr>
      <w:divsChild>
        <w:div w:id="149761892">
          <w:marLeft w:val="0"/>
          <w:marRight w:val="0"/>
          <w:marTop w:val="0"/>
          <w:marBottom w:val="0"/>
          <w:divBdr>
            <w:top w:val="none" w:sz="0" w:space="0" w:color="auto"/>
            <w:left w:val="none" w:sz="0" w:space="0" w:color="auto"/>
            <w:bottom w:val="none" w:sz="0" w:space="0" w:color="auto"/>
            <w:right w:val="none" w:sz="0" w:space="0" w:color="auto"/>
          </w:divBdr>
        </w:div>
        <w:div w:id="179710209">
          <w:marLeft w:val="0"/>
          <w:marRight w:val="0"/>
          <w:marTop w:val="0"/>
          <w:marBottom w:val="0"/>
          <w:divBdr>
            <w:top w:val="none" w:sz="0" w:space="0" w:color="auto"/>
            <w:left w:val="none" w:sz="0" w:space="0" w:color="auto"/>
            <w:bottom w:val="none" w:sz="0" w:space="0" w:color="auto"/>
            <w:right w:val="none" w:sz="0" w:space="0" w:color="auto"/>
          </w:divBdr>
        </w:div>
        <w:div w:id="373120464">
          <w:marLeft w:val="0"/>
          <w:marRight w:val="0"/>
          <w:marTop w:val="0"/>
          <w:marBottom w:val="0"/>
          <w:divBdr>
            <w:top w:val="none" w:sz="0" w:space="0" w:color="auto"/>
            <w:left w:val="none" w:sz="0" w:space="0" w:color="auto"/>
            <w:bottom w:val="none" w:sz="0" w:space="0" w:color="auto"/>
            <w:right w:val="none" w:sz="0" w:space="0" w:color="auto"/>
          </w:divBdr>
        </w:div>
        <w:div w:id="395591879">
          <w:marLeft w:val="0"/>
          <w:marRight w:val="0"/>
          <w:marTop w:val="0"/>
          <w:marBottom w:val="0"/>
          <w:divBdr>
            <w:top w:val="none" w:sz="0" w:space="0" w:color="auto"/>
            <w:left w:val="none" w:sz="0" w:space="0" w:color="auto"/>
            <w:bottom w:val="none" w:sz="0" w:space="0" w:color="auto"/>
            <w:right w:val="none" w:sz="0" w:space="0" w:color="auto"/>
          </w:divBdr>
        </w:div>
        <w:div w:id="535702645">
          <w:marLeft w:val="0"/>
          <w:marRight w:val="0"/>
          <w:marTop w:val="0"/>
          <w:marBottom w:val="0"/>
          <w:divBdr>
            <w:top w:val="none" w:sz="0" w:space="0" w:color="auto"/>
            <w:left w:val="none" w:sz="0" w:space="0" w:color="auto"/>
            <w:bottom w:val="none" w:sz="0" w:space="0" w:color="auto"/>
            <w:right w:val="none" w:sz="0" w:space="0" w:color="auto"/>
          </w:divBdr>
        </w:div>
        <w:div w:id="659427057">
          <w:marLeft w:val="0"/>
          <w:marRight w:val="0"/>
          <w:marTop w:val="0"/>
          <w:marBottom w:val="0"/>
          <w:divBdr>
            <w:top w:val="none" w:sz="0" w:space="0" w:color="auto"/>
            <w:left w:val="none" w:sz="0" w:space="0" w:color="auto"/>
            <w:bottom w:val="none" w:sz="0" w:space="0" w:color="auto"/>
            <w:right w:val="none" w:sz="0" w:space="0" w:color="auto"/>
          </w:divBdr>
        </w:div>
        <w:div w:id="817697150">
          <w:marLeft w:val="0"/>
          <w:marRight w:val="0"/>
          <w:marTop w:val="0"/>
          <w:marBottom w:val="0"/>
          <w:divBdr>
            <w:top w:val="none" w:sz="0" w:space="0" w:color="auto"/>
            <w:left w:val="none" w:sz="0" w:space="0" w:color="auto"/>
            <w:bottom w:val="none" w:sz="0" w:space="0" w:color="auto"/>
            <w:right w:val="none" w:sz="0" w:space="0" w:color="auto"/>
          </w:divBdr>
        </w:div>
        <w:div w:id="1069622030">
          <w:marLeft w:val="0"/>
          <w:marRight w:val="0"/>
          <w:marTop w:val="0"/>
          <w:marBottom w:val="0"/>
          <w:divBdr>
            <w:top w:val="none" w:sz="0" w:space="0" w:color="auto"/>
            <w:left w:val="none" w:sz="0" w:space="0" w:color="auto"/>
            <w:bottom w:val="none" w:sz="0" w:space="0" w:color="auto"/>
            <w:right w:val="none" w:sz="0" w:space="0" w:color="auto"/>
          </w:divBdr>
        </w:div>
        <w:div w:id="1348554246">
          <w:marLeft w:val="0"/>
          <w:marRight w:val="0"/>
          <w:marTop w:val="0"/>
          <w:marBottom w:val="0"/>
          <w:divBdr>
            <w:top w:val="none" w:sz="0" w:space="0" w:color="auto"/>
            <w:left w:val="none" w:sz="0" w:space="0" w:color="auto"/>
            <w:bottom w:val="none" w:sz="0" w:space="0" w:color="auto"/>
            <w:right w:val="none" w:sz="0" w:space="0" w:color="auto"/>
          </w:divBdr>
        </w:div>
        <w:div w:id="1719546837">
          <w:marLeft w:val="0"/>
          <w:marRight w:val="0"/>
          <w:marTop w:val="0"/>
          <w:marBottom w:val="0"/>
          <w:divBdr>
            <w:top w:val="none" w:sz="0" w:space="0" w:color="auto"/>
            <w:left w:val="none" w:sz="0" w:space="0" w:color="auto"/>
            <w:bottom w:val="none" w:sz="0" w:space="0" w:color="auto"/>
            <w:right w:val="none" w:sz="0" w:space="0" w:color="auto"/>
          </w:divBdr>
        </w:div>
      </w:divsChild>
    </w:div>
    <w:div w:id="847712926">
      <w:bodyDiv w:val="1"/>
      <w:marLeft w:val="0"/>
      <w:marRight w:val="0"/>
      <w:marTop w:val="0"/>
      <w:marBottom w:val="0"/>
      <w:divBdr>
        <w:top w:val="none" w:sz="0" w:space="0" w:color="auto"/>
        <w:left w:val="none" w:sz="0" w:space="0" w:color="auto"/>
        <w:bottom w:val="none" w:sz="0" w:space="0" w:color="auto"/>
        <w:right w:val="none" w:sz="0" w:space="0" w:color="auto"/>
      </w:divBdr>
      <w:divsChild>
        <w:div w:id="779879734">
          <w:marLeft w:val="0"/>
          <w:marRight w:val="0"/>
          <w:marTop w:val="0"/>
          <w:marBottom w:val="0"/>
          <w:divBdr>
            <w:top w:val="none" w:sz="0" w:space="0" w:color="auto"/>
            <w:left w:val="none" w:sz="0" w:space="0" w:color="auto"/>
            <w:bottom w:val="none" w:sz="0" w:space="0" w:color="auto"/>
            <w:right w:val="none" w:sz="0" w:space="0" w:color="auto"/>
          </w:divBdr>
          <w:divsChild>
            <w:div w:id="1575512079">
              <w:marLeft w:val="0"/>
              <w:marRight w:val="0"/>
              <w:marTop w:val="0"/>
              <w:marBottom w:val="0"/>
              <w:divBdr>
                <w:top w:val="none" w:sz="0" w:space="0" w:color="auto"/>
                <w:left w:val="none" w:sz="0" w:space="0" w:color="auto"/>
                <w:bottom w:val="none" w:sz="0" w:space="0" w:color="auto"/>
                <w:right w:val="none" w:sz="0" w:space="0" w:color="auto"/>
              </w:divBdr>
              <w:divsChild>
                <w:div w:id="1596864770">
                  <w:marLeft w:val="0"/>
                  <w:marRight w:val="0"/>
                  <w:marTop w:val="0"/>
                  <w:marBottom w:val="0"/>
                  <w:divBdr>
                    <w:top w:val="none" w:sz="0" w:space="0" w:color="auto"/>
                    <w:left w:val="none" w:sz="0" w:space="0" w:color="auto"/>
                    <w:bottom w:val="none" w:sz="0" w:space="0" w:color="auto"/>
                    <w:right w:val="none" w:sz="0" w:space="0" w:color="auto"/>
                  </w:divBdr>
                  <w:divsChild>
                    <w:div w:id="1654262557">
                      <w:marLeft w:val="0"/>
                      <w:marRight w:val="0"/>
                      <w:marTop w:val="0"/>
                      <w:marBottom w:val="0"/>
                      <w:divBdr>
                        <w:top w:val="none" w:sz="0" w:space="0" w:color="auto"/>
                        <w:left w:val="none" w:sz="0" w:space="0" w:color="auto"/>
                        <w:bottom w:val="none" w:sz="0" w:space="0" w:color="auto"/>
                        <w:right w:val="none" w:sz="0" w:space="0" w:color="auto"/>
                      </w:divBdr>
                    </w:div>
                  </w:divsChild>
                </w:div>
                <w:div w:id="552351502">
                  <w:marLeft w:val="0"/>
                  <w:marRight w:val="0"/>
                  <w:marTop w:val="0"/>
                  <w:marBottom w:val="0"/>
                  <w:divBdr>
                    <w:top w:val="none" w:sz="0" w:space="0" w:color="auto"/>
                    <w:left w:val="none" w:sz="0" w:space="0" w:color="auto"/>
                    <w:bottom w:val="none" w:sz="0" w:space="0" w:color="auto"/>
                    <w:right w:val="none" w:sz="0" w:space="0" w:color="auto"/>
                  </w:divBdr>
                  <w:divsChild>
                    <w:div w:id="590309564">
                      <w:marLeft w:val="0"/>
                      <w:marRight w:val="0"/>
                      <w:marTop w:val="0"/>
                      <w:marBottom w:val="0"/>
                      <w:divBdr>
                        <w:top w:val="none" w:sz="0" w:space="0" w:color="auto"/>
                        <w:left w:val="none" w:sz="0" w:space="0" w:color="auto"/>
                        <w:bottom w:val="none" w:sz="0" w:space="0" w:color="auto"/>
                        <w:right w:val="none" w:sz="0" w:space="0" w:color="auto"/>
                      </w:divBdr>
                    </w:div>
                  </w:divsChild>
                </w:div>
                <w:div w:id="249390867">
                  <w:marLeft w:val="0"/>
                  <w:marRight w:val="0"/>
                  <w:marTop w:val="0"/>
                  <w:marBottom w:val="0"/>
                  <w:divBdr>
                    <w:top w:val="none" w:sz="0" w:space="0" w:color="auto"/>
                    <w:left w:val="none" w:sz="0" w:space="0" w:color="auto"/>
                    <w:bottom w:val="none" w:sz="0" w:space="0" w:color="auto"/>
                    <w:right w:val="none" w:sz="0" w:space="0" w:color="auto"/>
                  </w:divBdr>
                  <w:divsChild>
                    <w:div w:id="628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9983">
          <w:marLeft w:val="0"/>
          <w:marRight w:val="0"/>
          <w:marTop w:val="0"/>
          <w:marBottom w:val="0"/>
          <w:divBdr>
            <w:top w:val="none" w:sz="0" w:space="0" w:color="auto"/>
            <w:left w:val="none" w:sz="0" w:space="0" w:color="auto"/>
            <w:bottom w:val="none" w:sz="0" w:space="0" w:color="auto"/>
            <w:right w:val="none" w:sz="0" w:space="0" w:color="auto"/>
          </w:divBdr>
          <w:divsChild>
            <w:div w:id="823202589">
              <w:marLeft w:val="0"/>
              <w:marRight w:val="0"/>
              <w:marTop w:val="0"/>
              <w:marBottom w:val="0"/>
              <w:divBdr>
                <w:top w:val="none" w:sz="0" w:space="0" w:color="auto"/>
                <w:left w:val="none" w:sz="0" w:space="0" w:color="auto"/>
                <w:bottom w:val="none" w:sz="0" w:space="0" w:color="auto"/>
                <w:right w:val="none" w:sz="0" w:space="0" w:color="auto"/>
              </w:divBdr>
              <w:divsChild>
                <w:div w:id="1957634861">
                  <w:marLeft w:val="0"/>
                  <w:marRight w:val="0"/>
                  <w:marTop w:val="0"/>
                  <w:marBottom w:val="0"/>
                  <w:divBdr>
                    <w:top w:val="none" w:sz="0" w:space="0" w:color="auto"/>
                    <w:left w:val="none" w:sz="0" w:space="0" w:color="auto"/>
                    <w:bottom w:val="none" w:sz="0" w:space="0" w:color="auto"/>
                    <w:right w:val="none" w:sz="0" w:space="0" w:color="auto"/>
                  </w:divBdr>
                </w:div>
                <w:div w:id="451246082">
                  <w:marLeft w:val="0"/>
                  <w:marRight w:val="0"/>
                  <w:marTop w:val="0"/>
                  <w:marBottom w:val="0"/>
                  <w:divBdr>
                    <w:top w:val="none" w:sz="0" w:space="0" w:color="auto"/>
                    <w:left w:val="none" w:sz="0" w:space="0" w:color="auto"/>
                    <w:bottom w:val="none" w:sz="0" w:space="0" w:color="auto"/>
                    <w:right w:val="none" w:sz="0" w:space="0" w:color="auto"/>
                  </w:divBdr>
                  <w:divsChild>
                    <w:div w:id="350105107">
                      <w:marLeft w:val="0"/>
                      <w:marRight w:val="0"/>
                      <w:marTop w:val="0"/>
                      <w:marBottom w:val="0"/>
                      <w:divBdr>
                        <w:top w:val="none" w:sz="0" w:space="0" w:color="auto"/>
                        <w:left w:val="none" w:sz="0" w:space="0" w:color="auto"/>
                        <w:bottom w:val="none" w:sz="0" w:space="0" w:color="auto"/>
                        <w:right w:val="none" w:sz="0" w:space="0" w:color="auto"/>
                      </w:divBdr>
                    </w:div>
                  </w:divsChild>
                </w:div>
                <w:div w:id="1719041341">
                  <w:marLeft w:val="0"/>
                  <w:marRight w:val="0"/>
                  <w:marTop w:val="0"/>
                  <w:marBottom w:val="0"/>
                  <w:divBdr>
                    <w:top w:val="none" w:sz="0" w:space="0" w:color="auto"/>
                    <w:left w:val="none" w:sz="0" w:space="0" w:color="auto"/>
                    <w:bottom w:val="none" w:sz="0" w:space="0" w:color="auto"/>
                    <w:right w:val="none" w:sz="0" w:space="0" w:color="auto"/>
                  </w:divBdr>
                  <w:divsChild>
                    <w:div w:id="585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4449">
          <w:marLeft w:val="0"/>
          <w:marRight w:val="0"/>
          <w:marTop w:val="0"/>
          <w:marBottom w:val="0"/>
          <w:divBdr>
            <w:top w:val="none" w:sz="0" w:space="0" w:color="auto"/>
            <w:left w:val="none" w:sz="0" w:space="0" w:color="auto"/>
            <w:bottom w:val="none" w:sz="0" w:space="0" w:color="auto"/>
            <w:right w:val="none" w:sz="0" w:space="0" w:color="auto"/>
          </w:divBdr>
          <w:divsChild>
            <w:div w:id="1456943652">
              <w:marLeft w:val="0"/>
              <w:marRight w:val="0"/>
              <w:marTop w:val="0"/>
              <w:marBottom w:val="0"/>
              <w:divBdr>
                <w:top w:val="none" w:sz="0" w:space="0" w:color="auto"/>
                <w:left w:val="none" w:sz="0" w:space="0" w:color="auto"/>
                <w:bottom w:val="none" w:sz="0" w:space="0" w:color="auto"/>
                <w:right w:val="none" w:sz="0" w:space="0" w:color="auto"/>
              </w:divBdr>
              <w:divsChild>
                <w:div w:id="414982891">
                  <w:marLeft w:val="0"/>
                  <w:marRight w:val="0"/>
                  <w:marTop w:val="0"/>
                  <w:marBottom w:val="0"/>
                  <w:divBdr>
                    <w:top w:val="none" w:sz="0" w:space="0" w:color="auto"/>
                    <w:left w:val="none" w:sz="0" w:space="0" w:color="auto"/>
                    <w:bottom w:val="none" w:sz="0" w:space="0" w:color="auto"/>
                    <w:right w:val="none" w:sz="0" w:space="0" w:color="auto"/>
                  </w:divBdr>
                </w:div>
                <w:div w:id="894243391">
                  <w:marLeft w:val="0"/>
                  <w:marRight w:val="0"/>
                  <w:marTop w:val="0"/>
                  <w:marBottom w:val="0"/>
                  <w:divBdr>
                    <w:top w:val="none" w:sz="0" w:space="0" w:color="auto"/>
                    <w:left w:val="none" w:sz="0" w:space="0" w:color="auto"/>
                    <w:bottom w:val="none" w:sz="0" w:space="0" w:color="auto"/>
                    <w:right w:val="none" w:sz="0" w:space="0" w:color="auto"/>
                  </w:divBdr>
                  <w:divsChild>
                    <w:div w:id="669871293">
                      <w:marLeft w:val="0"/>
                      <w:marRight w:val="0"/>
                      <w:marTop w:val="0"/>
                      <w:marBottom w:val="0"/>
                      <w:divBdr>
                        <w:top w:val="none" w:sz="0" w:space="0" w:color="auto"/>
                        <w:left w:val="none" w:sz="0" w:space="0" w:color="auto"/>
                        <w:bottom w:val="none" w:sz="0" w:space="0" w:color="auto"/>
                        <w:right w:val="none" w:sz="0" w:space="0" w:color="auto"/>
                      </w:divBdr>
                    </w:div>
                  </w:divsChild>
                </w:div>
                <w:div w:id="1252424115">
                  <w:marLeft w:val="0"/>
                  <w:marRight w:val="0"/>
                  <w:marTop w:val="0"/>
                  <w:marBottom w:val="0"/>
                  <w:divBdr>
                    <w:top w:val="none" w:sz="0" w:space="0" w:color="auto"/>
                    <w:left w:val="none" w:sz="0" w:space="0" w:color="auto"/>
                    <w:bottom w:val="none" w:sz="0" w:space="0" w:color="auto"/>
                    <w:right w:val="none" w:sz="0" w:space="0" w:color="auto"/>
                  </w:divBdr>
                  <w:divsChild>
                    <w:div w:id="348868959">
                      <w:marLeft w:val="0"/>
                      <w:marRight w:val="0"/>
                      <w:marTop w:val="0"/>
                      <w:marBottom w:val="0"/>
                      <w:divBdr>
                        <w:top w:val="none" w:sz="0" w:space="0" w:color="auto"/>
                        <w:left w:val="none" w:sz="0" w:space="0" w:color="auto"/>
                        <w:bottom w:val="none" w:sz="0" w:space="0" w:color="auto"/>
                        <w:right w:val="none" w:sz="0" w:space="0" w:color="auto"/>
                      </w:divBdr>
                    </w:div>
                  </w:divsChild>
                </w:div>
                <w:div w:id="946735217">
                  <w:marLeft w:val="0"/>
                  <w:marRight w:val="0"/>
                  <w:marTop w:val="0"/>
                  <w:marBottom w:val="0"/>
                  <w:divBdr>
                    <w:top w:val="none" w:sz="0" w:space="0" w:color="auto"/>
                    <w:left w:val="none" w:sz="0" w:space="0" w:color="auto"/>
                    <w:bottom w:val="none" w:sz="0" w:space="0" w:color="auto"/>
                    <w:right w:val="none" w:sz="0" w:space="0" w:color="auto"/>
                  </w:divBdr>
                  <w:divsChild>
                    <w:div w:id="17342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748">
          <w:marLeft w:val="0"/>
          <w:marRight w:val="0"/>
          <w:marTop w:val="0"/>
          <w:marBottom w:val="0"/>
          <w:divBdr>
            <w:top w:val="none" w:sz="0" w:space="0" w:color="auto"/>
            <w:left w:val="none" w:sz="0" w:space="0" w:color="auto"/>
            <w:bottom w:val="none" w:sz="0" w:space="0" w:color="auto"/>
            <w:right w:val="none" w:sz="0" w:space="0" w:color="auto"/>
          </w:divBdr>
          <w:divsChild>
            <w:div w:id="997852408">
              <w:marLeft w:val="0"/>
              <w:marRight w:val="0"/>
              <w:marTop w:val="0"/>
              <w:marBottom w:val="0"/>
              <w:divBdr>
                <w:top w:val="none" w:sz="0" w:space="0" w:color="auto"/>
                <w:left w:val="none" w:sz="0" w:space="0" w:color="auto"/>
                <w:bottom w:val="none" w:sz="0" w:space="0" w:color="auto"/>
                <w:right w:val="none" w:sz="0" w:space="0" w:color="auto"/>
              </w:divBdr>
              <w:divsChild>
                <w:div w:id="1092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5946">
          <w:marLeft w:val="0"/>
          <w:marRight w:val="0"/>
          <w:marTop w:val="0"/>
          <w:marBottom w:val="0"/>
          <w:divBdr>
            <w:top w:val="none" w:sz="0" w:space="0" w:color="auto"/>
            <w:left w:val="none" w:sz="0" w:space="0" w:color="auto"/>
            <w:bottom w:val="none" w:sz="0" w:space="0" w:color="auto"/>
            <w:right w:val="none" w:sz="0" w:space="0" w:color="auto"/>
          </w:divBdr>
          <w:divsChild>
            <w:div w:id="2123528386">
              <w:marLeft w:val="0"/>
              <w:marRight w:val="0"/>
              <w:marTop w:val="0"/>
              <w:marBottom w:val="0"/>
              <w:divBdr>
                <w:top w:val="none" w:sz="0" w:space="0" w:color="auto"/>
                <w:left w:val="none" w:sz="0" w:space="0" w:color="auto"/>
                <w:bottom w:val="none" w:sz="0" w:space="0" w:color="auto"/>
                <w:right w:val="none" w:sz="0" w:space="0" w:color="auto"/>
              </w:divBdr>
              <w:divsChild>
                <w:div w:id="13416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9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4889">
          <w:marLeft w:val="0"/>
          <w:marRight w:val="0"/>
          <w:marTop w:val="0"/>
          <w:marBottom w:val="0"/>
          <w:divBdr>
            <w:top w:val="none" w:sz="0" w:space="0" w:color="auto"/>
            <w:left w:val="none" w:sz="0" w:space="0" w:color="auto"/>
            <w:bottom w:val="none" w:sz="0" w:space="0" w:color="auto"/>
            <w:right w:val="none" w:sz="0" w:space="0" w:color="auto"/>
          </w:divBdr>
          <w:divsChild>
            <w:div w:id="1054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8201">
      <w:bodyDiv w:val="1"/>
      <w:marLeft w:val="0"/>
      <w:marRight w:val="0"/>
      <w:marTop w:val="0"/>
      <w:marBottom w:val="0"/>
      <w:divBdr>
        <w:top w:val="none" w:sz="0" w:space="0" w:color="auto"/>
        <w:left w:val="none" w:sz="0" w:space="0" w:color="auto"/>
        <w:bottom w:val="none" w:sz="0" w:space="0" w:color="auto"/>
        <w:right w:val="none" w:sz="0" w:space="0" w:color="auto"/>
      </w:divBdr>
      <w:divsChild>
        <w:div w:id="314378814">
          <w:marLeft w:val="0"/>
          <w:marRight w:val="0"/>
          <w:marTop w:val="0"/>
          <w:marBottom w:val="0"/>
          <w:divBdr>
            <w:top w:val="none" w:sz="0" w:space="0" w:color="auto"/>
            <w:left w:val="none" w:sz="0" w:space="0" w:color="auto"/>
            <w:bottom w:val="none" w:sz="0" w:space="0" w:color="auto"/>
            <w:right w:val="none" w:sz="0" w:space="0" w:color="auto"/>
          </w:divBdr>
        </w:div>
        <w:div w:id="979042472">
          <w:marLeft w:val="0"/>
          <w:marRight w:val="0"/>
          <w:marTop w:val="0"/>
          <w:marBottom w:val="0"/>
          <w:divBdr>
            <w:top w:val="none" w:sz="0" w:space="0" w:color="auto"/>
            <w:left w:val="none" w:sz="0" w:space="0" w:color="auto"/>
            <w:bottom w:val="none" w:sz="0" w:space="0" w:color="auto"/>
            <w:right w:val="none" w:sz="0" w:space="0" w:color="auto"/>
          </w:divBdr>
        </w:div>
        <w:div w:id="1146120296">
          <w:marLeft w:val="0"/>
          <w:marRight w:val="0"/>
          <w:marTop w:val="0"/>
          <w:marBottom w:val="0"/>
          <w:divBdr>
            <w:top w:val="none" w:sz="0" w:space="0" w:color="auto"/>
            <w:left w:val="none" w:sz="0" w:space="0" w:color="auto"/>
            <w:bottom w:val="none" w:sz="0" w:space="0" w:color="auto"/>
            <w:right w:val="none" w:sz="0" w:space="0" w:color="auto"/>
          </w:divBdr>
        </w:div>
        <w:div w:id="1654017475">
          <w:marLeft w:val="0"/>
          <w:marRight w:val="0"/>
          <w:marTop w:val="0"/>
          <w:marBottom w:val="0"/>
          <w:divBdr>
            <w:top w:val="none" w:sz="0" w:space="0" w:color="auto"/>
            <w:left w:val="none" w:sz="0" w:space="0" w:color="auto"/>
            <w:bottom w:val="none" w:sz="0" w:space="0" w:color="auto"/>
            <w:right w:val="none" w:sz="0" w:space="0" w:color="auto"/>
          </w:divBdr>
        </w:div>
        <w:div w:id="1858303070">
          <w:marLeft w:val="0"/>
          <w:marRight w:val="0"/>
          <w:marTop w:val="0"/>
          <w:marBottom w:val="0"/>
          <w:divBdr>
            <w:top w:val="none" w:sz="0" w:space="0" w:color="auto"/>
            <w:left w:val="none" w:sz="0" w:space="0" w:color="auto"/>
            <w:bottom w:val="none" w:sz="0" w:space="0" w:color="auto"/>
            <w:right w:val="none" w:sz="0" w:space="0" w:color="auto"/>
          </w:divBdr>
        </w:div>
        <w:div w:id="1880896437">
          <w:marLeft w:val="0"/>
          <w:marRight w:val="0"/>
          <w:marTop w:val="0"/>
          <w:marBottom w:val="0"/>
          <w:divBdr>
            <w:top w:val="none" w:sz="0" w:space="0" w:color="auto"/>
            <w:left w:val="none" w:sz="0" w:space="0" w:color="auto"/>
            <w:bottom w:val="none" w:sz="0" w:space="0" w:color="auto"/>
            <w:right w:val="none" w:sz="0" w:space="0" w:color="auto"/>
          </w:divBdr>
        </w:div>
      </w:divsChild>
    </w:div>
    <w:div w:id="1632057298">
      <w:bodyDiv w:val="1"/>
      <w:marLeft w:val="0"/>
      <w:marRight w:val="0"/>
      <w:marTop w:val="0"/>
      <w:marBottom w:val="0"/>
      <w:divBdr>
        <w:top w:val="none" w:sz="0" w:space="0" w:color="auto"/>
        <w:left w:val="none" w:sz="0" w:space="0" w:color="auto"/>
        <w:bottom w:val="none" w:sz="0" w:space="0" w:color="auto"/>
        <w:right w:val="none" w:sz="0" w:space="0" w:color="auto"/>
      </w:divBdr>
      <w:divsChild>
        <w:div w:id="15159351">
          <w:marLeft w:val="0"/>
          <w:marRight w:val="0"/>
          <w:marTop w:val="0"/>
          <w:marBottom w:val="0"/>
          <w:divBdr>
            <w:top w:val="none" w:sz="0" w:space="0" w:color="auto"/>
            <w:left w:val="none" w:sz="0" w:space="0" w:color="auto"/>
            <w:bottom w:val="none" w:sz="0" w:space="0" w:color="auto"/>
            <w:right w:val="none" w:sz="0" w:space="0" w:color="auto"/>
          </w:divBdr>
          <w:divsChild>
            <w:div w:id="582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61">
      <w:bodyDiv w:val="1"/>
      <w:marLeft w:val="0"/>
      <w:marRight w:val="0"/>
      <w:marTop w:val="0"/>
      <w:marBottom w:val="0"/>
      <w:divBdr>
        <w:top w:val="none" w:sz="0" w:space="0" w:color="auto"/>
        <w:left w:val="none" w:sz="0" w:space="0" w:color="auto"/>
        <w:bottom w:val="none" w:sz="0" w:space="0" w:color="auto"/>
        <w:right w:val="none" w:sz="0" w:space="0" w:color="auto"/>
      </w:divBdr>
      <w:divsChild>
        <w:div w:id="1748765740">
          <w:marLeft w:val="0"/>
          <w:marRight w:val="0"/>
          <w:marTop w:val="0"/>
          <w:marBottom w:val="0"/>
          <w:divBdr>
            <w:top w:val="none" w:sz="0" w:space="0" w:color="auto"/>
            <w:left w:val="none" w:sz="0" w:space="0" w:color="auto"/>
            <w:bottom w:val="none" w:sz="0" w:space="0" w:color="auto"/>
            <w:right w:val="none" w:sz="0" w:space="0" w:color="auto"/>
          </w:divBdr>
          <w:divsChild>
            <w:div w:id="1954437725">
              <w:marLeft w:val="0"/>
              <w:marRight w:val="0"/>
              <w:marTop w:val="0"/>
              <w:marBottom w:val="0"/>
              <w:divBdr>
                <w:top w:val="none" w:sz="0" w:space="0" w:color="auto"/>
                <w:left w:val="none" w:sz="0" w:space="0" w:color="auto"/>
                <w:bottom w:val="none" w:sz="0" w:space="0" w:color="auto"/>
                <w:right w:val="none" w:sz="0" w:space="0" w:color="auto"/>
              </w:divBdr>
              <w:divsChild>
                <w:div w:id="610354704">
                  <w:marLeft w:val="0"/>
                  <w:marRight w:val="0"/>
                  <w:marTop w:val="0"/>
                  <w:marBottom w:val="0"/>
                  <w:divBdr>
                    <w:top w:val="none" w:sz="0" w:space="0" w:color="auto"/>
                    <w:left w:val="none" w:sz="0" w:space="0" w:color="auto"/>
                    <w:bottom w:val="none" w:sz="0" w:space="0" w:color="auto"/>
                    <w:right w:val="none" w:sz="0" w:space="0" w:color="auto"/>
                  </w:divBdr>
                </w:div>
              </w:divsChild>
            </w:div>
            <w:div w:id="2000451759">
              <w:marLeft w:val="0"/>
              <w:marRight w:val="0"/>
              <w:marTop w:val="0"/>
              <w:marBottom w:val="0"/>
              <w:divBdr>
                <w:top w:val="none" w:sz="0" w:space="0" w:color="auto"/>
                <w:left w:val="none" w:sz="0" w:space="0" w:color="auto"/>
                <w:bottom w:val="none" w:sz="0" w:space="0" w:color="auto"/>
                <w:right w:val="none" w:sz="0" w:space="0" w:color="auto"/>
              </w:divBdr>
              <w:divsChild>
                <w:div w:id="1335844724">
                  <w:marLeft w:val="0"/>
                  <w:marRight w:val="0"/>
                  <w:marTop w:val="0"/>
                  <w:marBottom w:val="0"/>
                  <w:divBdr>
                    <w:top w:val="none" w:sz="0" w:space="0" w:color="auto"/>
                    <w:left w:val="none" w:sz="0" w:space="0" w:color="auto"/>
                    <w:bottom w:val="none" w:sz="0" w:space="0" w:color="auto"/>
                    <w:right w:val="none" w:sz="0" w:space="0" w:color="auto"/>
                  </w:divBdr>
                </w:div>
                <w:div w:id="2007827139">
                  <w:marLeft w:val="0"/>
                  <w:marRight w:val="0"/>
                  <w:marTop w:val="0"/>
                  <w:marBottom w:val="0"/>
                  <w:divBdr>
                    <w:top w:val="none" w:sz="0" w:space="0" w:color="auto"/>
                    <w:left w:val="none" w:sz="0" w:space="0" w:color="auto"/>
                    <w:bottom w:val="none" w:sz="0" w:space="0" w:color="auto"/>
                    <w:right w:val="none" w:sz="0" w:space="0" w:color="auto"/>
                  </w:divBdr>
                </w:div>
              </w:divsChild>
            </w:div>
            <w:div w:id="507839688">
              <w:marLeft w:val="0"/>
              <w:marRight w:val="0"/>
              <w:marTop w:val="0"/>
              <w:marBottom w:val="0"/>
              <w:divBdr>
                <w:top w:val="none" w:sz="0" w:space="0" w:color="auto"/>
                <w:left w:val="none" w:sz="0" w:space="0" w:color="auto"/>
                <w:bottom w:val="none" w:sz="0" w:space="0" w:color="auto"/>
                <w:right w:val="none" w:sz="0" w:space="0" w:color="auto"/>
              </w:divBdr>
              <w:divsChild>
                <w:div w:id="1969388914">
                  <w:marLeft w:val="0"/>
                  <w:marRight w:val="0"/>
                  <w:marTop w:val="0"/>
                  <w:marBottom w:val="0"/>
                  <w:divBdr>
                    <w:top w:val="none" w:sz="0" w:space="0" w:color="auto"/>
                    <w:left w:val="none" w:sz="0" w:space="0" w:color="auto"/>
                    <w:bottom w:val="none" w:sz="0" w:space="0" w:color="auto"/>
                    <w:right w:val="none" w:sz="0" w:space="0" w:color="auto"/>
                  </w:divBdr>
                </w:div>
                <w:div w:id="614363519">
                  <w:marLeft w:val="0"/>
                  <w:marRight w:val="0"/>
                  <w:marTop w:val="0"/>
                  <w:marBottom w:val="0"/>
                  <w:divBdr>
                    <w:top w:val="none" w:sz="0" w:space="0" w:color="auto"/>
                    <w:left w:val="none" w:sz="0" w:space="0" w:color="auto"/>
                    <w:bottom w:val="none" w:sz="0" w:space="0" w:color="auto"/>
                    <w:right w:val="none" w:sz="0" w:space="0" w:color="auto"/>
                  </w:divBdr>
                  <w:divsChild>
                    <w:div w:id="433211955">
                      <w:marLeft w:val="0"/>
                      <w:marRight w:val="0"/>
                      <w:marTop w:val="0"/>
                      <w:marBottom w:val="0"/>
                      <w:divBdr>
                        <w:top w:val="none" w:sz="0" w:space="0" w:color="auto"/>
                        <w:left w:val="none" w:sz="0" w:space="0" w:color="auto"/>
                        <w:bottom w:val="none" w:sz="0" w:space="0" w:color="auto"/>
                        <w:right w:val="none" w:sz="0" w:space="0" w:color="auto"/>
                      </w:divBdr>
                      <w:divsChild>
                        <w:div w:id="711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780">
                  <w:marLeft w:val="0"/>
                  <w:marRight w:val="0"/>
                  <w:marTop w:val="0"/>
                  <w:marBottom w:val="0"/>
                  <w:divBdr>
                    <w:top w:val="none" w:sz="0" w:space="0" w:color="auto"/>
                    <w:left w:val="none" w:sz="0" w:space="0" w:color="auto"/>
                    <w:bottom w:val="none" w:sz="0" w:space="0" w:color="auto"/>
                    <w:right w:val="none" w:sz="0" w:space="0" w:color="auto"/>
                  </w:divBdr>
                  <w:divsChild>
                    <w:div w:id="1242328332">
                      <w:marLeft w:val="0"/>
                      <w:marRight w:val="0"/>
                      <w:marTop w:val="0"/>
                      <w:marBottom w:val="0"/>
                      <w:divBdr>
                        <w:top w:val="none" w:sz="0" w:space="0" w:color="auto"/>
                        <w:left w:val="none" w:sz="0" w:space="0" w:color="auto"/>
                        <w:bottom w:val="none" w:sz="0" w:space="0" w:color="auto"/>
                        <w:right w:val="none" w:sz="0" w:space="0" w:color="auto"/>
                      </w:divBdr>
                      <w:divsChild>
                        <w:div w:id="11086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418">
              <w:marLeft w:val="0"/>
              <w:marRight w:val="0"/>
              <w:marTop w:val="0"/>
              <w:marBottom w:val="0"/>
              <w:divBdr>
                <w:top w:val="none" w:sz="0" w:space="0" w:color="auto"/>
                <w:left w:val="none" w:sz="0" w:space="0" w:color="auto"/>
                <w:bottom w:val="none" w:sz="0" w:space="0" w:color="auto"/>
                <w:right w:val="none" w:sz="0" w:space="0" w:color="auto"/>
              </w:divBdr>
              <w:divsChild>
                <w:div w:id="1783188760">
                  <w:marLeft w:val="0"/>
                  <w:marRight w:val="0"/>
                  <w:marTop w:val="0"/>
                  <w:marBottom w:val="0"/>
                  <w:divBdr>
                    <w:top w:val="none" w:sz="0" w:space="0" w:color="auto"/>
                    <w:left w:val="none" w:sz="0" w:space="0" w:color="auto"/>
                    <w:bottom w:val="none" w:sz="0" w:space="0" w:color="auto"/>
                    <w:right w:val="none" w:sz="0" w:space="0" w:color="auto"/>
                  </w:divBdr>
                </w:div>
                <w:div w:id="961233797">
                  <w:marLeft w:val="0"/>
                  <w:marRight w:val="0"/>
                  <w:marTop w:val="0"/>
                  <w:marBottom w:val="0"/>
                  <w:divBdr>
                    <w:top w:val="none" w:sz="0" w:space="0" w:color="auto"/>
                    <w:left w:val="none" w:sz="0" w:space="0" w:color="auto"/>
                    <w:bottom w:val="none" w:sz="0" w:space="0" w:color="auto"/>
                    <w:right w:val="none" w:sz="0" w:space="0" w:color="auto"/>
                  </w:divBdr>
                </w:div>
              </w:divsChild>
            </w:div>
            <w:div w:id="1049651095">
              <w:marLeft w:val="0"/>
              <w:marRight w:val="0"/>
              <w:marTop w:val="0"/>
              <w:marBottom w:val="0"/>
              <w:divBdr>
                <w:top w:val="none" w:sz="0" w:space="0" w:color="auto"/>
                <w:left w:val="none" w:sz="0" w:space="0" w:color="auto"/>
                <w:bottom w:val="none" w:sz="0" w:space="0" w:color="auto"/>
                <w:right w:val="none" w:sz="0" w:space="0" w:color="auto"/>
              </w:divBdr>
              <w:divsChild>
                <w:div w:id="1015574287">
                  <w:marLeft w:val="0"/>
                  <w:marRight w:val="0"/>
                  <w:marTop w:val="0"/>
                  <w:marBottom w:val="0"/>
                  <w:divBdr>
                    <w:top w:val="none" w:sz="0" w:space="0" w:color="auto"/>
                    <w:left w:val="none" w:sz="0" w:space="0" w:color="auto"/>
                    <w:bottom w:val="none" w:sz="0" w:space="0" w:color="auto"/>
                    <w:right w:val="none" w:sz="0" w:space="0" w:color="auto"/>
                  </w:divBdr>
                </w:div>
              </w:divsChild>
            </w:div>
            <w:div w:id="1737584593">
              <w:marLeft w:val="0"/>
              <w:marRight w:val="0"/>
              <w:marTop w:val="0"/>
              <w:marBottom w:val="0"/>
              <w:divBdr>
                <w:top w:val="none" w:sz="0" w:space="0" w:color="auto"/>
                <w:left w:val="none" w:sz="0" w:space="0" w:color="auto"/>
                <w:bottom w:val="none" w:sz="0" w:space="0" w:color="auto"/>
                <w:right w:val="none" w:sz="0" w:space="0" w:color="auto"/>
              </w:divBdr>
              <w:divsChild>
                <w:div w:id="1026296959">
                  <w:marLeft w:val="0"/>
                  <w:marRight w:val="0"/>
                  <w:marTop w:val="0"/>
                  <w:marBottom w:val="0"/>
                  <w:divBdr>
                    <w:top w:val="none" w:sz="0" w:space="0" w:color="auto"/>
                    <w:left w:val="none" w:sz="0" w:space="0" w:color="auto"/>
                    <w:bottom w:val="none" w:sz="0" w:space="0" w:color="auto"/>
                    <w:right w:val="none" w:sz="0" w:space="0" w:color="auto"/>
                  </w:divBdr>
                </w:div>
              </w:divsChild>
            </w:div>
            <w:div w:id="697585534">
              <w:marLeft w:val="0"/>
              <w:marRight w:val="0"/>
              <w:marTop w:val="0"/>
              <w:marBottom w:val="0"/>
              <w:divBdr>
                <w:top w:val="none" w:sz="0" w:space="0" w:color="auto"/>
                <w:left w:val="none" w:sz="0" w:space="0" w:color="auto"/>
                <w:bottom w:val="none" w:sz="0" w:space="0" w:color="auto"/>
                <w:right w:val="none" w:sz="0" w:space="0" w:color="auto"/>
              </w:divBdr>
              <w:divsChild>
                <w:div w:id="1371222544">
                  <w:marLeft w:val="0"/>
                  <w:marRight w:val="0"/>
                  <w:marTop w:val="0"/>
                  <w:marBottom w:val="0"/>
                  <w:divBdr>
                    <w:top w:val="none" w:sz="0" w:space="0" w:color="auto"/>
                    <w:left w:val="none" w:sz="0" w:space="0" w:color="auto"/>
                    <w:bottom w:val="none" w:sz="0" w:space="0" w:color="auto"/>
                    <w:right w:val="none" w:sz="0" w:space="0" w:color="auto"/>
                  </w:divBdr>
                </w:div>
              </w:divsChild>
            </w:div>
            <w:div w:id="1298028208">
              <w:marLeft w:val="0"/>
              <w:marRight w:val="0"/>
              <w:marTop w:val="0"/>
              <w:marBottom w:val="0"/>
              <w:divBdr>
                <w:top w:val="none" w:sz="0" w:space="0" w:color="auto"/>
                <w:left w:val="none" w:sz="0" w:space="0" w:color="auto"/>
                <w:bottom w:val="none" w:sz="0" w:space="0" w:color="auto"/>
                <w:right w:val="none" w:sz="0" w:space="0" w:color="auto"/>
              </w:divBdr>
              <w:divsChild>
                <w:div w:id="850724963">
                  <w:marLeft w:val="0"/>
                  <w:marRight w:val="0"/>
                  <w:marTop w:val="0"/>
                  <w:marBottom w:val="0"/>
                  <w:divBdr>
                    <w:top w:val="none" w:sz="0" w:space="0" w:color="auto"/>
                    <w:left w:val="none" w:sz="0" w:space="0" w:color="auto"/>
                    <w:bottom w:val="none" w:sz="0" w:space="0" w:color="auto"/>
                    <w:right w:val="none" w:sz="0" w:space="0" w:color="auto"/>
                  </w:divBdr>
                </w:div>
                <w:div w:id="915823771">
                  <w:marLeft w:val="0"/>
                  <w:marRight w:val="0"/>
                  <w:marTop w:val="0"/>
                  <w:marBottom w:val="0"/>
                  <w:divBdr>
                    <w:top w:val="none" w:sz="0" w:space="0" w:color="auto"/>
                    <w:left w:val="none" w:sz="0" w:space="0" w:color="auto"/>
                    <w:bottom w:val="none" w:sz="0" w:space="0" w:color="auto"/>
                    <w:right w:val="none" w:sz="0" w:space="0" w:color="auto"/>
                  </w:divBdr>
                </w:div>
              </w:divsChild>
            </w:div>
            <w:div w:id="1755398240">
              <w:marLeft w:val="0"/>
              <w:marRight w:val="0"/>
              <w:marTop w:val="0"/>
              <w:marBottom w:val="0"/>
              <w:divBdr>
                <w:top w:val="none" w:sz="0" w:space="0" w:color="auto"/>
                <w:left w:val="none" w:sz="0" w:space="0" w:color="auto"/>
                <w:bottom w:val="none" w:sz="0" w:space="0" w:color="auto"/>
                <w:right w:val="none" w:sz="0" w:space="0" w:color="auto"/>
              </w:divBdr>
              <w:divsChild>
                <w:div w:id="1134104713">
                  <w:marLeft w:val="0"/>
                  <w:marRight w:val="0"/>
                  <w:marTop w:val="0"/>
                  <w:marBottom w:val="0"/>
                  <w:divBdr>
                    <w:top w:val="none" w:sz="0" w:space="0" w:color="auto"/>
                    <w:left w:val="none" w:sz="0" w:space="0" w:color="auto"/>
                    <w:bottom w:val="none" w:sz="0" w:space="0" w:color="auto"/>
                    <w:right w:val="none" w:sz="0" w:space="0" w:color="auto"/>
                  </w:divBdr>
                </w:div>
              </w:divsChild>
            </w:div>
            <w:div w:id="1698845698">
              <w:marLeft w:val="0"/>
              <w:marRight w:val="0"/>
              <w:marTop w:val="0"/>
              <w:marBottom w:val="0"/>
              <w:divBdr>
                <w:top w:val="none" w:sz="0" w:space="0" w:color="auto"/>
                <w:left w:val="none" w:sz="0" w:space="0" w:color="auto"/>
                <w:bottom w:val="none" w:sz="0" w:space="0" w:color="auto"/>
                <w:right w:val="none" w:sz="0" w:space="0" w:color="auto"/>
              </w:divBdr>
              <w:divsChild>
                <w:div w:id="9569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973">
          <w:marLeft w:val="0"/>
          <w:marRight w:val="0"/>
          <w:marTop w:val="0"/>
          <w:marBottom w:val="0"/>
          <w:divBdr>
            <w:top w:val="none" w:sz="0" w:space="0" w:color="auto"/>
            <w:left w:val="none" w:sz="0" w:space="0" w:color="auto"/>
            <w:bottom w:val="none" w:sz="0" w:space="0" w:color="auto"/>
            <w:right w:val="none" w:sz="0" w:space="0" w:color="auto"/>
          </w:divBdr>
          <w:divsChild>
            <w:div w:id="1927610626">
              <w:marLeft w:val="0"/>
              <w:marRight w:val="0"/>
              <w:marTop w:val="0"/>
              <w:marBottom w:val="0"/>
              <w:divBdr>
                <w:top w:val="none" w:sz="0" w:space="0" w:color="auto"/>
                <w:left w:val="none" w:sz="0" w:space="0" w:color="auto"/>
                <w:bottom w:val="none" w:sz="0" w:space="0" w:color="auto"/>
                <w:right w:val="none" w:sz="0" w:space="0" w:color="auto"/>
              </w:divBdr>
            </w:div>
            <w:div w:id="918369258">
              <w:marLeft w:val="0"/>
              <w:marRight w:val="0"/>
              <w:marTop w:val="0"/>
              <w:marBottom w:val="0"/>
              <w:divBdr>
                <w:top w:val="none" w:sz="0" w:space="0" w:color="auto"/>
                <w:left w:val="none" w:sz="0" w:space="0" w:color="auto"/>
                <w:bottom w:val="none" w:sz="0" w:space="0" w:color="auto"/>
                <w:right w:val="none" w:sz="0" w:space="0" w:color="auto"/>
              </w:divBdr>
            </w:div>
            <w:div w:id="837228928">
              <w:marLeft w:val="0"/>
              <w:marRight w:val="0"/>
              <w:marTop w:val="0"/>
              <w:marBottom w:val="0"/>
              <w:divBdr>
                <w:top w:val="none" w:sz="0" w:space="0" w:color="auto"/>
                <w:left w:val="none" w:sz="0" w:space="0" w:color="auto"/>
                <w:bottom w:val="none" w:sz="0" w:space="0" w:color="auto"/>
                <w:right w:val="none" w:sz="0" w:space="0" w:color="auto"/>
              </w:divBdr>
              <w:divsChild>
                <w:div w:id="554971179">
                  <w:marLeft w:val="0"/>
                  <w:marRight w:val="0"/>
                  <w:marTop w:val="0"/>
                  <w:marBottom w:val="0"/>
                  <w:divBdr>
                    <w:top w:val="none" w:sz="0" w:space="0" w:color="auto"/>
                    <w:left w:val="none" w:sz="0" w:space="0" w:color="auto"/>
                    <w:bottom w:val="none" w:sz="0" w:space="0" w:color="auto"/>
                    <w:right w:val="none" w:sz="0" w:space="0" w:color="auto"/>
                  </w:divBdr>
                </w:div>
                <w:div w:id="1690178679">
                  <w:marLeft w:val="0"/>
                  <w:marRight w:val="0"/>
                  <w:marTop w:val="0"/>
                  <w:marBottom w:val="0"/>
                  <w:divBdr>
                    <w:top w:val="none" w:sz="0" w:space="0" w:color="auto"/>
                    <w:left w:val="none" w:sz="0" w:space="0" w:color="auto"/>
                    <w:bottom w:val="none" w:sz="0" w:space="0" w:color="auto"/>
                    <w:right w:val="none" w:sz="0" w:space="0" w:color="auto"/>
                  </w:divBdr>
                </w:div>
              </w:divsChild>
            </w:div>
            <w:div w:id="192959554">
              <w:marLeft w:val="0"/>
              <w:marRight w:val="0"/>
              <w:marTop w:val="0"/>
              <w:marBottom w:val="0"/>
              <w:divBdr>
                <w:top w:val="none" w:sz="0" w:space="0" w:color="auto"/>
                <w:left w:val="none" w:sz="0" w:space="0" w:color="auto"/>
                <w:bottom w:val="none" w:sz="0" w:space="0" w:color="auto"/>
                <w:right w:val="none" w:sz="0" w:space="0" w:color="auto"/>
              </w:divBdr>
              <w:divsChild>
                <w:div w:id="1258251328">
                  <w:marLeft w:val="0"/>
                  <w:marRight w:val="0"/>
                  <w:marTop w:val="0"/>
                  <w:marBottom w:val="0"/>
                  <w:divBdr>
                    <w:top w:val="none" w:sz="0" w:space="0" w:color="auto"/>
                    <w:left w:val="none" w:sz="0" w:space="0" w:color="auto"/>
                    <w:bottom w:val="none" w:sz="0" w:space="0" w:color="auto"/>
                    <w:right w:val="none" w:sz="0" w:space="0" w:color="auto"/>
                  </w:divBdr>
                </w:div>
              </w:divsChild>
            </w:div>
            <w:div w:id="1088160951">
              <w:marLeft w:val="0"/>
              <w:marRight w:val="0"/>
              <w:marTop w:val="0"/>
              <w:marBottom w:val="0"/>
              <w:divBdr>
                <w:top w:val="none" w:sz="0" w:space="0" w:color="auto"/>
                <w:left w:val="none" w:sz="0" w:space="0" w:color="auto"/>
                <w:bottom w:val="none" w:sz="0" w:space="0" w:color="auto"/>
                <w:right w:val="none" w:sz="0" w:space="0" w:color="auto"/>
              </w:divBdr>
              <w:divsChild>
                <w:div w:id="2141218434">
                  <w:marLeft w:val="0"/>
                  <w:marRight w:val="0"/>
                  <w:marTop w:val="0"/>
                  <w:marBottom w:val="0"/>
                  <w:divBdr>
                    <w:top w:val="none" w:sz="0" w:space="0" w:color="auto"/>
                    <w:left w:val="none" w:sz="0" w:space="0" w:color="auto"/>
                    <w:bottom w:val="none" w:sz="0" w:space="0" w:color="auto"/>
                    <w:right w:val="none" w:sz="0" w:space="0" w:color="auto"/>
                  </w:divBdr>
                </w:div>
              </w:divsChild>
            </w:div>
            <w:div w:id="2084646314">
              <w:marLeft w:val="0"/>
              <w:marRight w:val="0"/>
              <w:marTop w:val="0"/>
              <w:marBottom w:val="0"/>
              <w:divBdr>
                <w:top w:val="none" w:sz="0" w:space="0" w:color="auto"/>
                <w:left w:val="none" w:sz="0" w:space="0" w:color="auto"/>
                <w:bottom w:val="none" w:sz="0" w:space="0" w:color="auto"/>
                <w:right w:val="none" w:sz="0" w:space="0" w:color="auto"/>
              </w:divBdr>
              <w:divsChild>
                <w:div w:id="1922639127">
                  <w:marLeft w:val="0"/>
                  <w:marRight w:val="0"/>
                  <w:marTop w:val="0"/>
                  <w:marBottom w:val="0"/>
                  <w:divBdr>
                    <w:top w:val="none" w:sz="0" w:space="0" w:color="auto"/>
                    <w:left w:val="none" w:sz="0" w:space="0" w:color="auto"/>
                    <w:bottom w:val="none" w:sz="0" w:space="0" w:color="auto"/>
                    <w:right w:val="none" w:sz="0" w:space="0" w:color="auto"/>
                  </w:divBdr>
                </w:div>
              </w:divsChild>
            </w:div>
            <w:div w:id="584413925">
              <w:marLeft w:val="0"/>
              <w:marRight w:val="0"/>
              <w:marTop w:val="0"/>
              <w:marBottom w:val="0"/>
              <w:divBdr>
                <w:top w:val="none" w:sz="0" w:space="0" w:color="auto"/>
                <w:left w:val="none" w:sz="0" w:space="0" w:color="auto"/>
                <w:bottom w:val="none" w:sz="0" w:space="0" w:color="auto"/>
                <w:right w:val="none" w:sz="0" w:space="0" w:color="auto"/>
              </w:divBdr>
              <w:divsChild>
                <w:div w:id="2068720025">
                  <w:marLeft w:val="0"/>
                  <w:marRight w:val="0"/>
                  <w:marTop w:val="0"/>
                  <w:marBottom w:val="0"/>
                  <w:divBdr>
                    <w:top w:val="none" w:sz="0" w:space="0" w:color="auto"/>
                    <w:left w:val="none" w:sz="0" w:space="0" w:color="auto"/>
                    <w:bottom w:val="none" w:sz="0" w:space="0" w:color="auto"/>
                    <w:right w:val="none" w:sz="0" w:space="0" w:color="auto"/>
                  </w:divBdr>
                </w:div>
                <w:div w:id="1075779938">
                  <w:marLeft w:val="0"/>
                  <w:marRight w:val="0"/>
                  <w:marTop w:val="0"/>
                  <w:marBottom w:val="0"/>
                  <w:divBdr>
                    <w:top w:val="none" w:sz="0" w:space="0" w:color="auto"/>
                    <w:left w:val="none" w:sz="0" w:space="0" w:color="auto"/>
                    <w:bottom w:val="none" w:sz="0" w:space="0" w:color="auto"/>
                    <w:right w:val="none" w:sz="0" w:space="0" w:color="auto"/>
                  </w:divBdr>
                  <w:divsChild>
                    <w:div w:id="101657371">
                      <w:marLeft w:val="0"/>
                      <w:marRight w:val="0"/>
                      <w:marTop w:val="0"/>
                      <w:marBottom w:val="0"/>
                      <w:divBdr>
                        <w:top w:val="none" w:sz="0" w:space="0" w:color="auto"/>
                        <w:left w:val="none" w:sz="0" w:space="0" w:color="auto"/>
                        <w:bottom w:val="none" w:sz="0" w:space="0" w:color="auto"/>
                        <w:right w:val="none" w:sz="0" w:space="0" w:color="auto"/>
                      </w:divBdr>
                      <w:divsChild>
                        <w:div w:id="16301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246">
                  <w:marLeft w:val="0"/>
                  <w:marRight w:val="0"/>
                  <w:marTop w:val="0"/>
                  <w:marBottom w:val="0"/>
                  <w:divBdr>
                    <w:top w:val="none" w:sz="0" w:space="0" w:color="auto"/>
                    <w:left w:val="none" w:sz="0" w:space="0" w:color="auto"/>
                    <w:bottom w:val="none" w:sz="0" w:space="0" w:color="auto"/>
                    <w:right w:val="none" w:sz="0" w:space="0" w:color="auto"/>
                  </w:divBdr>
                  <w:divsChild>
                    <w:div w:id="513425445">
                      <w:marLeft w:val="0"/>
                      <w:marRight w:val="0"/>
                      <w:marTop w:val="0"/>
                      <w:marBottom w:val="0"/>
                      <w:divBdr>
                        <w:top w:val="none" w:sz="0" w:space="0" w:color="auto"/>
                        <w:left w:val="none" w:sz="0" w:space="0" w:color="auto"/>
                        <w:bottom w:val="none" w:sz="0" w:space="0" w:color="auto"/>
                        <w:right w:val="none" w:sz="0" w:space="0" w:color="auto"/>
                      </w:divBdr>
                      <w:divsChild>
                        <w:div w:id="1264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837">
                  <w:marLeft w:val="0"/>
                  <w:marRight w:val="0"/>
                  <w:marTop w:val="0"/>
                  <w:marBottom w:val="0"/>
                  <w:divBdr>
                    <w:top w:val="none" w:sz="0" w:space="0" w:color="auto"/>
                    <w:left w:val="none" w:sz="0" w:space="0" w:color="auto"/>
                    <w:bottom w:val="none" w:sz="0" w:space="0" w:color="auto"/>
                    <w:right w:val="none" w:sz="0" w:space="0" w:color="auto"/>
                  </w:divBdr>
                  <w:divsChild>
                    <w:div w:id="296840464">
                      <w:marLeft w:val="0"/>
                      <w:marRight w:val="0"/>
                      <w:marTop w:val="0"/>
                      <w:marBottom w:val="0"/>
                      <w:divBdr>
                        <w:top w:val="none" w:sz="0" w:space="0" w:color="auto"/>
                        <w:left w:val="none" w:sz="0" w:space="0" w:color="auto"/>
                        <w:bottom w:val="none" w:sz="0" w:space="0" w:color="auto"/>
                        <w:right w:val="none" w:sz="0" w:space="0" w:color="auto"/>
                      </w:divBdr>
                      <w:divsChild>
                        <w:div w:id="8728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881">
              <w:marLeft w:val="0"/>
              <w:marRight w:val="0"/>
              <w:marTop w:val="0"/>
              <w:marBottom w:val="0"/>
              <w:divBdr>
                <w:top w:val="none" w:sz="0" w:space="0" w:color="auto"/>
                <w:left w:val="none" w:sz="0" w:space="0" w:color="auto"/>
                <w:bottom w:val="none" w:sz="0" w:space="0" w:color="auto"/>
                <w:right w:val="none" w:sz="0" w:space="0" w:color="auto"/>
              </w:divBdr>
              <w:divsChild>
                <w:div w:id="1575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560">
      <w:bodyDiv w:val="1"/>
      <w:marLeft w:val="0"/>
      <w:marRight w:val="0"/>
      <w:marTop w:val="0"/>
      <w:marBottom w:val="0"/>
      <w:divBdr>
        <w:top w:val="none" w:sz="0" w:space="0" w:color="auto"/>
        <w:left w:val="none" w:sz="0" w:space="0" w:color="auto"/>
        <w:bottom w:val="none" w:sz="0" w:space="0" w:color="auto"/>
        <w:right w:val="none" w:sz="0" w:space="0" w:color="auto"/>
      </w:divBdr>
      <w:divsChild>
        <w:div w:id="2102946940">
          <w:marLeft w:val="0"/>
          <w:marRight w:val="0"/>
          <w:marTop w:val="0"/>
          <w:marBottom w:val="0"/>
          <w:divBdr>
            <w:top w:val="none" w:sz="0" w:space="0" w:color="auto"/>
            <w:left w:val="none" w:sz="0" w:space="0" w:color="auto"/>
            <w:bottom w:val="none" w:sz="0" w:space="0" w:color="auto"/>
            <w:right w:val="none" w:sz="0" w:space="0" w:color="auto"/>
          </w:divBdr>
          <w:divsChild>
            <w:div w:id="1317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594">
      <w:bodyDiv w:val="1"/>
      <w:marLeft w:val="0"/>
      <w:marRight w:val="0"/>
      <w:marTop w:val="0"/>
      <w:marBottom w:val="0"/>
      <w:divBdr>
        <w:top w:val="none" w:sz="0" w:space="0" w:color="auto"/>
        <w:left w:val="none" w:sz="0" w:space="0" w:color="auto"/>
        <w:bottom w:val="none" w:sz="0" w:space="0" w:color="auto"/>
        <w:right w:val="none" w:sz="0" w:space="0" w:color="auto"/>
      </w:divBdr>
      <w:divsChild>
        <w:div w:id="1330862526">
          <w:marLeft w:val="0"/>
          <w:marRight w:val="0"/>
          <w:marTop w:val="0"/>
          <w:marBottom w:val="0"/>
          <w:divBdr>
            <w:top w:val="none" w:sz="0" w:space="0" w:color="auto"/>
            <w:left w:val="none" w:sz="0" w:space="0" w:color="auto"/>
            <w:bottom w:val="none" w:sz="0" w:space="0" w:color="auto"/>
            <w:right w:val="none" w:sz="0" w:space="0" w:color="auto"/>
          </w:divBdr>
        </w:div>
        <w:div w:id="1931041647">
          <w:marLeft w:val="0"/>
          <w:marRight w:val="0"/>
          <w:marTop w:val="0"/>
          <w:marBottom w:val="0"/>
          <w:divBdr>
            <w:top w:val="none" w:sz="0" w:space="0" w:color="auto"/>
            <w:left w:val="none" w:sz="0" w:space="0" w:color="auto"/>
            <w:bottom w:val="none" w:sz="0" w:space="0" w:color="auto"/>
            <w:right w:val="none" w:sz="0" w:space="0" w:color="auto"/>
          </w:divBdr>
        </w:div>
        <w:div w:id="1175725737">
          <w:marLeft w:val="0"/>
          <w:marRight w:val="0"/>
          <w:marTop w:val="0"/>
          <w:marBottom w:val="0"/>
          <w:divBdr>
            <w:top w:val="none" w:sz="0" w:space="0" w:color="auto"/>
            <w:left w:val="none" w:sz="0" w:space="0" w:color="auto"/>
            <w:bottom w:val="none" w:sz="0" w:space="0" w:color="auto"/>
            <w:right w:val="none" w:sz="0" w:space="0" w:color="auto"/>
          </w:divBdr>
        </w:div>
        <w:div w:id="1047608045">
          <w:marLeft w:val="0"/>
          <w:marRight w:val="0"/>
          <w:marTop w:val="0"/>
          <w:marBottom w:val="0"/>
          <w:divBdr>
            <w:top w:val="none" w:sz="0" w:space="0" w:color="auto"/>
            <w:left w:val="none" w:sz="0" w:space="0" w:color="auto"/>
            <w:bottom w:val="none" w:sz="0" w:space="0" w:color="auto"/>
            <w:right w:val="none" w:sz="0" w:space="0" w:color="auto"/>
          </w:divBdr>
        </w:div>
        <w:div w:id="794056473">
          <w:marLeft w:val="0"/>
          <w:marRight w:val="0"/>
          <w:marTop w:val="0"/>
          <w:marBottom w:val="0"/>
          <w:divBdr>
            <w:top w:val="none" w:sz="0" w:space="0" w:color="auto"/>
            <w:left w:val="none" w:sz="0" w:space="0" w:color="auto"/>
            <w:bottom w:val="none" w:sz="0" w:space="0" w:color="auto"/>
            <w:right w:val="none" w:sz="0" w:space="0" w:color="auto"/>
          </w:divBdr>
        </w:div>
        <w:div w:id="2024932449">
          <w:marLeft w:val="0"/>
          <w:marRight w:val="0"/>
          <w:marTop w:val="0"/>
          <w:marBottom w:val="0"/>
          <w:divBdr>
            <w:top w:val="none" w:sz="0" w:space="0" w:color="auto"/>
            <w:left w:val="none" w:sz="0" w:space="0" w:color="auto"/>
            <w:bottom w:val="none" w:sz="0" w:space="0" w:color="auto"/>
            <w:right w:val="none" w:sz="0" w:space="0" w:color="auto"/>
          </w:divBdr>
        </w:div>
        <w:div w:id="153687865">
          <w:marLeft w:val="0"/>
          <w:marRight w:val="0"/>
          <w:marTop w:val="0"/>
          <w:marBottom w:val="0"/>
          <w:divBdr>
            <w:top w:val="none" w:sz="0" w:space="0" w:color="auto"/>
            <w:left w:val="none" w:sz="0" w:space="0" w:color="auto"/>
            <w:bottom w:val="none" w:sz="0" w:space="0" w:color="auto"/>
            <w:right w:val="none" w:sz="0" w:space="0" w:color="auto"/>
          </w:divBdr>
        </w:div>
        <w:div w:id="5802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0DDCE-F372-4D89-A80D-1D23B461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28</Pages>
  <Words>8956</Words>
  <Characters>53739</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WSZP Krosno</Company>
  <LinksUpToDate>false</LinksUpToDate>
  <CharactersWithSpaces>62570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Zima</dc:creator>
  <cp:lastModifiedBy>Agnieszka</cp:lastModifiedBy>
  <cp:revision>71</cp:revision>
  <cp:lastPrinted>2021-04-13T07:53:00Z</cp:lastPrinted>
  <dcterms:created xsi:type="dcterms:W3CDTF">2021-04-07T09:21:00Z</dcterms:created>
  <dcterms:modified xsi:type="dcterms:W3CDTF">2021-04-13T11:19:00Z</dcterms:modified>
</cp:coreProperties>
</file>